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7B" w:rsidRPr="00ED7499" w:rsidRDefault="007E207B" w:rsidP="007E207B">
      <w:pPr>
        <w:spacing w:line="100" w:lineRule="atLeast"/>
        <w:rPr>
          <w:rFonts w:eastAsia="Arial Unicode MS"/>
          <w:b/>
          <w:bCs/>
          <w:i/>
          <w:iCs/>
          <w:color w:val="000000"/>
          <w:kern w:val="1"/>
          <w:sz w:val="28"/>
          <w:szCs w:val="28"/>
          <w:lang w:val="ru-RU"/>
        </w:rPr>
      </w:pPr>
    </w:p>
    <w:p w:rsidR="007E207B"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4B24FF" w:rsidP="007E207B">
      <w:pPr>
        <w:spacing w:line="100" w:lineRule="atLeast"/>
        <w:rPr>
          <w:rFonts w:eastAsia="Arial Unicode MS"/>
          <w:b/>
          <w:color w:val="000000"/>
          <w:kern w:val="1"/>
          <w:sz w:val="28"/>
          <w:szCs w:val="28"/>
          <w:lang w:val="sr-Cyrl-RS"/>
        </w:rPr>
      </w:pPr>
      <w:r>
        <w:rPr>
          <w:rFonts w:ascii="Arial" w:eastAsia="Arial Unicode MS" w:hAnsi="Arial" w:cs="Arial"/>
          <w:color w:val="000000"/>
          <w:kern w:val="1"/>
          <w:sz w:val="32"/>
          <w:szCs w:val="32"/>
          <w:lang w:val="sr-Cyrl-RS"/>
        </w:rPr>
        <w:t xml:space="preserve">                 </w:t>
      </w:r>
      <w:r w:rsidRPr="00B741A5">
        <w:rPr>
          <w:rFonts w:eastAsia="Arial Unicode MS"/>
          <w:b/>
          <w:color w:val="000000"/>
          <w:kern w:val="1"/>
          <w:sz w:val="28"/>
          <w:szCs w:val="28"/>
          <w:lang w:val="sr-Cyrl-RS"/>
        </w:rPr>
        <w:t>Медицинска школа</w:t>
      </w:r>
      <w:r w:rsidR="00B741A5" w:rsidRPr="00B741A5">
        <w:rPr>
          <w:rFonts w:eastAsia="Arial Unicode MS"/>
          <w:b/>
          <w:color w:val="000000"/>
          <w:kern w:val="1"/>
          <w:sz w:val="28"/>
          <w:szCs w:val="28"/>
          <w:lang w:val="sr-Cyrl-RS"/>
        </w:rPr>
        <w:t xml:space="preserve"> </w:t>
      </w:r>
      <w:r w:rsidRPr="00B741A5">
        <w:rPr>
          <w:rFonts w:eastAsia="Arial Unicode MS"/>
          <w:b/>
          <w:color w:val="000000"/>
          <w:kern w:val="1"/>
          <w:sz w:val="28"/>
          <w:szCs w:val="28"/>
          <w:lang w:val="sr-Cyrl-RS"/>
        </w:rPr>
        <w:t>“Стевица Јовановић“</w:t>
      </w:r>
    </w:p>
    <w:p w:rsidR="007E207B" w:rsidRPr="00ED7499" w:rsidRDefault="004B24FF" w:rsidP="007E207B">
      <w:pPr>
        <w:spacing w:line="100" w:lineRule="atLeast"/>
        <w:rPr>
          <w:rFonts w:ascii="Arial" w:eastAsia="Arial Unicode MS" w:hAnsi="Arial" w:cs="Arial"/>
          <w:color w:val="000000"/>
          <w:kern w:val="1"/>
          <w:sz w:val="32"/>
          <w:szCs w:val="32"/>
          <w:lang w:val="sr-Cyrl-RS"/>
        </w:rPr>
      </w:pPr>
      <w:r>
        <w:rPr>
          <w:rFonts w:ascii="Arial" w:eastAsia="Arial Unicode MS" w:hAnsi="Arial" w:cs="Arial"/>
          <w:color w:val="000000"/>
          <w:kern w:val="1"/>
          <w:sz w:val="32"/>
          <w:szCs w:val="32"/>
          <w:lang w:val="sr-Cyrl-RS"/>
        </w:rPr>
        <w:t xml:space="preserve">                                        </w:t>
      </w:r>
    </w:p>
    <w:p w:rsidR="007E207B" w:rsidRPr="00F668B4" w:rsidRDefault="007E207B" w:rsidP="007E207B">
      <w:pPr>
        <w:spacing w:line="240" w:lineRule="atLeast"/>
        <w:jc w:val="center"/>
        <w:rPr>
          <w:rStyle w:val="Emphasis"/>
          <w:lang w:val="sr-Cyrl-RS"/>
        </w:rPr>
      </w:pPr>
    </w:p>
    <w:p w:rsidR="007E207B" w:rsidRDefault="007E207B" w:rsidP="007E207B">
      <w:pPr>
        <w:spacing w:line="100" w:lineRule="atLeast"/>
        <w:rPr>
          <w:rFonts w:ascii="Arial" w:eastAsia="Arial Unicode MS" w:hAnsi="Arial" w:cs="Arial"/>
          <w:color w:val="000000"/>
          <w:kern w:val="1"/>
          <w:sz w:val="32"/>
          <w:szCs w:val="32"/>
          <w:lang w:val="sr-Cyrl-RS"/>
        </w:rPr>
      </w:pPr>
    </w:p>
    <w:p w:rsidR="007E207B" w:rsidRPr="00ED7499"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7E207B" w:rsidP="007E207B">
      <w:pPr>
        <w:spacing w:line="100" w:lineRule="atLeast"/>
        <w:rPr>
          <w:rFonts w:eastAsia="Arial Unicode MS"/>
          <w:color w:val="000000"/>
          <w:kern w:val="1"/>
          <w:sz w:val="28"/>
          <w:szCs w:val="28"/>
          <w:lang w:val="sr-Cyrl-RS"/>
        </w:rPr>
      </w:pPr>
    </w:p>
    <w:p w:rsidR="007E207B" w:rsidRPr="00ED7499" w:rsidRDefault="007E207B" w:rsidP="007E207B">
      <w:pPr>
        <w:shd w:val="clear" w:color="auto" w:fill="C6D9F1"/>
        <w:spacing w:line="100" w:lineRule="atLeast"/>
        <w:rPr>
          <w:rFonts w:eastAsia="Arial Unicode MS"/>
          <w:b/>
          <w:color w:val="000000"/>
          <w:kern w:val="1"/>
          <w:sz w:val="28"/>
          <w:szCs w:val="28"/>
          <w:lang w:val="sr-Cyrl-CS"/>
        </w:rPr>
      </w:pPr>
      <w:r w:rsidRPr="00ED7499">
        <w:rPr>
          <w:rFonts w:eastAsia="Arial Unicode MS"/>
          <w:color w:val="000000"/>
          <w:kern w:val="1"/>
          <w:sz w:val="28"/>
          <w:szCs w:val="28"/>
          <w:lang w:val="sr-Cyrl-CS"/>
        </w:rPr>
        <w:t xml:space="preserve">                     </w:t>
      </w:r>
      <w:r>
        <w:rPr>
          <w:rFonts w:eastAsia="Arial Unicode MS"/>
          <w:color w:val="000000"/>
          <w:kern w:val="1"/>
          <w:sz w:val="28"/>
          <w:szCs w:val="28"/>
          <w:lang w:val="sr-Cyrl-CS"/>
        </w:rPr>
        <w:t xml:space="preserve">        </w:t>
      </w:r>
      <w:r w:rsidRPr="00ED7499">
        <w:rPr>
          <w:rFonts w:eastAsia="Arial Unicode MS"/>
          <w:color w:val="000000"/>
          <w:kern w:val="1"/>
          <w:sz w:val="28"/>
          <w:szCs w:val="28"/>
          <w:lang w:val="sr-Cyrl-CS"/>
        </w:rPr>
        <w:t xml:space="preserve">   </w:t>
      </w:r>
      <w:r w:rsidRPr="00B741A5">
        <w:rPr>
          <w:rFonts w:eastAsia="Arial Unicode MS"/>
          <w:b/>
          <w:color w:val="000000"/>
          <w:kern w:val="1"/>
          <w:sz w:val="28"/>
          <w:szCs w:val="28"/>
          <w:lang w:val="sr-Cyrl-RS"/>
        </w:rPr>
        <w:t>КОНКУРСН</w:t>
      </w:r>
      <w:r w:rsidR="004B24FF">
        <w:rPr>
          <w:rFonts w:eastAsia="Arial Unicode MS"/>
          <w:b/>
          <w:color w:val="000000"/>
          <w:kern w:val="1"/>
          <w:sz w:val="28"/>
          <w:szCs w:val="28"/>
          <w:lang w:val="sr-Cyrl-CS"/>
        </w:rPr>
        <w:t xml:space="preserve">А </w:t>
      </w:r>
      <w:r w:rsidRPr="00B741A5">
        <w:rPr>
          <w:rFonts w:eastAsia="Arial Unicode MS"/>
          <w:b/>
          <w:color w:val="000000"/>
          <w:kern w:val="1"/>
          <w:sz w:val="28"/>
          <w:szCs w:val="28"/>
          <w:lang w:val="sr-Cyrl-RS"/>
        </w:rPr>
        <w:t xml:space="preserve"> ДОКУМЕНТАЦИЈ</w:t>
      </w:r>
      <w:r w:rsidR="004B24FF">
        <w:rPr>
          <w:rFonts w:eastAsia="Arial Unicode MS"/>
          <w:b/>
          <w:color w:val="000000"/>
          <w:kern w:val="1"/>
          <w:sz w:val="28"/>
          <w:szCs w:val="28"/>
          <w:lang w:val="sr-Cyrl-CS"/>
        </w:rPr>
        <w:t>А</w:t>
      </w:r>
    </w:p>
    <w:p w:rsidR="007E207B" w:rsidRPr="00ED7499" w:rsidRDefault="007E207B" w:rsidP="007E207B">
      <w:pPr>
        <w:spacing w:line="100" w:lineRule="atLeast"/>
        <w:rPr>
          <w:rFonts w:eastAsia="Arial Unicode MS"/>
          <w:color w:val="000000"/>
          <w:kern w:val="1"/>
          <w:sz w:val="28"/>
          <w:szCs w:val="28"/>
          <w:lang w:val="ru-RU"/>
        </w:rPr>
      </w:pPr>
    </w:p>
    <w:p w:rsidR="007E207B" w:rsidRDefault="007E207B" w:rsidP="007E207B">
      <w:pPr>
        <w:spacing w:line="100" w:lineRule="atLeast"/>
        <w:rPr>
          <w:rFonts w:eastAsia="Arial Unicode MS"/>
          <w:b/>
          <w:bCs/>
          <w:i/>
          <w:iCs/>
          <w:color w:val="000000"/>
          <w:kern w:val="1"/>
          <w:sz w:val="28"/>
          <w:szCs w:val="28"/>
          <w:lang w:val="ru-RU"/>
        </w:rPr>
      </w:pPr>
    </w:p>
    <w:p w:rsidR="007E207B" w:rsidRDefault="007E207B" w:rsidP="007E207B">
      <w:pPr>
        <w:spacing w:line="100" w:lineRule="atLeast"/>
        <w:rPr>
          <w:rFonts w:eastAsia="Arial Unicode MS"/>
          <w:b/>
          <w:bCs/>
          <w:i/>
          <w:iCs/>
          <w:color w:val="000000"/>
          <w:kern w:val="1"/>
          <w:sz w:val="28"/>
          <w:szCs w:val="28"/>
          <w:lang w:val="ru-RU"/>
        </w:rPr>
      </w:pPr>
    </w:p>
    <w:p w:rsidR="007E207B" w:rsidRPr="00ED7499" w:rsidRDefault="007E207B" w:rsidP="007E207B">
      <w:pPr>
        <w:spacing w:line="100" w:lineRule="atLeast"/>
        <w:rPr>
          <w:rFonts w:eastAsia="Arial Unicode MS"/>
          <w:b/>
          <w:bCs/>
          <w:i/>
          <w:iCs/>
          <w:color w:val="000000"/>
          <w:kern w:val="1"/>
          <w:sz w:val="28"/>
          <w:szCs w:val="28"/>
          <w:lang w:val="ru-RU"/>
        </w:rPr>
      </w:pPr>
    </w:p>
    <w:p w:rsidR="007E207B" w:rsidRPr="00ED7499" w:rsidRDefault="007E207B" w:rsidP="007E207B">
      <w:pPr>
        <w:spacing w:line="100" w:lineRule="atLeast"/>
        <w:rPr>
          <w:rFonts w:eastAsia="Arial Unicode MS"/>
          <w:b/>
          <w:bCs/>
          <w:i/>
          <w:iCs/>
          <w:color w:val="000000"/>
          <w:kern w:val="1"/>
          <w:sz w:val="28"/>
          <w:szCs w:val="28"/>
          <w:lang w:val="ru-RU"/>
        </w:rPr>
      </w:pPr>
    </w:p>
    <w:p w:rsidR="007E207B" w:rsidRDefault="007E207B" w:rsidP="00B741A5">
      <w:pPr>
        <w:spacing w:line="100" w:lineRule="atLeast"/>
        <w:jc w:val="center"/>
        <w:rPr>
          <w:rFonts w:eastAsia="Arial Unicode MS"/>
          <w:b/>
          <w:bCs/>
          <w:color w:val="000000"/>
          <w:kern w:val="1"/>
          <w:sz w:val="28"/>
          <w:szCs w:val="28"/>
          <w:lang w:val="sr-Cyrl-CS"/>
        </w:rPr>
      </w:pPr>
      <w:r w:rsidRPr="00B741A5">
        <w:rPr>
          <w:rFonts w:eastAsia="Arial Unicode MS"/>
          <w:b/>
          <w:bCs/>
          <w:color w:val="000000"/>
          <w:kern w:val="1"/>
          <w:sz w:val="28"/>
          <w:szCs w:val="28"/>
          <w:lang w:val="sr-Cyrl-RS"/>
        </w:rPr>
        <w:t>ЈАВНА НАБАВКА</w:t>
      </w:r>
      <w:r w:rsidRPr="00ED7499">
        <w:rPr>
          <w:rFonts w:eastAsia="Arial Unicode MS"/>
          <w:b/>
          <w:bCs/>
          <w:color w:val="000000"/>
          <w:kern w:val="1"/>
          <w:sz w:val="28"/>
          <w:szCs w:val="28"/>
          <w:lang w:val="sr-Cyrl-CS"/>
        </w:rPr>
        <w:t xml:space="preserve"> </w:t>
      </w:r>
      <w:r w:rsidRPr="00B741A5">
        <w:rPr>
          <w:rFonts w:eastAsia="Arial Unicode MS"/>
          <w:b/>
          <w:bCs/>
          <w:color w:val="000000"/>
          <w:kern w:val="1"/>
          <w:sz w:val="28"/>
          <w:szCs w:val="28"/>
          <w:lang w:val="sr-Cyrl-RS"/>
        </w:rPr>
        <w:t xml:space="preserve">– </w:t>
      </w:r>
      <w:r>
        <w:rPr>
          <w:rFonts w:eastAsia="Arial Unicode MS"/>
          <w:b/>
          <w:bCs/>
          <w:color w:val="000000"/>
          <w:kern w:val="1"/>
          <w:sz w:val="28"/>
          <w:szCs w:val="28"/>
          <w:lang w:val="sr-Cyrl-CS"/>
        </w:rPr>
        <w:t>услуга:</w:t>
      </w:r>
      <w:r w:rsidRPr="00ED7499">
        <w:rPr>
          <w:rFonts w:eastAsia="Arial Unicode MS"/>
          <w:b/>
          <w:bCs/>
          <w:color w:val="000000"/>
          <w:kern w:val="1"/>
          <w:sz w:val="28"/>
          <w:szCs w:val="28"/>
          <w:lang w:val="sr-Cyrl-CS"/>
        </w:rPr>
        <w:t xml:space="preserve">набавка </w:t>
      </w:r>
      <w:r w:rsidR="00B75E8D">
        <w:rPr>
          <w:rFonts w:eastAsia="Arial Unicode MS"/>
          <w:b/>
          <w:bCs/>
          <w:color w:val="000000"/>
          <w:kern w:val="1"/>
          <w:sz w:val="28"/>
          <w:szCs w:val="28"/>
          <w:lang w:val="sr-Cyrl-CS"/>
        </w:rPr>
        <w:t xml:space="preserve">услуга:организација </w:t>
      </w:r>
      <w:r w:rsidR="001560D5">
        <w:rPr>
          <w:rFonts w:eastAsia="Arial Unicode MS"/>
          <w:b/>
          <w:bCs/>
          <w:color w:val="000000"/>
          <w:kern w:val="1"/>
          <w:sz w:val="28"/>
          <w:szCs w:val="28"/>
          <w:lang w:val="sr-Cyrl-CS"/>
        </w:rPr>
        <w:t>матурантске екскурзије ученика Медицинске школе „Стевица Јовановић“ у Панчеву</w:t>
      </w:r>
    </w:p>
    <w:p w:rsidR="001560D5" w:rsidRDefault="001560D5" w:rsidP="00B741A5">
      <w:pPr>
        <w:spacing w:line="100" w:lineRule="atLeast"/>
        <w:jc w:val="center"/>
        <w:rPr>
          <w:rFonts w:eastAsia="Arial Unicode MS"/>
          <w:b/>
          <w:bCs/>
          <w:color w:val="000000"/>
          <w:kern w:val="1"/>
          <w:sz w:val="28"/>
          <w:szCs w:val="28"/>
          <w:lang w:val="sr-Cyrl-CS"/>
        </w:rPr>
      </w:pPr>
      <w:r>
        <w:rPr>
          <w:rFonts w:eastAsia="Arial Unicode MS"/>
          <w:b/>
          <w:bCs/>
          <w:color w:val="000000"/>
          <w:kern w:val="1"/>
          <w:sz w:val="28"/>
          <w:szCs w:val="28"/>
          <w:lang w:val="sr-Cyrl-CS"/>
        </w:rPr>
        <w:t>у школској 2020/2021.години</w:t>
      </w:r>
    </w:p>
    <w:p w:rsidR="007E207B" w:rsidRDefault="007E207B" w:rsidP="00B741A5">
      <w:pPr>
        <w:spacing w:line="100" w:lineRule="atLeast"/>
        <w:jc w:val="center"/>
        <w:rPr>
          <w:rFonts w:eastAsia="Arial Unicode MS"/>
          <w:b/>
          <w:bCs/>
          <w:color w:val="000000"/>
          <w:kern w:val="1"/>
          <w:sz w:val="28"/>
          <w:szCs w:val="28"/>
          <w:lang w:val="sr-Cyrl-CS"/>
        </w:rPr>
      </w:pPr>
    </w:p>
    <w:p w:rsidR="00D37E2D" w:rsidRDefault="00D37E2D" w:rsidP="00B741A5">
      <w:pPr>
        <w:spacing w:line="100" w:lineRule="atLeast"/>
        <w:jc w:val="center"/>
        <w:rPr>
          <w:rFonts w:eastAsia="Arial Unicode MS"/>
          <w:b/>
          <w:bCs/>
          <w:color w:val="000000"/>
          <w:kern w:val="1"/>
          <w:sz w:val="28"/>
          <w:szCs w:val="28"/>
          <w:lang w:val="sr-Cyrl-CS"/>
        </w:rPr>
      </w:pPr>
    </w:p>
    <w:p w:rsidR="00D37E2D" w:rsidRDefault="00D37E2D" w:rsidP="00B741A5">
      <w:pPr>
        <w:spacing w:line="100" w:lineRule="atLeast"/>
        <w:jc w:val="center"/>
        <w:rPr>
          <w:rFonts w:eastAsia="Arial Unicode MS"/>
          <w:b/>
          <w:bCs/>
          <w:color w:val="000000"/>
          <w:kern w:val="1"/>
          <w:sz w:val="28"/>
          <w:szCs w:val="28"/>
          <w:lang w:val="sr-Cyrl-CS"/>
        </w:rPr>
      </w:pPr>
    </w:p>
    <w:p w:rsidR="007E207B" w:rsidRDefault="007E207B" w:rsidP="00B741A5">
      <w:pPr>
        <w:spacing w:line="100" w:lineRule="atLeast"/>
        <w:jc w:val="center"/>
        <w:rPr>
          <w:rFonts w:eastAsia="Arial Unicode MS"/>
          <w:bCs/>
          <w:color w:val="000000"/>
          <w:kern w:val="1"/>
          <w:sz w:val="28"/>
          <w:szCs w:val="28"/>
          <w:lang w:val="sr-Cyrl-CS"/>
        </w:rPr>
      </w:pPr>
      <w:r w:rsidRPr="00F076AF">
        <w:rPr>
          <w:rFonts w:eastAsia="Arial Unicode MS"/>
          <w:bCs/>
          <w:color w:val="000000"/>
          <w:kern w:val="1"/>
          <w:sz w:val="28"/>
          <w:szCs w:val="28"/>
          <w:lang w:val="sr-Cyrl-CS"/>
        </w:rPr>
        <w:t>Врста поступка:</w:t>
      </w:r>
      <w:r w:rsidRPr="00B741A5">
        <w:rPr>
          <w:rFonts w:eastAsia="Arial Unicode MS"/>
          <w:bCs/>
          <w:color w:val="000000"/>
          <w:kern w:val="1"/>
          <w:sz w:val="28"/>
          <w:szCs w:val="28"/>
          <w:lang w:val="sr-Cyrl-CS"/>
        </w:rPr>
        <w:t>ЈАВНА НАБАКА МАЛЕ ВРЕДНОСТИ</w:t>
      </w:r>
    </w:p>
    <w:p w:rsidR="00B75E8D" w:rsidRPr="00B741A5" w:rsidRDefault="00B75E8D" w:rsidP="00B741A5">
      <w:pPr>
        <w:spacing w:line="100" w:lineRule="atLeast"/>
        <w:jc w:val="center"/>
        <w:rPr>
          <w:rFonts w:eastAsia="Arial Unicode MS"/>
          <w:bCs/>
          <w:color w:val="000000"/>
          <w:kern w:val="1"/>
          <w:sz w:val="28"/>
          <w:szCs w:val="28"/>
          <w:lang w:val="sr-Cyrl-CS"/>
        </w:rPr>
      </w:pPr>
      <w:r>
        <w:rPr>
          <w:rFonts w:eastAsia="Arial Unicode MS"/>
          <w:bCs/>
          <w:color w:val="000000"/>
          <w:kern w:val="1"/>
          <w:sz w:val="28"/>
          <w:szCs w:val="28"/>
          <w:lang w:val="sr-Cyrl-CS"/>
        </w:rPr>
        <w:t xml:space="preserve">бр. </w:t>
      </w:r>
      <w:r w:rsidR="001560D5">
        <w:rPr>
          <w:rFonts w:eastAsia="Arial Unicode MS"/>
          <w:bCs/>
          <w:color w:val="000000"/>
          <w:kern w:val="1"/>
          <w:sz w:val="28"/>
          <w:szCs w:val="28"/>
          <w:lang w:val="sr-Cyrl-CS"/>
        </w:rPr>
        <w:t>2</w:t>
      </w:r>
      <w:r>
        <w:rPr>
          <w:rFonts w:eastAsia="Arial Unicode MS"/>
          <w:bCs/>
          <w:color w:val="000000"/>
          <w:kern w:val="1"/>
          <w:sz w:val="28"/>
          <w:szCs w:val="28"/>
          <w:lang w:val="sr-Cyrl-CS"/>
        </w:rPr>
        <w:t>/20</w:t>
      </w:r>
      <w:r w:rsidR="001560D5">
        <w:rPr>
          <w:rFonts w:eastAsia="Arial Unicode MS"/>
          <w:bCs/>
          <w:color w:val="000000"/>
          <w:kern w:val="1"/>
          <w:sz w:val="28"/>
          <w:szCs w:val="28"/>
          <w:lang w:val="sr-Cyrl-CS"/>
        </w:rPr>
        <w:t>20</w:t>
      </w:r>
    </w:p>
    <w:p w:rsidR="007E207B" w:rsidRDefault="007E207B" w:rsidP="007E207B">
      <w:pPr>
        <w:spacing w:line="100" w:lineRule="atLeast"/>
        <w:rPr>
          <w:rFonts w:eastAsia="Arial Unicode MS"/>
          <w:bCs/>
          <w:color w:val="000000"/>
          <w:kern w:val="1"/>
          <w:sz w:val="28"/>
          <w:szCs w:val="28"/>
          <w:lang w:val="sr-Cyrl-RS"/>
        </w:rPr>
      </w:pPr>
    </w:p>
    <w:p w:rsidR="00D37E2D" w:rsidRDefault="00D37E2D" w:rsidP="007E207B">
      <w:pPr>
        <w:spacing w:line="100" w:lineRule="atLeast"/>
        <w:rPr>
          <w:rFonts w:eastAsia="Arial Unicode MS"/>
          <w:bCs/>
          <w:color w:val="000000"/>
          <w:kern w:val="1"/>
          <w:sz w:val="28"/>
          <w:szCs w:val="28"/>
          <w:lang w:val="sr-Cyrl-RS"/>
        </w:rPr>
      </w:pPr>
    </w:p>
    <w:p w:rsidR="00D37E2D" w:rsidRPr="00D37E2D" w:rsidRDefault="00D37E2D" w:rsidP="007E207B">
      <w:pPr>
        <w:spacing w:line="100" w:lineRule="atLeast"/>
        <w:rPr>
          <w:rFonts w:eastAsia="Arial Unicode MS"/>
          <w:bCs/>
          <w:color w:val="000000"/>
          <w:kern w:val="1"/>
          <w:sz w:val="28"/>
          <w:szCs w:val="28"/>
          <w:lang w:val="sr-Cyrl-RS"/>
        </w:rPr>
      </w:pPr>
    </w:p>
    <w:p w:rsidR="007E207B" w:rsidRPr="00ED7499" w:rsidRDefault="004C00DD" w:rsidP="007E207B">
      <w:pPr>
        <w:spacing w:line="100" w:lineRule="atLeast"/>
        <w:rPr>
          <w:rFonts w:eastAsia="Arial Unicode MS"/>
          <w:i/>
          <w:iCs/>
          <w:color w:val="000000"/>
          <w:kern w:val="1"/>
          <w:sz w:val="28"/>
          <w:szCs w:val="28"/>
          <w:lang w:val="sr-Cyrl-RS"/>
        </w:rPr>
      </w:pPr>
      <w:r>
        <w:rPr>
          <w:rFonts w:eastAsia="Arial Unicode MS"/>
          <w:color w:val="000000"/>
          <w:kern w:val="1"/>
          <w:sz w:val="28"/>
          <w:szCs w:val="28"/>
          <w:lang w:val="sr-Cyrl-CS"/>
        </w:rPr>
        <w:t>дел.бр.46</w:t>
      </w: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Pr="004C00DD" w:rsidRDefault="004B24FF" w:rsidP="007E207B">
      <w:pPr>
        <w:spacing w:line="100" w:lineRule="atLeast"/>
        <w:rPr>
          <w:rFonts w:eastAsia="Arial Unicode MS"/>
          <w:iCs/>
          <w:color w:val="000000"/>
          <w:kern w:val="1"/>
          <w:sz w:val="24"/>
          <w:szCs w:val="24"/>
          <w:lang w:val="sr-Cyrl-RS"/>
        </w:rPr>
      </w:pPr>
      <w:r w:rsidRPr="004C00DD">
        <w:rPr>
          <w:rFonts w:eastAsia="Arial Unicode MS"/>
          <w:iCs/>
          <w:color w:val="000000"/>
          <w:kern w:val="1"/>
          <w:sz w:val="24"/>
          <w:szCs w:val="24"/>
          <w:lang w:val="sr-Cyrl-RS"/>
        </w:rPr>
        <w:t xml:space="preserve">Панчево, </w:t>
      </w:r>
      <w:r w:rsidR="004C00DD">
        <w:rPr>
          <w:rFonts w:eastAsia="Arial Unicode MS"/>
          <w:iCs/>
          <w:color w:val="000000"/>
          <w:kern w:val="1"/>
          <w:sz w:val="24"/>
          <w:szCs w:val="24"/>
          <w:lang w:val="sr-Cyrl-RS"/>
        </w:rPr>
        <w:t>фебруар</w:t>
      </w:r>
      <w:r w:rsidR="00B75E8D" w:rsidRPr="004C00DD">
        <w:rPr>
          <w:rFonts w:eastAsia="Arial Unicode MS"/>
          <w:iCs/>
          <w:color w:val="000000"/>
          <w:kern w:val="1"/>
          <w:sz w:val="24"/>
          <w:szCs w:val="24"/>
          <w:lang w:val="sr-Cyrl-RS"/>
        </w:rPr>
        <w:t xml:space="preserve"> </w:t>
      </w:r>
      <w:r w:rsidR="007E207B" w:rsidRPr="004C00DD">
        <w:rPr>
          <w:rFonts w:eastAsia="Arial Unicode MS"/>
          <w:iCs/>
          <w:color w:val="000000"/>
          <w:kern w:val="1"/>
          <w:sz w:val="24"/>
          <w:szCs w:val="24"/>
          <w:lang w:val="sr-Cyrl-RS"/>
        </w:rPr>
        <w:t>20</w:t>
      </w:r>
      <w:r w:rsidR="004C00DD" w:rsidRPr="004C00DD">
        <w:rPr>
          <w:rFonts w:eastAsia="Arial Unicode MS"/>
          <w:iCs/>
          <w:color w:val="000000"/>
          <w:kern w:val="1"/>
          <w:sz w:val="24"/>
          <w:szCs w:val="24"/>
          <w:lang w:val="sr-Cyrl-RS"/>
        </w:rPr>
        <w:t>20</w:t>
      </w:r>
      <w:r w:rsidR="007E207B" w:rsidRPr="004C00DD">
        <w:rPr>
          <w:rFonts w:eastAsia="Arial Unicode MS"/>
          <w:iCs/>
          <w:color w:val="000000"/>
          <w:kern w:val="1"/>
          <w:sz w:val="24"/>
          <w:szCs w:val="24"/>
          <w:lang w:val="sr-Cyrl-RS"/>
        </w:rPr>
        <w:t>.</w:t>
      </w: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Pr="007728A6" w:rsidRDefault="007E207B" w:rsidP="00AE5B1F">
      <w:pPr>
        <w:spacing w:line="100" w:lineRule="atLeast"/>
        <w:ind w:firstLine="720"/>
        <w:jc w:val="both"/>
        <w:rPr>
          <w:rFonts w:eastAsia="TimesNewRomanPSMT"/>
          <w:color w:val="000000"/>
          <w:kern w:val="1"/>
          <w:sz w:val="24"/>
          <w:szCs w:val="24"/>
          <w:lang w:val="sr-Cyrl-RS"/>
        </w:rPr>
      </w:pPr>
      <w:r w:rsidRPr="007728A6">
        <w:rPr>
          <w:rFonts w:eastAsia="TimesNewRomanPSMT"/>
          <w:color w:val="000000"/>
          <w:kern w:val="1"/>
          <w:sz w:val="24"/>
          <w:szCs w:val="24"/>
          <w:lang w:val="sr-Cyrl-RS"/>
        </w:rPr>
        <w:t>На основу чл. 39. и 61. Закона о јавним набавкама („Сл. гласник РС” бр. 124/2012,</w:t>
      </w:r>
      <w:r w:rsidRPr="007E207B">
        <w:rPr>
          <w:rFonts w:eastAsia="TimesNewRomanPSMT"/>
          <w:color w:val="000000"/>
          <w:kern w:val="1"/>
          <w:sz w:val="24"/>
          <w:szCs w:val="24"/>
          <w:lang w:val="sr-Cyrl-RS"/>
        </w:rPr>
        <w:t>14/15,68/15</w:t>
      </w:r>
      <w:r w:rsidRPr="007728A6">
        <w:rPr>
          <w:rFonts w:eastAsia="TimesNewRomanPSMT"/>
          <w:color w:val="000000"/>
          <w:kern w:val="1"/>
          <w:sz w:val="24"/>
          <w:szCs w:val="24"/>
          <w:lang w:val="sr-Cyrl-R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7E207B">
        <w:rPr>
          <w:rFonts w:eastAsia="TimesNewRomanPSMT"/>
          <w:color w:val="000000"/>
          <w:kern w:val="1"/>
          <w:sz w:val="24"/>
          <w:szCs w:val="24"/>
          <w:lang w:val="sr-Cyrl-RS"/>
        </w:rPr>
        <w:t>,104/2013</w:t>
      </w:r>
      <w:r w:rsidRPr="007728A6">
        <w:rPr>
          <w:rFonts w:eastAsia="TimesNewRomanPSMT"/>
          <w:color w:val="000000"/>
          <w:kern w:val="1"/>
          <w:sz w:val="24"/>
          <w:szCs w:val="24"/>
          <w:lang w:val="sr-Cyrl-RS"/>
        </w:rPr>
        <w:t xml:space="preserve">), </w:t>
      </w:r>
      <w:r w:rsidRPr="007728A6">
        <w:rPr>
          <w:rFonts w:eastAsia="Arial Unicode MS"/>
          <w:color w:val="000000"/>
          <w:kern w:val="1"/>
          <w:sz w:val="24"/>
          <w:szCs w:val="24"/>
          <w:lang w:val="sr-Cyrl-RS"/>
        </w:rPr>
        <w:t xml:space="preserve">Одлуке о покретању поступка јавне набавке број </w:t>
      </w:r>
      <w:r w:rsidR="00C76705">
        <w:rPr>
          <w:rFonts w:eastAsia="Arial Unicode MS"/>
          <w:color w:val="000000"/>
          <w:kern w:val="1"/>
          <w:sz w:val="24"/>
          <w:szCs w:val="24"/>
          <w:lang w:val="sr-Cyrl-CS"/>
        </w:rPr>
        <w:t>2</w:t>
      </w:r>
      <w:r w:rsidRPr="007728A6">
        <w:rPr>
          <w:rFonts w:eastAsia="Arial Unicode MS"/>
          <w:color w:val="000000"/>
          <w:kern w:val="1"/>
          <w:sz w:val="24"/>
          <w:szCs w:val="24"/>
          <w:lang w:val="sr-Cyrl-RS"/>
        </w:rPr>
        <w:t>/20</w:t>
      </w:r>
      <w:r w:rsidR="00C76705">
        <w:rPr>
          <w:rFonts w:eastAsia="Arial Unicode MS"/>
          <w:color w:val="000000"/>
          <w:kern w:val="1"/>
          <w:sz w:val="24"/>
          <w:szCs w:val="24"/>
          <w:lang w:val="sr-Cyrl-RS"/>
        </w:rPr>
        <w:t>20</w:t>
      </w:r>
      <w:r w:rsidRPr="007728A6">
        <w:rPr>
          <w:rFonts w:eastAsia="Arial Unicode MS"/>
          <w:color w:val="000000"/>
          <w:kern w:val="1"/>
          <w:sz w:val="24"/>
          <w:szCs w:val="24"/>
          <w:lang w:val="sr-Cyrl-RS"/>
        </w:rPr>
        <w:t>.</w:t>
      </w:r>
      <w:r w:rsidRPr="007E207B">
        <w:rPr>
          <w:rFonts w:eastAsia="Arial Unicode MS"/>
          <w:color w:val="000000"/>
          <w:kern w:val="1"/>
          <w:sz w:val="24"/>
          <w:szCs w:val="24"/>
          <w:lang w:val="sr-Cyrl-CS"/>
        </w:rPr>
        <w:t xml:space="preserve"> </w:t>
      </w:r>
      <w:r w:rsidRPr="007728A6">
        <w:rPr>
          <w:rFonts w:eastAsia="Arial Unicode MS"/>
          <w:color w:val="000000"/>
          <w:kern w:val="1"/>
          <w:sz w:val="24"/>
          <w:szCs w:val="24"/>
          <w:lang w:val="sr-Cyrl-RS"/>
        </w:rPr>
        <w:t>дел</w:t>
      </w:r>
      <w:r w:rsidRPr="007E207B">
        <w:rPr>
          <w:rFonts w:eastAsia="Arial Unicode MS"/>
          <w:color w:val="000000"/>
          <w:kern w:val="1"/>
          <w:sz w:val="24"/>
          <w:szCs w:val="24"/>
          <w:lang w:val="sr-Cyrl-CS"/>
        </w:rPr>
        <w:t>.</w:t>
      </w:r>
      <w:r w:rsidRPr="007728A6">
        <w:rPr>
          <w:rFonts w:eastAsia="Arial Unicode MS"/>
          <w:color w:val="000000"/>
          <w:kern w:val="1"/>
          <w:sz w:val="24"/>
          <w:szCs w:val="24"/>
          <w:lang w:val="sr-Cyrl-RS"/>
        </w:rPr>
        <w:t>бр.</w:t>
      </w:r>
      <w:r w:rsidRPr="007E207B">
        <w:rPr>
          <w:rFonts w:eastAsia="Arial Unicode MS"/>
          <w:color w:val="000000"/>
          <w:kern w:val="1"/>
          <w:sz w:val="24"/>
          <w:szCs w:val="24"/>
          <w:lang w:val="sr-Cyrl-RS"/>
        </w:rPr>
        <w:t xml:space="preserve"> </w:t>
      </w:r>
      <w:r w:rsidR="00C76705">
        <w:rPr>
          <w:rFonts w:eastAsia="Arial Unicode MS"/>
          <w:color w:val="000000"/>
          <w:kern w:val="1"/>
          <w:sz w:val="24"/>
          <w:szCs w:val="24"/>
          <w:lang w:val="sr-Cyrl-RS"/>
        </w:rPr>
        <w:t>41</w:t>
      </w:r>
      <w:r w:rsidRPr="007E207B">
        <w:rPr>
          <w:rFonts w:eastAsia="Arial Unicode MS"/>
          <w:color w:val="000000"/>
          <w:kern w:val="1"/>
          <w:sz w:val="24"/>
          <w:szCs w:val="24"/>
          <w:lang w:val="sr-Cyrl-CS"/>
        </w:rPr>
        <w:t xml:space="preserve"> од </w:t>
      </w:r>
      <w:r w:rsidR="00C76705">
        <w:rPr>
          <w:rFonts w:eastAsia="Arial Unicode MS"/>
          <w:color w:val="000000"/>
          <w:kern w:val="1"/>
          <w:sz w:val="24"/>
          <w:szCs w:val="24"/>
          <w:lang w:val="sr-Cyrl-RS"/>
        </w:rPr>
        <w:t>03.02.2020.</w:t>
      </w:r>
      <w:r w:rsidRPr="007E207B">
        <w:rPr>
          <w:rFonts w:eastAsia="Arial Unicode MS"/>
          <w:color w:val="000000"/>
          <w:kern w:val="1"/>
          <w:sz w:val="24"/>
          <w:szCs w:val="24"/>
          <w:lang w:val="sr-Cyrl-CS"/>
        </w:rPr>
        <w:t xml:space="preserve"> године</w:t>
      </w:r>
      <w:r w:rsidRPr="007728A6">
        <w:rPr>
          <w:rFonts w:eastAsia="Arial Unicode MS"/>
          <w:i/>
          <w:iCs/>
          <w:color w:val="000000"/>
          <w:kern w:val="1"/>
          <w:sz w:val="24"/>
          <w:szCs w:val="24"/>
          <w:lang w:val="sr-Cyrl-RS"/>
        </w:rPr>
        <w:t xml:space="preserve"> </w:t>
      </w:r>
      <w:r w:rsidRPr="007E207B">
        <w:rPr>
          <w:rFonts w:eastAsia="Arial Unicode MS"/>
          <w:i/>
          <w:iCs/>
          <w:color w:val="000000"/>
          <w:kern w:val="1"/>
          <w:sz w:val="24"/>
          <w:szCs w:val="24"/>
          <w:lang w:val="sr-Latn-RS"/>
        </w:rPr>
        <w:t xml:space="preserve"> </w:t>
      </w:r>
      <w:r w:rsidRPr="007E207B">
        <w:rPr>
          <w:rFonts w:eastAsia="Arial Unicode MS"/>
          <w:iCs/>
          <w:color w:val="000000"/>
          <w:kern w:val="1"/>
          <w:sz w:val="24"/>
          <w:szCs w:val="24"/>
          <w:lang w:val="sr-Cyrl-RS"/>
        </w:rPr>
        <w:t xml:space="preserve">и </w:t>
      </w:r>
      <w:r w:rsidRPr="007728A6">
        <w:rPr>
          <w:rFonts w:eastAsia="Arial Unicode MS"/>
          <w:kern w:val="1"/>
          <w:sz w:val="24"/>
          <w:szCs w:val="24"/>
          <w:lang w:val="sr-Cyrl-RS"/>
        </w:rPr>
        <w:t xml:space="preserve">Решења </w:t>
      </w:r>
      <w:r w:rsidRPr="007E207B">
        <w:rPr>
          <w:rFonts w:eastAsia="Arial Unicode MS"/>
          <w:kern w:val="1"/>
          <w:sz w:val="24"/>
          <w:szCs w:val="24"/>
          <w:lang w:val="sr-Cyrl-RS"/>
        </w:rPr>
        <w:t>о о</w:t>
      </w:r>
      <w:r w:rsidRPr="007728A6">
        <w:rPr>
          <w:rFonts w:eastAsia="Arial Unicode MS"/>
          <w:kern w:val="1"/>
          <w:sz w:val="24"/>
          <w:szCs w:val="24"/>
          <w:lang w:val="sr-Cyrl-RS"/>
        </w:rPr>
        <w:t xml:space="preserve">бразовању </w:t>
      </w:r>
      <w:r w:rsidRPr="007E207B">
        <w:rPr>
          <w:rFonts w:eastAsia="Arial Unicode MS"/>
          <w:kern w:val="1"/>
          <w:sz w:val="24"/>
          <w:szCs w:val="24"/>
          <w:lang w:val="sr-Cyrl-RS"/>
        </w:rPr>
        <w:t>к</w:t>
      </w:r>
      <w:r w:rsidRPr="007728A6">
        <w:rPr>
          <w:rFonts w:eastAsia="Arial Unicode MS"/>
          <w:kern w:val="1"/>
          <w:sz w:val="24"/>
          <w:szCs w:val="24"/>
          <w:lang w:val="sr-Cyrl-RS"/>
        </w:rPr>
        <w:t>омисије</w:t>
      </w:r>
      <w:r w:rsidRPr="007E207B">
        <w:rPr>
          <w:rFonts w:eastAsia="Arial Unicode MS"/>
          <w:kern w:val="1"/>
          <w:sz w:val="24"/>
          <w:szCs w:val="24"/>
          <w:lang w:val="sr-Cyrl-RS"/>
        </w:rPr>
        <w:t xml:space="preserve"> за јавну набавку</w:t>
      </w:r>
      <w:r w:rsidRPr="007E207B">
        <w:rPr>
          <w:rFonts w:eastAsia="Arial Unicode MS"/>
          <w:kern w:val="1"/>
          <w:sz w:val="24"/>
          <w:szCs w:val="24"/>
          <w:lang w:val="sr-Cyrl-CS"/>
        </w:rPr>
        <w:t xml:space="preserve"> за реализацију поступка јавне небавке мале вредности бр.</w:t>
      </w:r>
      <w:r w:rsidR="00C76705">
        <w:rPr>
          <w:rFonts w:eastAsia="Arial Unicode MS"/>
          <w:kern w:val="1"/>
          <w:sz w:val="24"/>
          <w:szCs w:val="24"/>
          <w:lang w:val="sr-Cyrl-CS"/>
        </w:rPr>
        <w:t>2</w:t>
      </w:r>
      <w:r w:rsidRPr="007E207B">
        <w:rPr>
          <w:rFonts w:eastAsia="Arial Unicode MS"/>
          <w:kern w:val="1"/>
          <w:sz w:val="24"/>
          <w:szCs w:val="24"/>
          <w:lang w:val="sr-Cyrl-CS"/>
        </w:rPr>
        <w:t>/20</w:t>
      </w:r>
      <w:r w:rsidR="00C76705">
        <w:rPr>
          <w:rFonts w:eastAsia="Arial Unicode MS"/>
          <w:kern w:val="1"/>
          <w:sz w:val="24"/>
          <w:szCs w:val="24"/>
          <w:lang w:val="sr-Cyrl-CS"/>
        </w:rPr>
        <w:t>20</w:t>
      </w:r>
      <w:r w:rsidRPr="007E207B">
        <w:rPr>
          <w:rFonts w:eastAsia="Arial Unicode MS"/>
          <w:kern w:val="1"/>
          <w:sz w:val="24"/>
          <w:szCs w:val="24"/>
          <w:lang w:val="sr-Cyrl-CS"/>
        </w:rPr>
        <w:t xml:space="preserve">. дел. бр. </w:t>
      </w:r>
      <w:r w:rsidR="00C76705">
        <w:rPr>
          <w:rFonts w:eastAsia="Arial Unicode MS"/>
          <w:kern w:val="1"/>
          <w:sz w:val="24"/>
          <w:szCs w:val="24"/>
          <w:lang w:val="sr-Cyrl-CS"/>
        </w:rPr>
        <w:t>42</w:t>
      </w:r>
      <w:r w:rsidRPr="007E207B">
        <w:rPr>
          <w:rFonts w:eastAsia="Arial Unicode MS"/>
          <w:kern w:val="1"/>
          <w:sz w:val="24"/>
          <w:szCs w:val="24"/>
          <w:lang w:val="sr-Cyrl-CS"/>
        </w:rPr>
        <w:t xml:space="preserve"> од </w:t>
      </w:r>
      <w:r w:rsidR="00C76705">
        <w:rPr>
          <w:rFonts w:eastAsia="Arial Unicode MS"/>
          <w:kern w:val="1"/>
          <w:sz w:val="24"/>
          <w:szCs w:val="24"/>
          <w:lang w:val="sr-Cyrl-CS"/>
        </w:rPr>
        <w:t>03</w:t>
      </w:r>
      <w:r w:rsidRPr="007E207B">
        <w:rPr>
          <w:rFonts w:eastAsia="Arial Unicode MS"/>
          <w:kern w:val="1"/>
          <w:sz w:val="24"/>
          <w:szCs w:val="24"/>
          <w:lang w:val="sr-Cyrl-CS"/>
        </w:rPr>
        <w:t>.0</w:t>
      </w:r>
      <w:r w:rsidR="00C76705">
        <w:rPr>
          <w:rFonts w:eastAsia="Arial Unicode MS"/>
          <w:kern w:val="1"/>
          <w:sz w:val="24"/>
          <w:szCs w:val="24"/>
          <w:lang w:val="sr-Cyrl-CS"/>
        </w:rPr>
        <w:t>2</w:t>
      </w:r>
      <w:r w:rsidRPr="007E207B">
        <w:rPr>
          <w:rFonts w:eastAsia="Arial Unicode MS"/>
          <w:kern w:val="1"/>
          <w:sz w:val="24"/>
          <w:szCs w:val="24"/>
          <w:lang w:val="sr-Cyrl-CS"/>
        </w:rPr>
        <w:t>.20</w:t>
      </w:r>
      <w:r w:rsidR="00C76705">
        <w:rPr>
          <w:rFonts w:eastAsia="Arial Unicode MS"/>
          <w:kern w:val="1"/>
          <w:sz w:val="24"/>
          <w:szCs w:val="24"/>
          <w:lang w:val="sr-Cyrl-CS"/>
        </w:rPr>
        <w:t>20</w:t>
      </w:r>
      <w:r w:rsidRPr="007E207B">
        <w:rPr>
          <w:rFonts w:eastAsia="Arial Unicode MS"/>
          <w:kern w:val="1"/>
          <w:sz w:val="24"/>
          <w:szCs w:val="24"/>
          <w:lang w:val="sr-Cyrl-CS"/>
        </w:rPr>
        <w:t>. године</w:t>
      </w:r>
      <w:r w:rsidRPr="007728A6">
        <w:rPr>
          <w:rFonts w:eastAsia="Arial Unicode MS"/>
          <w:i/>
          <w:iCs/>
          <w:color w:val="000000"/>
          <w:kern w:val="1"/>
          <w:sz w:val="24"/>
          <w:szCs w:val="24"/>
          <w:lang w:val="sr-Cyrl-RS"/>
        </w:rPr>
        <w:t xml:space="preserve"> </w:t>
      </w:r>
      <w:r w:rsidRPr="007728A6">
        <w:rPr>
          <w:rFonts w:eastAsia="Arial Unicode MS"/>
          <w:color w:val="000000"/>
          <w:kern w:val="1"/>
          <w:sz w:val="24"/>
          <w:szCs w:val="24"/>
          <w:lang w:val="sr-Cyrl-RS"/>
        </w:rPr>
        <w:t>припремљена је:</w:t>
      </w:r>
    </w:p>
    <w:p w:rsidR="007E207B" w:rsidRPr="007E207B" w:rsidRDefault="007E207B" w:rsidP="007E207B">
      <w:pPr>
        <w:spacing w:line="100" w:lineRule="atLeast"/>
        <w:ind w:firstLine="720"/>
        <w:rPr>
          <w:rFonts w:eastAsia="TimesNewRomanPSMT"/>
          <w:color w:val="000000"/>
          <w:kern w:val="1"/>
          <w:sz w:val="24"/>
          <w:szCs w:val="24"/>
          <w:lang w:val="sr-Cyrl-CS"/>
        </w:rPr>
      </w:pPr>
    </w:p>
    <w:p w:rsidR="007E207B" w:rsidRPr="007E207B" w:rsidRDefault="007E207B" w:rsidP="007E207B">
      <w:pPr>
        <w:spacing w:line="100" w:lineRule="atLeast"/>
        <w:ind w:firstLine="720"/>
        <w:rPr>
          <w:rFonts w:eastAsia="TimesNewRomanPSMT"/>
          <w:color w:val="000000"/>
          <w:kern w:val="1"/>
          <w:sz w:val="24"/>
          <w:szCs w:val="24"/>
          <w:lang w:val="sr-Cyrl-CS"/>
        </w:rPr>
      </w:pPr>
    </w:p>
    <w:p w:rsidR="007E207B" w:rsidRPr="006952FF" w:rsidRDefault="007E207B" w:rsidP="007E207B">
      <w:pPr>
        <w:shd w:val="clear" w:color="auto" w:fill="C6D9F1"/>
        <w:spacing w:line="100" w:lineRule="atLeast"/>
        <w:rPr>
          <w:rFonts w:eastAsia="TimesNewRomanPS-BoldMT"/>
          <w:b/>
          <w:bCs/>
          <w:color w:val="000000"/>
          <w:kern w:val="1"/>
          <w:sz w:val="24"/>
          <w:szCs w:val="24"/>
          <w:lang w:val="sr-Cyrl-RS"/>
        </w:rPr>
      </w:pPr>
      <w:r w:rsidRPr="007E207B">
        <w:rPr>
          <w:rFonts w:eastAsia="TimesNewRomanPS-BoldMT"/>
          <w:b/>
          <w:bCs/>
          <w:color w:val="000000"/>
          <w:kern w:val="1"/>
          <w:sz w:val="24"/>
          <w:szCs w:val="24"/>
          <w:lang w:val="sr-Cyrl-CS"/>
        </w:rPr>
        <w:t xml:space="preserve">                             </w:t>
      </w:r>
      <w:r w:rsidR="006952FF">
        <w:rPr>
          <w:rFonts w:eastAsia="TimesNewRomanPS-BoldMT"/>
          <w:b/>
          <w:bCs/>
          <w:color w:val="000000"/>
          <w:kern w:val="1"/>
          <w:sz w:val="24"/>
          <w:szCs w:val="24"/>
          <w:lang w:val="sr-Cyrl-CS"/>
        </w:rPr>
        <w:t xml:space="preserve">         </w:t>
      </w:r>
      <w:r w:rsidRPr="007E207B">
        <w:rPr>
          <w:rFonts w:eastAsia="TimesNewRomanPS-BoldMT"/>
          <w:b/>
          <w:bCs/>
          <w:color w:val="000000"/>
          <w:kern w:val="1"/>
          <w:sz w:val="24"/>
          <w:szCs w:val="24"/>
          <w:lang w:val="sr-Cyrl-CS"/>
        </w:rPr>
        <w:t xml:space="preserve">    </w:t>
      </w:r>
      <w:r w:rsidRPr="00B741A5">
        <w:rPr>
          <w:rFonts w:eastAsia="TimesNewRomanPS-BoldMT"/>
          <w:b/>
          <w:bCs/>
          <w:color w:val="000000"/>
          <w:kern w:val="1"/>
          <w:sz w:val="24"/>
          <w:szCs w:val="24"/>
          <w:lang w:val="sr-Cyrl-CS"/>
        </w:rPr>
        <w:t>КОНКУРСНА ДОКУМЕНТАЦИЈА</w:t>
      </w:r>
      <w:r w:rsidR="006952FF">
        <w:rPr>
          <w:rFonts w:eastAsia="TimesNewRomanPS-BoldMT"/>
          <w:b/>
          <w:bCs/>
          <w:color w:val="000000"/>
          <w:kern w:val="1"/>
          <w:sz w:val="24"/>
          <w:szCs w:val="24"/>
          <w:lang w:val="sr-Cyrl-RS"/>
        </w:rPr>
        <w:t xml:space="preserve"> ЗА </w:t>
      </w:r>
    </w:p>
    <w:p w:rsidR="007E207B" w:rsidRPr="007E207B" w:rsidRDefault="007E207B" w:rsidP="007E207B">
      <w:pPr>
        <w:shd w:val="clear" w:color="auto" w:fill="C6D9F1"/>
        <w:spacing w:line="100" w:lineRule="atLeast"/>
        <w:rPr>
          <w:rFonts w:eastAsia="TimesNewRomanPS-BoldMT"/>
          <w:b/>
          <w:bCs/>
          <w:color w:val="000000"/>
          <w:kern w:val="1"/>
          <w:sz w:val="24"/>
          <w:szCs w:val="24"/>
          <w:lang w:val="ru-RU"/>
        </w:rPr>
      </w:pPr>
    </w:p>
    <w:p w:rsidR="006952FF" w:rsidRDefault="006952FF" w:rsidP="006952FF">
      <w:pPr>
        <w:spacing w:line="100" w:lineRule="atLeast"/>
        <w:rPr>
          <w:rFonts w:eastAsia="Arial Unicode MS"/>
          <w:b/>
          <w:bCs/>
          <w:color w:val="000000"/>
          <w:kern w:val="1"/>
          <w:sz w:val="28"/>
          <w:szCs w:val="28"/>
          <w:lang w:val="sr-Cyrl-CS"/>
        </w:rPr>
      </w:pPr>
      <w:r w:rsidRPr="00B741A5">
        <w:rPr>
          <w:rFonts w:eastAsia="Arial Unicode MS"/>
          <w:b/>
          <w:bCs/>
          <w:color w:val="000000"/>
          <w:kern w:val="1"/>
          <w:sz w:val="28"/>
          <w:szCs w:val="28"/>
          <w:lang w:val="sr-Cyrl-CS"/>
        </w:rPr>
        <w:t>ЈАВН</w:t>
      </w:r>
      <w:r>
        <w:rPr>
          <w:rFonts w:eastAsia="Arial Unicode MS"/>
          <w:b/>
          <w:bCs/>
          <w:color w:val="000000"/>
          <w:kern w:val="1"/>
          <w:sz w:val="28"/>
          <w:szCs w:val="28"/>
          <w:lang w:val="sr-Cyrl-RS"/>
        </w:rPr>
        <w:t>У</w:t>
      </w:r>
      <w:r w:rsidRPr="00B741A5">
        <w:rPr>
          <w:rFonts w:eastAsia="Arial Unicode MS"/>
          <w:b/>
          <w:bCs/>
          <w:color w:val="000000"/>
          <w:kern w:val="1"/>
          <w:sz w:val="28"/>
          <w:szCs w:val="28"/>
          <w:lang w:val="sr-Cyrl-CS"/>
        </w:rPr>
        <w:t xml:space="preserve"> НАБАВК</w:t>
      </w:r>
      <w:r>
        <w:rPr>
          <w:rFonts w:eastAsia="Arial Unicode MS"/>
          <w:b/>
          <w:bCs/>
          <w:color w:val="000000"/>
          <w:kern w:val="1"/>
          <w:sz w:val="28"/>
          <w:szCs w:val="28"/>
          <w:lang w:val="sr-Cyrl-RS"/>
        </w:rPr>
        <w:t>У</w:t>
      </w:r>
      <w:r w:rsidRPr="00B741A5">
        <w:rPr>
          <w:rFonts w:eastAsia="Arial Unicode MS"/>
          <w:b/>
          <w:bCs/>
          <w:color w:val="000000"/>
          <w:kern w:val="1"/>
          <w:sz w:val="28"/>
          <w:szCs w:val="28"/>
          <w:lang w:val="sr-Cyrl-CS"/>
        </w:rPr>
        <w:t xml:space="preserve">– </w:t>
      </w:r>
      <w:r>
        <w:rPr>
          <w:rFonts w:eastAsia="Arial Unicode MS"/>
          <w:b/>
          <w:bCs/>
          <w:color w:val="000000"/>
          <w:kern w:val="1"/>
          <w:sz w:val="28"/>
          <w:szCs w:val="28"/>
          <w:lang w:val="sr-Cyrl-CS"/>
        </w:rPr>
        <w:t>услуга:</w:t>
      </w:r>
      <w:r w:rsidRPr="00ED7499">
        <w:rPr>
          <w:rFonts w:eastAsia="Arial Unicode MS"/>
          <w:b/>
          <w:bCs/>
          <w:color w:val="000000"/>
          <w:kern w:val="1"/>
          <w:sz w:val="28"/>
          <w:szCs w:val="28"/>
          <w:lang w:val="sr-Cyrl-CS"/>
        </w:rPr>
        <w:t xml:space="preserve"> </w:t>
      </w:r>
      <w:r w:rsidR="00C76705">
        <w:rPr>
          <w:rFonts w:eastAsia="Arial Unicode MS"/>
          <w:b/>
          <w:bCs/>
          <w:color w:val="000000"/>
          <w:kern w:val="1"/>
          <w:sz w:val="28"/>
          <w:szCs w:val="28"/>
          <w:lang w:val="sr-Cyrl-CS"/>
        </w:rPr>
        <w:t>организација матурантске екскурзије</w:t>
      </w:r>
      <w:r w:rsidR="00E919FB">
        <w:rPr>
          <w:rFonts w:eastAsia="Arial Unicode MS"/>
          <w:b/>
          <w:bCs/>
          <w:color w:val="000000"/>
          <w:kern w:val="1"/>
          <w:sz w:val="28"/>
          <w:szCs w:val="28"/>
          <w:lang w:val="sr-Cyrl-CS"/>
        </w:rPr>
        <w:t xml:space="preserve"> </w:t>
      </w:r>
      <w:r w:rsidR="00C76705">
        <w:rPr>
          <w:rFonts w:eastAsia="Arial Unicode MS"/>
          <w:b/>
          <w:bCs/>
          <w:color w:val="000000"/>
          <w:kern w:val="1"/>
          <w:sz w:val="28"/>
          <w:szCs w:val="28"/>
          <w:lang w:val="sr-Cyrl-CS"/>
        </w:rPr>
        <w:t xml:space="preserve">          </w:t>
      </w:r>
      <w:r w:rsidR="00E919FB">
        <w:rPr>
          <w:rFonts w:eastAsia="Arial Unicode MS"/>
          <w:b/>
          <w:bCs/>
          <w:color w:val="000000"/>
          <w:kern w:val="1"/>
          <w:sz w:val="28"/>
          <w:szCs w:val="28"/>
          <w:lang w:val="sr-Cyrl-CS"/>
        </w:rPr>
        <w:t>школској 20</w:t>
      </w:r>
      <w:r w:rsidR="00C76705">
        <w:rPr>
          <w:rFonts w:eastAsia="Arial Unicode MS"/>
          <w:b/>
          <w:bCs/>
          <w:color w:val="000000"/>
          <w:kern w:val="1"/>
          <w:sz w:val="28"/>
          <w:szCs w:val="28"/>
          <w:lang w:val="sr-Cyrl-CS"/>
        </w:rPr>
        <w:t>20</w:t>
      </w:r>
      <w:r w:rsidR="00E919FB">
        <w:rPr>
          <w:rFonts w:eastAsia="Arial Unicode MS"/>
          <w:b/>
          <w:bCs/>
          <w:color w:val="000000"/>
          <w:kern w:val="1"/>
          <w:sz w:val="28"/>
          <w:szCs w:val="28"/>
          <w:lang w:val="sr-Cyrl-CS"/>
        </w:rPr>
        <w:t>/20</w:t>
      </w:r>
      <w:r w:rsidR="00C76705">
        <w:rPr>
          <w:rFonts w:eastAsia="Arial Unicode MS"/>
          <w:b/>
          <w:bCs/>
          <w:color w:val="000000"/>
          <w:kern w:val="1"/>
          <w:sz w:val="28"/>
          <w:szCs w:val="28"/>
          <w:lang w:val="sr-Cyrl-CS"/>
        </w:rPr>
        <w:t>21</w:t>
      </w:r>
      <w:r w:rsidR="00E919FB">
        <w:rPr>
          <w:rFonts w:eastAsia="Arial Unicode MS"/>
          <w:b/>
          <w:bCs/>
          <w:color w:val="000000"/>
          <w:kern w:val="1"/>
          <w:sz w:val="28"/>
          <w:szCs w:val="28"/>
          <w:lang w:val="sr-Cyrl-CS"/>
        </w:rPr>
        <w:t>.</w:t>
      </w:r>
      <w:r w:rsidR="00C76705">
        <w:rPr>
          <w:rFonts w:eastAsia="Arial Unicode MS"/>
          <w:b/>
          <w:bCs/>
          <w:color w:val="000000"/>
          <w:kern w:val="1"/>
          <w:sz w:val="28"/>
          <w:szCs w:val="28"/>
          <w:lang w:val="sr-Cyrl-CS"/>
        </w:rPr>
        <w:t xml:space="preserve"> </w:t>
      </w:r>
      <w:r w:rsidR="00E919FB">
        <w:rPr>
          <w:rFonts w:eastAsia="Arial Unicode MS"/>
          <w:b/>
          <w:bCs/>
          <w:color w:val="000000"/>
          <w:kern w:val="1"/>
          <w:sz w:val="28"/>
          <w:szCs w:val="28"/>
          <w:lang w:val="sr-Cyrl-CS"/>
        </w:rPr>
        <w:t>години</w:t>
      </w:r>
      <w:r>
        <w:rPr>
          <w:rFonts w:eastAsia="Arial Unicode MS"/>
          <w:b/>
          <w:bCs/>
          <w:color w:val="000000"/>
          <w:kern w:val="1"/>
          <w:sz w:val="28"/>
          <w:szCs w:val="28"/>
          <w:lang w:val="sr-Cyrl-CS"/>
        </w:rPr>
        <w:t xml:space="preserve"> бр.</w:t>
      </w:r>
      <w:r w:rsidR="00C76705">
        <w:rPr>
          <w:rFonts w:eastAsia="Arial Unicode MS"/>
          <w:b/>
          <w:bCs/>
          <w:color w:val="000000"/>
          <w:kern w:val="1"/>
          <w:sz w:val="28"/>
          <w:szCs w:val="28"/>
          <w:lang w:val="sr-Cyrl-CS"/>
        </w:rPr>
        <w:t>2</w:t>
      </w:r>
      <w:r>
        <w:rPr>
          <w:rFonts w:eastAsia="Arial Unicode MS"/>
          <w:b/>
          <w:bCs/>
          <w:color w:val="000000"/>
          <w:kern w:val="1"/>
          <w:sz w:val="28"/>
          <w:szCs w:val="28"/>
          <w:lang w:val="sr-Cyrl-CS"/>
        </w:rPr>
        <w:t>/20</w:t>
      </w:r>
      <w:r w:rsidR="00C76705">
        <w:rPr>
          <w:rFonts w:eastAsia="Arial Unicode MS"/>
          <w:b/>
          <w:bCs/>
          <w:color w:val="000000"/>
          <w:kern w:val="1"/>
          <w:sz w:val="28"/>
          <w:szCs w:val="28"/>
          <w:lang w:val="sr-Cyrl-CS"/>
        </w:rPr>
        <w:t>20</w:t>
      </w:r>
    </w:p>
    <w:p w:rsidR="00E919FB" w:rsidRPr="00E919FB" w:rsidRDefault="00E919FB" w:rsidP="006952FF">
      <w:pPr>
        <w:spacing w:line="100" w:lineRule="atLeast"/>
        <w:rPr>
          <w:rFonts w:eastAsia="Arial Unicode MS"/>
          <w:bCs/>
          <w:color w:val="000000"/>
          <w:kern w:val="1"/>
          <w:sz w:val="28"/>
          <w:szCs w:val="28"/>
          <w:lang w:val="sr-Cyrl-CS"/>
        </w:rPr>
      </w:pPr>
      <w:r w:rsidRPr="00E919FB">
        <w:rPr>
          <w:rFonts w:eastAsia="Arial Unicode MS"/>
          <w:bCs/>
          <w:color w:val="000000"/>
          <w:kern w:val="1"/>
          <w:sz w:val="28"/>
          <w:szCs w:val="28"/>
          <w:lang w:val="sr-Cyrl-CS"/>
        </w:rPr>
        <w:t>Период</w:t>
      </w:r>
      <w:r w:rsidR="00C76705">
        <w:rPr>
          <w:rFonts w:eastAsia="Arial Unicode MS"/>
          <w:bCs/>
          <w:color w:val="000000"/>
          <w:kern w:val="1"/>
          <w:sz w:val="28"/>
          <w:szCs w:val="28"/>
          <w:lang w:val="sr-Cyrl-CS"/>
        </w:rPr>
        <w:t xml:space="preserve">:крај септембра или почетак октобра месеца 2020.године. </w:t>
      </w:r>
      <w:r w:rsidRPr="00E919FB">
        <w:rPr>
          <w:rFonts w:eastAsia="Arial Unicode MS"/>
          <w:bCs/>
          <w:color w:val="000000"/>
          <w:kern w:val="1"/>
          <w:sz w:val="28"/>
          <w:szCs w:val="28"/>
          <w:lang w:val="sr-Cyrl-CS"/>
        </w:rPr>
        <w:t xml:space="preserve"> </w:t>
      </w:r>
    </w:p>
    <w:p w:rsidR="007E207B" w:rsidRPr="007E207B" w:rsidRDefault="007E207B" w:rsidP="007E207B">
      <w:pPr>
        <w:spacing w:line="100" w:lineRule="atLeast"/>
        <w:rPr>
          <w:rFonts w:eastAsia="TimesNewRomanPS-BoldMT"/>
          <w:b/>
          <w:bCs/>
          <w:color w:val="FF0000"/>
          <w:kern w:val="1"/>
          <w:sz w:val="24"/>
          <w:szCs w:val="24"/>
          <w:lang w:val="sr-Cyrl-RS"/>
        </w:rPr>
      </w:pPr>
    </w:p>
    <w:p w:rsidR="007E207B" w:rsidRPr="007E207B" w:rsidRDefault="007E207B" w:rsidP="007E207B">
      <w:pPr>
        <w:spacing w:line="100" w:lineRule="atLeast"/>
        <w:rPr>
          <w:rFonts w:eastAsia="TimesNewRomanPSMT"/>
          <w:color w:val="000000"/>
          <w:kern w:val="1"/>
          <w:sz w:val="24"/>
          <w:szCs w:val="24"/>
        </w:rPr>
      </w:pPr>
      <w:r w:rsidRPr="007E207B">
        <w:rPr>
          <w:rFonts w:eastAsia="TimesNewRomanPSMT"/>
          <w:color w:val="000000"/>
          <w:kern w:val="1"/>
          <w:sz w:val="24"/>
          <w:szCs w:val="24"/>
        </w:rPr>
        <w:t>Конкурсна документација садржи:</w:t>
      </w:r>
    </w:p>
    <w:p w:rsidR="007E207B" w:rsidRPr="007E207B" w:rsidRDefault="007E207B" w:rsidP="007E207B">
      <w:pPr>
        <w:spacing w:line="100" w:lineRule="atLeast"/>
        <w:rPr>
          <w:rFonts w:eastAsia="TimesNewRomanPSMT"/>
          <w:color w:val="000000"/>
          <w:kern w:val="1"/>
          <w:sz w:val="24"/>
          <w:szCs w:val="24"/>
        </w:rPr>
      </w:pPr>
    </w:p>
    <w:p w:rsidR="007E207B" w:rsidRPr="007E207B" w:rsidRDefault="007E207B" w:rsidP="007E207B">
      <w:pPr>
        <w:spacing w:line="100" w:lineRule="atLeast"/>
        <w:rPr>
          <w:rFonts w:eastAsia="TimesNewRomanPSMT"/>
          <w:color w:val="000000"/>
          <w:kern w:val="1"/>
          <w:sz w:val="24"/>
          <w:szCs w:val="24"/>
        </w:rPr>
      </w:pPr>
    </w:p>
    <w:tbl>
      <w:tblPr>
        <w:tblW w:w="7655" w:type="dxa"/>
        <w:tblInd w:w="108" w:type="dxa"/>
        <w:tblLayout w:type="fixed"/>
        <w:tblLook w:val="0000" w:firstRow="0" w:lastRow="0" w:firstColumn="0" w:lastColumn="0" w:noHBand="0" w:noVBand="0"/>
      </w:tblPr>
      <w:tblGrid>
        <w:gridCol w:w="1430"/>
        <w:gridCol w:w="6225"/>
      </w:tblGrid>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pacing w:line="100" w:lineRule="atLeast"/>
              <w:rPr>
                <w:rFonts w:eastAsia="TimesNewRomanPSMT"/>
                <w:b/>
                <w:color w:val="000000"/>
                <w:kern w:val="1"/>
                <w:sz w:val="24"/>
                <w:szCs w:val="24"/>
                <w:lang w:val="en-US"/>
              </w:rPr>
            </w:pPr>
            <w:r w:rsidRPr="007E207B">
              <w:rPr>
                <w:rFonts w:eastAsia="TimesNewRomanPSMT"/>
                <w:b/>
                <w:color w:val="000000"/>
                <w:kern w:val="1"/>
                <w:sz w:val="24"/>
                <w:szCs w:val="24"/>
                <w:lang w:val="sr-Cyrl-CS"/>
              </w:rPr>
              <w:t>Поглавље</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pacing w:line="100" w:lineRule="atLeast"/>
              <w:rPr>
                <w:rFonts w:eastAsia="TimesNewRomanPSMT"/>
                <w:b/>
                <w:color w:val="000000"/>
                <w:kern w:val="1"/>
                <w:sz w:val="24"/>
                <w:szCs w:val="24"/>
                <w:lang w:val="en-US"/>
              </w:rPr>
            </w:pPr>
            <w:r w:rsidRPr="007E207B">
              <w:rPr>
                <w:rFonts w:eastAsia="TimesNewRomanPSMT"/>
                <w:b/>
                <w:color w:val="000000"/>
                <w:kern w:val="1"/>
                <w:sz w:val="24"/>
                <w:szCs w:val="24"/>
                <w:lang w:val="en-US"/>
              </w:rPr>
              <w:t>Назив</w:t>
            </w:r>
            <w:r w:rsidRPr="007E207B">
              <w:rPr>
                <w:rFonts w:eastAsia="TimesNewRomanPSMT"/>
                <w:b/>
                <w:color w:val="000000"/>
                <w:kern w:val="1"/>
                <w:sz w:val="24"/>
                <w:szCs w:val="24"/>
                <w:lang w:val="sr-Cyrl-CS"/>
              </w:rPr>
              <w:t xml:space="preserve"> поглавља</w:t>
            </w:r>
          </w:p>
        </w:tc>
      </w:tr>
      <w:tr w:rsidR="007E207B" w:rsidRPr="0091018B" w:rsidTr="00FE085C">
        <w:trPr>
          <w:trHeight w:val="425"/>
        </w:trPr>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Latn-CS"/>
              </w:rPr>
              <w:t>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Општи подаци о јавној набавци</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Cyrl-CS"/>
              </w:rPr>
              <w:t>II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Подаци о предмету јавне набавке</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Cyrl-CS"/>
              </w:rPr>
              <w:t>III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7E207B">
              <w:rPr>
                <w:rFonts w:eastAsia="TimesNewRomanPSMT"/>
                <w:kern w:val="1"/>
                <w:sz w:val="24"/>
                <w:szCs w:val="24"/>
                <w:lang w:val="sr-Cyrl-RS"/>
              </w:rPr>
              <w:t>исп</w:t>
            </w:r>
            <w:r w:rsidRPr="007E207B">
              <w:rPr>
                <w:rFonts w:eastAsia="TimesNewRomanPSMT"/>
                <w:kern w:val="1"/>
                <w:sz w:val="24"/>
                <w:szCs w:val="24"/>
                <w:lang w:val="sr-Cyrl-CS"/>
              </w:rPr>
              <w:t>о</w:t>
            </w:r>
            <w:r w:rsidRPr="007E207B">
              <w:rPr>
                <w:rFonts w:eastAsia="TimesNewRomanPSMT"/>
                <w:kern w:val="1"/>
                <w:sz w:val="24"/>
                <w:szCs w:val="24"/>
                <w:lang w:val="sr-Cyrl-RS"/>
              </w:rPr>
              <w:t xml:space="preserve">руке </w:t>
            </w:r>
            <w:r w:rsidRPr="007E207B">
              <w:rPr>
                <w:rFonts w:eastAsia="TimesNewRomanPSMT"/>
                <w:color w:val="000000"/>
                <w:kern w:val="1"/>
                <w:sz w:val="24"/>
                <w:szCs w:val="24"/>
                <w:lang w:val="sr-Cyrl-RS"/>
              </w:rPr>
              <w:t>добара, евентуалне додатне услуге и сл.</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Cyrl-CS"/>
              </w:rPr>
              <w:t>IV</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r w:rsidRPr="007E207B">
              <w:rPr>
                <w:rFonts w:eastAsia="TimesNewRomanPSMT"/>
                <w:color w:val="000000"/>
                <w:kern w:val="1"/>
                <w:sz w:val="24"/>
                <w:szCs w:val="24"/>
                <w:lang w:val="sr-Cyrl-RS"/>
              </w:rPr>
              <w:t>Услови за учешће у поступку јавне набавке из чл. 75. и 76. Закона и упутство како се доказује испуњеност тих услова</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Cyrl-CS"/>
              </w:rPr>
              <w:t>V</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Упутство понуђачима како да сачине понуду</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Latn-RS"/>
              </w:rPr>
            </w:pPr>
            <w:r w:rsidRPr="007E207B">
              <w:rPr>
                <w:rFonts w:eastAsia="TimesNewRomanPSMT"/>
                <w:color w:val="000000"/>
                <w:kern w:val="1"/>
                <w:sz w:val="24"/>
                <w:szCs w:val="24"/>
                <w:lang w:val="sr-Latn-RS"/>
              </w:rPr>
              <w:t>VI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понуде</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Latn-CS"/>
              </w:rPr>
              <w:t>V</w:t>
            </w:r>
            <w:r w:rsidRPr="007E207B">
              <w:rPr>
                <w:rFonts w:eastAsia="TimesNewRomanPSMT"/>
                <w:color w:val="000000"/>
                <w:kern w:val="1"/>
                <w:sz w:val="24"/>
                <w:szCs w:val="24"/>
                <w:lang w:val="sr-Cyrl-CS"/>
              </w:rPr>
              <w:t>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Модел уговора</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трошкова припреме понуде</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изјаве о независној понуди</w:t>
            </w:r>
          </w:p>
        </w:tc>
      </w:tr>
    </w:tbl>
    <w:p w:rsidR="007E207B" w:rsidRPr="00B741A5" w:rsidRDefault="007E207B" w:rsidP="007E207B">
      <w:pPr>
        <w:spacing w:line="100" w:lineRule="atLeast"/>
        <w:rPr>
          <w:rFonts w:eastAsia="Arial Unicode MS"/>
          <w:color w:val="000000"/>
          <w:kern w:val="1"/>
          <w:sz w:val="24"/>
          <w:szCs w:val="24"/>
          <w:lang w:val="sr-Cyrl-RS"/>
        </w:rPr>
      </w:pPr>
    </w:p>
    <w:p w:rsidR="007E207B" w:rsidRPr="00B741A5"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224196">
      <w:pPr>
        <w:spacing w:line="100" w:lineRule="atLeast"/>
        <w:jc w:val="both"/>
        <w:rPr>
          <w:rFonts w:ascii="Arial" w:eastAsia="TimesNewRomanPSMT" w:hAnsi="Arial" w:cs="Arial"/>
          <w:color w:val="000000"/>
          <w:kern w:val="1"/>
          <w:sz w:val="24"/>
          <w:szCs w:val="24"/>
          <w:lang w:val="sr-Cyrl-CS"/>
        </w:rPr>
      </w:pPr>
    </w:p>
    <w:p w:rsidR="007E207B" w:rsidRPr="00B741A5" w:rsidRDefault="007E207B" w:rsidP="00224196">
      <w:pPr>
        <w:shd w:val="clear" w:color="auto" w:fill="C6D9F1"/>
        <w:spacing w:line="100" w:lineRule="atLeast"/>
        <w:jc w:val="both"/>
        <w:rPr>
          <w:rFonts w:eastAsia="Arial Unicode MS"/>
          <w:b/>
          <w:bCs/>
          <w:iCs/>
          <w:color w:val="000000"/>
          <w:kern w:val="1"/>
          <w:sz w:val="28"/>
          <w:szCs w:val="28"/>
          <w:lang w:val="sr-Cyrl-CS"/>
        </w:rPr>
      </w:pPr>
      <w:proofErr w:type="gramStart"/>
      <w:r w:rsidRPr="007E207B">
        <w:rPr>
          <w:rFonts w:eastAsia="Arial Unicode MS"/>
          <w:b/>
          <w:bCs/>
          <w:iCs/>
          <w:color w:val="000000"/>
          <w:kern w:val="1"/>
          <w:sz w:val="28"/>
          <w:szCs w:val="28"/>
        </w:rPr>
        <w:t>I</w:t>
      </w:r>
      <w:r w:rsidRPr="00B741A5">
        <w:rPr>
          <w:rFonts w:eastAsia="Arial Unicode MS"/>
          <w:b/>
          <w:bCs/>
          <w:iCs/>
          <w:color w:val="000000"/>
          <w:kern w:val="1"/>
          <w:sz w:val="28"/>
          <w:szCs w:val="28"/>
          <w:lang w:val="sr-Cyrl-CS"/>
        </w:rPr>
        <w:t xml:space="preserve">  ОПШТИ</w:t>
      </w:r>
      <w:proofErr w:type="gramEnd"/>
      <w:r w:rsidRPr="00B741A5">
        <w:rPr>
          <w:rFonts w:eastAsia="Arial Unicode MS"/>
          <w:b/>
          <w:bCs/>
          <w:iCs/>
          <w:color w:val="000000"/>
          <w:kern w:val="1"/>
          <w:sz w:val="28"/>
          <w:szCs w:val="28"/>
          <w:lang w:val="sr-Cyrl-CS"/>
        </w:rPr>
        <w:t xml:space="preserve"> ПОДАЦИ О ЈАВНОЈ НАБАВЦИ</w:t>
      </w:r>
    </w:p>
    <w:p w:rsidR="007E207B" w:rsidRPr="00B741A5" w:rsidRDefault="007E207B" w:rsidP="00224196">
      <w:pPr>
        <w:shd w:val="clear" w:color="auto" w:fill="C6D9F1"/>
        <w:spacing w:line="100" w:lineRule="atLeast"/>
        <w:jc w:val="both"/>
        <w:rPr>
          <w:rFonts w:ascii="Arial" w:eastAsia="Arial Unicode MS" w:hAnsi="Arial" w:cs="Arial"/>
          <w:b/>
          <w:bCs/>
          <w:i/>
          <w:iCs/>
          <w:color w:val="000000"/>
          <w:kern w:val="1"/>
          <w:sz w:val="28"/>
          <w:szCs w:val="28"/>
          <w:lang w:val="sr-Cyrl-CS"/>
        </w:rPr>
      </w:pPr>
    </w:p>
    <w:p w:rsidR="007E207B" w:rsidRPr="007E207B" w:rsidRDefault="007E207B" w:rsidP="00224196">
      <w:pPr>
        <w:spacing w:line="100" w:lineRule="atLeast"/>
        <w:jc w:val="both"/>
        <w:rPr>
          <w:rFonts w:eastAsia="Arial Unicode MS"/>
          <w:b/>
          <w:bCs/>
          <w:i/>
          <w:iCs/>
          <w:color w:val="000000"/>
          <w:kern w:val="1"/>
          <w:sz w:val="28"/>
          <w:szCs w:val="28"/>
          <w:lang w:val="sr-Cyrl-CS"/>
        </w:rPr>
      </w:pPr>
    </w:p>
    <w:p w:rsidR="007E207B" w:rsidRPr="007E207B" w:rsidRDefault="007E207B" w:rsidP="00224196">
      <w:pPr>
        <w:spacing w:line="100" w:lineRule="atLeast"/>
        <w:jc w:val="both"/>
        <w:rPr>
          <w:rFonts w:eastAsia="Arial Unicode MS"/>
          <w:b/>
          <w:bCs/>
          <w:i/>
          <w:iCs/>
          <w:color w:val="000000"/>
          <w:kern w:val="1"/>
          <w:sz w:val="28"/>
          <w:szCs w:val="28"/>
          <w:lang w:val="sr-Cyrl-CS"/>
        </w:rPr>
      </w:pP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1.</w:t>
      </w:r>
      <w:r w:rsidRPr="007E207B">
        <w:rPr>
          <w:rFonts w:eastAsia="Arial Unicode MS"/>
          <w:b/>
          <w:bCs/>
          <w:color w:val="000000"/>
          <w:kern w:val="1"/>
          <w:sz w:val="24"/>
          <w:szCs w:val="24"/>
          <w:lang w:val="sr-Cyrl-RS"/>
        </w:rPr>
        <w:t xml:space="preserve"> </w:t>
      </w:r>
      <w:r w:rsidRPr="00B741A5">
        <w:rPr>
          <w:rFonts w:eastAsia="Arial Unicode MS"/>
          <w:b/>
          <w:bCs/>
          <w:color w:val="000000"/>
          <w:kern w:val="1"/>
          <w:sz w:val="24"/>
          <w:szCs w:val="24"/>
          <w:lang w:val="sr-Cyrl-CS"/>
        </w:rPr>
        <w:t>Подаци о наручиоцу</w:t>
      </w:r>
    </w:p>
    <w:p w:rsidR="007E207B" w:rsidRPr="007E207B"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 xml:space="preserve">Наручилац: </w:t>
      </w:r>
      <w:r w:rsidRPr="007E207B">
        <w:rPr>
          <w:rFonts w:eastAsia="Arial Unicode MS"/>
          <w:color w:val="000000"/>
          <w:kern w:val="1"/>
          <w:sz w:val="24"/>
          <w:szCs w:val="24"/>
          <w:lang w:val="sr-Cyrl-CS"/>
        </w:rPr>
        <w:t>Медицинска школа“Стевица Јовановић“</w:t>
      </w:r>
    </w:p>
    <w:p w:rsidR="007E207B" w:rsidRPr="007E207B" w:rsidRDefault="007E207B" w:rsidP="00224196">
      <w:pPr>
        <w:spacing w:line="100" w:lineRule="atLeast"/>
        <w:jc w:val="both"/>
        <w:rPr>
          <w:rFonts w:eastAsia="Arial Unicode MS"/>
          <w:color w:val="000000"/>
          <w:kern w:val="1"/>
          <w:sz w:val="24"/>
          <w:szCs w:val="24"/>
          <w:lang w:val="sr-Cyrl-CS"/>
        </w:rPr>
      </w:pPr>
      <w:r w:rsidRPr="007E207B">
        <w:rPr>
          <w:rFonts w:eastAsia="Arial Unicode MS"/>
          <w:color w:val="000000"/>
          <w:kern w:val="1"/>
          <w:sz w:val="24"/>
          <w:szCs w:val="24"/>
          <w:lang w:val="sr-Cyrl-CS"/>
        </w:rPr>
        <w:t>Адреса:Пастерова бр.2 26000 Панчево</w:t>
      </w:r>
    </w:p>
    <w:p w:rsidR="007E207B" w:rsidRPr="007E207B" w:rsidRDefault="007E207B" w:rsidP="00224196">
      <w:pPr>
        <w:spacing w:line="100" w:lineRule="atLeast"/>
        <w:jc w:val="both"/>
        <w:rPr>
          <w:rFonts w:eastAsia="Arial Unicode MS"/>
          <w:color w:val="000000"/>
          <w:kern w:val="1"/>
          <w:sz w:val="24"/>
          <w:szCs w:val="24"/>
          <w:lang w:val="sr-Latn-CS"/>
        </w:rPr>
      </w:pPr>
      <w:r w:rsidRPr="007E207B">
        <w:rPr>
          <w:rFonts w:eastAsia="Arial Unicode MS"/>
          <w:color w:val="000000"/>
          <w:kern w:val="1"/>
          <w:sz w:val="24"/>
          <w:szCs w:val="24"/>
          <w:lang w:val="sr-Latn-CS"/>
        </w:rPr>
        <w:t xml:space="preserve"> e.mail:</w:t>
      </w:r>
      <w:r w:rsidR="00F62BE7">
        <w:rPr>
          <w:rFonts w:eastAsia="Arial Unicode MS"/>
          <w:color w:val="000000"/>
          <w:kern w:val="1"/>
          <w:sz w:val="24"/>
          <w:szCs w:val="24"/>
          <w:lang w:val="sr-Latn-CS"/>
        </w:rPr>
        <w:t>sekretarmedicinskapa@gmail</w:t>
      </w:r>
    </w:p>
    <w:p w:rsidR="007E207B" w:rsidRPr="007E207B" w:rsidRDefault="007E207B" w:rsidP="00224196">
      <w:pPr>
        <w:spacing w:line="100" w:lineRule="atLeast"/>
        <w:jc w:val="both"/>
        <w:rPr>
          <w:rFonts w:eastAsia="Arial Unicode MS"/>
          <w:color w:val="000000"/>
          <w:kern w:val="1"/>
          <w:sz w:val="24"/>
          <w:szCs w:val="24"/>
          <w:lang w:val="sr-Cyrl-CS"/>
        </w:rPr>
      </w:pP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2. Врста поступка јавне набавке</w:t>
      </w: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E207B" w:rsidRPr="00B741A5" w:rsidRDefault="007E207B" w:rsidP="00224196">
      <w:pPr>
        <w:spacing w:line="100" w:lineRule="atLeast"/>
        <w:jc w:val="both"/>
        <w:rPr>
          <w:rFonts w:eastAsia="Arial Unicode MS"/>
          <w:color w:val="000000"/>
          <w:kern w:val="1"/>
          <w:sz w:val="24"/>
          <w:szCs w:val="24"/>
          <w:lang w:val="sr-Cyrl-CS"/>
        </w:rPr>
      </w:pPr>
    </w:p>
    <w:p w:rsidR="007E207B" w:rsidRPr="007E207B" w:rsidRDefault="007E207B" w:rsidP="00224196">
      <w:pPr>
        <w:spacing w:line="100" w:lineRule="atLeast"/>
        <w:jc w:val="both"/>
        <w:rPr>
          <w:rFonts w:eastAsia="Arial Unicode MS"/>
          <w:color w:val="000000"/>
          <w:kern w:val="1"/>
          <w:sz w:val="24"/>
          <w:szCs w:val="24"/>
        </w:rPr>
      </w:pPr>
      <w:r w:rsidRPr="007E207B">
        <w:rPr>
          <w:rFonts w:eastAsia="Arial Unicode MS"/>
          <w:b/>
          <w:bCs/>
          <w:color w:val="000000"/>
          <w:kern w:val="1"/>
          <w:sz w:val="24"/>
          <w:szCs w:val="24"/>
        </w:rPr>
        <w:t>3. Предмет јавне набавке</w:t>
      </w:r>
    </w:p>
    <w:p w:rsidR="007E207B" w:rsidRPr="00C76705" w:rsidRDefault="007E207B" w:rsidP="00224196">
      <w:pPr>
        <w:spacing w:line="100" w:lineRule="atLeast"/>
        <w:jc w:val="both"/>
        <w:rPr>
          <w:rFonts w:eastAsia="Arial Unicode MS"/>
          <w:color w:val="000000"/>
          <w:kern w:val="1"/>
          <w:sz w:val="24"/>
          <w:szCs w:val="24"/>
          <w:lang w:val="sr-Cyrl-CS"/>
        </w:rPr>
      </w:pPr>
      <w:r w:rsidRPr="00C76705">
        <w:rPr>
          <w:rFonts w:eastAsia="Arial Unicode MS"/>
          <w:color w:val="000000"/>
          <w:kern w:val="1"/>
          <w:sz w:val="24"/>
          <w:szCs w:val="24"/>
        </w:rPr>
        <w:t>Предмет јавне набавке бр</w:t>
      </w:r>
      <w:r w:rsidRPr="00C76705">
        <w:rPr>
          <w:rFonts w:eastAsia="Arial Unicode MS"/>
          <w:color w:val="000000"/>
          <w:kern w:val="1"/>
          <w:sz w:val="24"/>
          <w:szCs w:val="24"/>
          <w:lang w:val="sr-Cyrl-RS"/>
        </w:rPr>
        <w:t>ој</w:t>
      </w:r>
      <w:r w:rsidR="00100609" w:rsidRPr="00C76705">
        <w:rPr>
          <w:rFonts w:eastAsia="Arial Unicode MS"/>
          <w:color w:val="000000"/>
          <w:kern w:val="1"/>
          <w:sz w:val="24"/>
          <w:szCs w:val="24"/>
          <w:lang w:val="sr-Cyrl-RS"/>
        </w:rPr>
        <w:t xml:space="preserve"> </w:t>
      </w:r>
      <w:r w:rsidR="00C76705" w:rsidRPr="00C76705">
        <w:rPr>
          <w:rFonts w:eastAsia="Arial Unicode MS"/>
          <w:color w:val="000000"/>
          <w:kern w:val="1"/>
          <w:sz w:val="24"/>
          <w:szCs w:val="24"/>
          <w:lang w:val="sr-Cyrl-RS"/>
        </w:rPr>
        <w:t>2</w:t>
      </w:r>
      <w:proofErr w:type="gramStart"/>
      <w:r w:rsidR="00C76705">
        <w:rPr>
          <w:rFonts w:eastAsia="Arial Unicode MS"/>
          <w:color w:val="000000"/>
          <w:kern w:val="1"/>
          <w:sz w:val="24"/>
          <w:szCs w:val="24"/>
          <w:lang w:val="sr-Cyrl-RS"/>
        </w:rPr>
        <w:t>,</w:t>
      </w:r>
      <w:r w:rsidRPr="00C76705">
        <w:rPr>
          <w:rFonts w:eastAsia="Arial Unicode MS"/>
          <w:color w:val="000000"/>
          <w:kern w:val="1"/>
          <w:sz w:val="24"/>
          <w:szCs w:val="24"/>
        </w:rPr>
        <w:t>набавка</w:t>
      </w:r>
      <w:proofErr w:type="gramEnd"/>
      <w:r w:rsidRPr="00C76705">
        <w:rPr>
          <w:rFonts w:eastAsia="Arial Unicode MS"/>
          <w:color w:val="000000"/>
          <w:kern w:val="1"/>
          <w:sz w:val="24"/>
          <w:szCs w:val="24"/>
        </w:rPr>
        <w:t xml:space="preserve"> </w:t>
      </w:r>
      <w:r w:rsidR="00100609" w:rsidRPr="00C76705">
        <w:rPr>
          <w:rFonts w:eastAsia="Arial Unicode MS"/>
          <w:color w:val="000000"/>
          <w:kern w:val="1"/>
          <w:sz w:val="24"/>
          <w:szCs w:val="24"/>
          <w:lang w:val="sr-Cyrl-RS"/>
        </w:rPr>
        <w:t>услуга</w:t>
      </w:r>
      <w:r w:rsidR="00C76705">
        <w:rPr>
          <w:rFonts w:eastAsia="Arial Unicode MS"/>
          <w:color w:val="000000"/>
          <w:kern w:val="1"/>
          <w:sz w:val="24"/>
          <w:szCs w:val="24"/>
          <w:lang w:val="sr-Cyrl-RS"/>
        </w:rPr>
        <w:t xml:space="preserve"> </w:t>
      </w:r>
      <w:r w:rsidRPr="00C76705">
        <w:rPr>
          <w:rFonts w:eastAsia="Arial Unicode MS"/>
          <w:color w:val="000000"/>
          <w:kern w:val="1"/>
          <w:sz w:val="24"/>
          <w:szCs w:val="24"/>
        </w:rPr>
        <w:t>-</w:t>
      </w:r>
      <w:r w:rsidR="00C76705">
        <w:rPr>
          <w:rFonts w:eastAsia="Arial Unicode MS"/>
          <w:color w:val="000000"/>
          <w:kern w:val="1"/>
          <w:sz w:val="24"/>
          <w:szCs w:val="24"/>
          <w:lang w:val="sr-Cyrl-RS"/>
        </w:rPr>
        <w:t xml:space="preserve"> </w:t>
      </w:r>
      <w:r w:rsidR="00C76705" w:rsidRPr="00C76705">
        <w:rPr>
          <w:rFonts w:eastAsia="Arial Unicode MS"/>
          <w:b/>
          <w:bCs/>
          <w:color w:val="000000"/>
          <w:kern w:val="1"/>
          <w:sz w:val="24"/>
          <w:szCs w:val="24"/>
          <w:lang w:val="sr-Cyrl-CS"/>
        </w:rPr>
        <w:t>организација матурантске екскурзије           школској 2020/2021. години бр.2/2020</w:t>
      </w:r>
    </w:p>
    <w:p w:rsidR="00C76705" w:rsidRPr="00C76705" w:rsidRDefault="007E207B" w:rsidP="00C76705">
      <w:pPr>
        <w:jc w:val="both"/>
        <w:rPr>
          <w:iCs/>
          <w:sz w:val="24"/>
          <w:szCs w:val="24"/>
          <w:lang w:val="sr-Cyrl-RS"/>
        </w:rPr>
      </w:pPr>
      <w:r w:rsidRPr="007E207B">
        <w:rPr>
          <w:rFonts w:eastAsia="Arial Unicode MS"/>
          <w:color w:val="000000"/>
          <w:kern w:val="1"/>
          <w:sz w:val="24"/>
          <w:szCs w:val="24"/>
          <w:lang w:val="sr-Cyrl-CS"/>
        </w:rPr>
        <w:t>Назив и ознака из општег речника набавке:</w:t>
      </w:r>
      <w:r w:rsidR="00C76705">
        <w:rPr>
          <w:rFonts w:eastAsia="Arial Unicode MS"/>
          <w:color w:val="000000"/>
          <w:kern w:val="1"/>
          <w:sz w:val="24"/>
          <w:szCs w:val="24"/>
          <w:lang w:val="sr-Cyrl-CS"/>
        </w:rPr>
        <w:t xml:space="preserve"> </w:t>
      </w:r>
      <w:r w:rsidR="00C76705" w:rsidRPr="00C76705">
        <w:rPr>
          <w:iCs/>
          <w:sz w:val="24"/>
          <w:szCs w:val="24"/>
          <w:lang w:val="sr-Cyrl-RS"/>
        </w:rPr>
        <w:t>55110000   Услуге хотелског смештаја</w:t>
      </w:r>
    </w:p>
    <w:p w:rsidR="00C76705" w:rsidRPr="00C76705" w:rsidRDefault="00C76705" w:rsidP="00C76705">
      <w:pPr>
        <w:spacing w:line="240" w:lineRule="auto"/>
        <w:jc w:val="both"/>
        <w:rPr>
          <w:sz w:val="24"/>
          <w:szCs w:val="24"/>
          <w:lang w:val="sr-Cyrl-CS" w:eastAsia="en-US"/>
        </w:rPr>
      </w:pPr>
      <w:r w:rsidRPr="00C76705">
        <w:rPr>
          <w:sz w:val="24"/>
          <w:szCs w:val="24"/>
          <w:lang w:val="sr-Cyrl-CS" w:eastAsia="en-US"/>
        </w:rPr>
        <w:t xml:space="preserve">          </w:t>
      </w:r>
      <w:r>
        <w:rPr>
          <w:sz w:val="24"/>
          <w:szCs w:val="24"/>
          <w:lang w:val="sr-Cyrl-CS" w:eastAsia="en-US"/>
        </w:rPr>
        <w:t xml:space="preserve">                                                              </w:t>
      </w:r>
      <w:r w:rsidRPr="00C76705">
        <w:rPr>
          <w:sz w:val="24"/>
          <w:szCs w:val="24"/>
          <w:lang w:val="sr-Cyrl-CS" w:eastAsia="en-US"/>
        </w:rPr>
        <w:t xml:space="preserve">   63516000   Услуге организације путовања </w:t>
      </w:r>
    </w:p>
    <w:p w:rsidR="007E207B" w:rsidRPr="007E207B" w:rsidRDefault="007E207B" w:rsidP="00C76705">
      <w:pPr>
        <w:jc w:val="both"/>
        <w:rPr>
          <w:rFonts w:ascii="Arial" w:eastAsia="Arial Unicode MS" w:hAnsi="Arial" w:cs="Arial"/>
          <w:iCs/>
          <w:color w:val="000000"/>
          <w:kern w:val="1"/>
          <w:sz w:val="24"/>
          <w:szCs w:val="24"/>
          <w:lang w:val="sr-Cyrl-CS"/>
        </w:rPr>
      </w:pPr>
      <w:r w:rsidRPr="007E207B">
        <w:rPr>
          <w:rFonts w:eastAsia="Arial Unicode MS"/>
          <w:iCs/>
          <w:color w:val="000000"/>
          <w:kern w:val="1"/>
          <w:sz w:val="24"/>
          <w:szCs w:val="24"/>
          <w:lang w:val="sr-Cyrl-CS"/>
        </w:rPr>
        <w:t>Предметна јавна набавка није обликована по партијама</w:t>
      </w:r>
      <w:r w:rsidRPr="007E207B">
        <w:rPr>
          <w:rFonts w:ascii="Arial" w:eastAsia="Arial Unicode MS" w:hAnsi="Arial" w:cs="Arial"/>
          <w:iCs/>
          <w:color w:val="000000"/>
          <w:kern w:val="1"/>
          <w:sz w:val="24"/>
          <w:szCs w:val="24"/>
          <w:lang w:val="sr-Cyrl-CS"/>
        </w:rPr>
        <w:t>.</w:t>
      </w:r>
    </w:p>
    <w:p w:rsidR="007E207B" w:rsidRPr="00B741A5" w:rsidRDefault="007E207B" w:rsidP="00224196">
      <w:pPr>
        <w:spacing w:line="100" w:lineRule="atLeast"/>
        <w:jc w:val="both"/>
        <w:rPr>
          <w:rFonts w:eastAsia="Arial Unicode MS"/>
          <w:color w:val="000000"/>
          <w:kern w:val="1"/>
          <w:sz w:val="24"/>
          <w:szCs w:val="24"/>
          <w:lang w:val="sr-Cyrl-RS"/>
        </w:rPr>
      </w:pPr>
    </w:p>
    <w:p w:rsidR="007E207B" w:rsidRPr="00B741A5" w:rsidRDefault="007E207B" w:rsidP="00224196">
      <w:pPr>
        <w:spacing w:line="100" w:lineRule="atLeast"/>
        <w:jc w:val="both"/>
        <w:rPr>
          <w:rFonts w:eastAsia="Arial Unicode MS"/>
          <w:color w:val="000000"/>
          <w:kern w:val="1"/>
          <w:sz w:val="24"/>
          <w:szCs w:val="24"/>
          <w:lang w:val="sr-Cyrl-RS"/>
        </w:rPr>
      </w:pPr>
      <w:r w:rsidRPr="00B741A5">
        <w:rPr>
          <w:rFonts w:eastAsia="Arial Unicode MS"/>
          <w:b/>
          <w:bCs/>
          <w:color w:val="000000"/>
          <w:kern w:val="1"/>
          <w:sz w:val="24"/>
          <w:szCs w:val="24"/>
          <w:lang w:val="sr-Cyrl-RS"/>
        </w:rPr>
        <w:t xml:space="preserve">4 Контакт (лице или служба) </w:t>
      </w:r>
    </w:p>
    <w:p w:rsidR="007E207B" w:rsidRPr="007E207B"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RS"/>
        </w:rPr>
        <w:t>Лице за контакт:</w:t>
      </w:r>
      <w:r w:rsidRPr="007E207B">
        <w:rPr>
          <w:rFonts w:eastAsia="Arial Unicode MS"/>
          <w:color w:val="000000"/>
          <w:kern w:val="1"/>
          <w:sz w:val="24"/>
          <w:szCs w:val="24"/>
          <w:lang w:val="sr-Cyrl-CS"/>
        </w:rPr>
        <w:t>Љиљана Вуковић,секретар школе.</w:t>
      </w:r>
    </w:p>
    <w:p w:rsidR="007E207B" w:rsidRPr="007E207B" w:rsidRDefault="007E207B" w:rsidP="00224196">
      <w:pPr>
        <w:spacing w:line="100" w:lineRule="atLeast"/>
        <w:jc w:val="both"/>
        <w:rPr>
          <w:rFonts w:eastAsia="Arial Unicode MS"/>
          <w:bCs/>
          <w:kern w:val="1"/>
          <w:sz w:val="24"/>
          <w:szCs w:val="24"/>
          <w:lang w:val="sr-Latn-CS"/>
        </w:rPr>
      </w:pPr>
      <w:r w:rsidRPr="007E207B">
        <w:rPr>
          <w:rFonts w:eastAsia="Arial Unicode MS"/>
          <w:color w:val="000000"/>
          <w:kern w:val="1"/>
          <w:sz w:val="24"/>
          <w:szCs w:val="24"/>
          <w:lang w:val="sr-Cyrl-CS"/>
        </w:rPr>
        <w:t>Е - mail адреса :</w:t>
      </w:r>
      <w:r w:rsidR="00DE627E">
        <w:rPr>
          <w:rFonts w:eastAsia="Arial Unicode MS"/>
          <w:b/>
          <w:color w:val="000000"/>
          <w:kern w:val="1"/>
          <w:sz w:val="24"/>
          <w:szCs w:val="24"/>
          <w:lang w:val="sr-Latn-CS"/>
        </w:rPr>
        <w:t>sekretarmedicinskapa@gmail.com</w:t>
      </w:r>
      <w:r w:rsidRPr="007E207B">
        <w:rPr>
          <w:rFonts w:eastAsia="Arial Unicode MS"/>
          <w:color w:val="000000"/>
          <w:kern w:val="1"/>
          <w:sz w:val="24"/>
          <w:szCs w:val="24"/>
          <w:lang w:val="sr-Latn-CS"/>
        </w:rPr>
        <w:t>,</w:t>
      </w:r>
      <w:r w:rsidRPr="007E207B">
        <w:rPr>
          <w:rFonts w:eastAsia="Arial Unicode MS"/>
          <w:color w:val="000000"/>
          <w:kern w:val="1"/>
          <w:sz w:val="24"/>
          <w:szCs w:val="24"/>
          <w:lang w:val="sr-Cyrl-CS"/>
        </w:rPr>
        <w:t>тел</w:t>
      </w:r>
      <w:r w:rsidR="00DE627E">
        <w:rPr>
          <w:rFonts w:eastAsia="Arial Unicode MS"/>
          <w:color w:val="000000"/>
          <w:kern w:val="1"/>
          <w:sz w:val="24"/>
          <w:szCs w:val="24"/>
          <w:lang w:val="sr-Latn-RS"/>
        </w:rPr>
        <w:t xml:space="preserve">. </w:t>
      </w:r>
      <w:r w:rsidRPr="007E207B">
        <w:rPr>
          <w:rFonts w:eastAsia="Arial Unicode MS"/>
          <w:color w:val="000000"/>
          <w:kern w:val="1"/>
          <w:sz w:val="24"/>
          <w:szCs w:val="24"/>
          <w:lang w:val="sr-Latn-CS"/>
        </w:rPr>
        <w:t>013 2511772</w:t>
      </w:r>
    </w:p>
    <w:p w:rsidR="007E207B" w:rsidRPr="007E207B" w:rsidRDefault="007E207B" w:rsidP="00224196">
      <w:pPr>
        <w:spacing w:line="100" w:lineRule="atLeast"/>
        <w:jc w:val="both"/>
        <w:rPr>
          <w:rFonts w:eastAsia="Arial Unicode MS"/>
          <w:bCs/>
          <w:kern w:val="1"/>
          <w:sz w:val="24"/>
          <w:szCs w:val="24"/>
          <w:lang w:val="sr-Cyrl-CS"/>
        </w:rPr>
      </w:pPr>
    </w:p>
    <w:p w:rsidR="00FE085C" w:rsidRPr="00B741A5" w:rsidRDefault="00FE085C" w:rsidP="00224196">
      <w:pPr>
        <w:shd w:val="clear" w:color="auto" w:fill="C6D9F1"/>
        <w:spacing w:line="100" w:lineRule="atLeast"/>
        <w:jc w:val="both"/>
        <w:rPr>
          <w:rFonts w:eastAsia="Arial Unicode MS"/>
          <w:b/>
          <w:bCs/>
          <w:iCs/>
          <w:color w:val="000000"/>
          <w:kern w:val="1"/>
          <w:sz w:val="28"/>
          <w:szCs w:val="28"/>
          <w:lang w:val="sr-Cyrl-CS"/>
        </w:rPr>
      </w:pPr>
      <w:r w:rsidRPr="00FE085C">
        <w:rPr>
          <w:rFonts w:eastAsia="Arial Unicode MS"/>
          <w:b/>
          <w:bCs/>
          <w:iCs/>
          <w:color w:val="000000"/>
          <w:kern w:val="1"/>
          <w:sz w:val="28"/>
          <w:szCs w:val="28"/>
          <w:lang w:val="sr-Latn-RS"/>
        </w:rPr>
        <w:t>II</w:t>
      </w:r>
      <w:r w:rsidRPr="00B741A5">
        <w:rPr>
          <w:rFonts w:eastAsia="Arial Unicode MS"/>
          <w:b/>
          <w:bCs/>
          <w:iCs/>
          <w:color w:val="000000"/>
          <w:kern w:val="1"/>
          <w:sz w:val="28"/>
          <w:szCs w:val="28"/>
          <w:lang w:val="sr-Cyrl-CS"/>
        </w:rPr>
        <w:t xml:space="preserve">  ПОДАЦИ О ПРЕДМЕТУ ЈАВНЕ НАБАВКЕ</w:t>
      </w:r>
    </w:p>
    <w:p w:rsidR="00FE085C" w:rsidRPr="00B741A5" w:rsidRDefault="00FE085C" w:rsidP="00224196">
      <w:pPr>
        <w:shd w:val="clear" w:color="auto" w:fill="C6D9F1"/>
        <w:spacing w:line="100" w:lineRule="atLeast"/>
        <w:jc w:val="both"/>
        <w:rPr>
          <w:rFonts w:ascii="Arial" w:eastAsia="Arial Unicode MS" w:hAnsi="Arial" w:cs="Arial"/>
          <w:b/>
          <w:bCs/>
          <w:i/>
          <w:iCs/>
          <w:color w:val="000000"/>
          <w:kern w:val="1"/>
          <w:sz w:val="28"/>
          <w:szCs w:val="28"/>
          <w:lang w:val="sr-Cyrl-CS"/>
        </w:rPr>
      </w:pPr>
    </w:p>
    <w:p w:rsidR="00FE085C" w:rsidRPr="00B741A5" w:rsidRDefault="00FE085C" w:rsidP="00224196">
      <w:pPr>
        <w:spacing w:line="100" w:lineRule="atLeast"/>
        <w:jc w:val="both"/>
        <w:rPr>
          <w:rFonts w:ascii="Arial" w:eastAsia="Arial Unicode MS" w:hAnsi="Arial" w:cs="Arial"/>
          <w:b/>
          <w:bCs/>
          <w:i/>
          <w:iCs/>
          <w:color w:val="000000"/>
          <w:kern w:val="1"/>
          <w:sz w:val="28"/>
          <w:szCs w:val="28"/>
          <w:lang w:val="sr-Cyrl-CS"/>
        </w:rPr>
      </w:pPr>
    </w:p>
    <w:p w:rsidR="00FE085C" w:rsidRPr="00B741A5" w:rsidRDefault="00FE085C"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Предмет јавне набавке</w:t>
      </w:r>
    </w:p>
    <w:p w:rsidR="00C41B5F" w:rsidRPr="00C76705" w:rsidRDefault="00FE085C" w:rsidP="00C41B5F">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Предмет јавне набавке бр</w:t>
      </w:r>
      <w:r w:rsidR="00C41B5F">
        <w:rPr>
          <w:rFonts w:eastAsia="Arial Unicode MS"/>
          <w:color w:val="000000"/>
          <w:kern w:val="1"/>
          <w:sz w:val="24"/>
          <w:szCs w:val="24"/>
          <w:lang w:val="sr-Cyrl-RS"/>
        </w:rPr>
        <w:t xml:space="preserve"> 2</w:t>
      </w:r>
      <w:r w:rsidRPr="00FE085C">
        <w:rPr>
          <w:rFonts w:eastAsia="Arial Unicode MS"/>
          <w:color w:val="000000"/>
          <w:kern w:val="1"/>
          <w:sz w:val="24"/>
          <w:szCs w:val="24"/>
          <w:lang w:val="sr-Latn-CS"/>
        </w:rPr>
        <w:t>/20</w:t>
      </w:r>
      <w:r w:rsidR="00C41B5F">
        <w:rPr>
          <w:rFonts w:eastAsia="Arial Unicode MS"/>
          <w:color w:val="000000"/>
          <w:kern w:val="1"/>
          <w:sz w:val="24"/>
          <w:szCs w:val="24"/>
          <w:lang w:val="sr-Cyrl-RS"/>
        </w:rPr>
        <w:t>20</w:t>
      </w:r>
      <w:r w:rsidRPr="00B741A5">
        <w:rPr>
          <w:rFonts w:eastAsia="Arial Unicode MS"/>
          <w:i/>
          <w:iCs/>
          <w:color w:val="000000"/>
          <w:kern w:val="1"/>
          <w:sz w:val="24"/>
          <w:szCs w:val="24"/>
          <w:lang w:val="sr-Cyrl-CS"/>
        </w:rPr>
        <w:t xml:space="preserve"> </w:t>
      </w:r>
      <w:r w:rsidRPr="00B741A5">
        <w:rPr>
          <w:rFonts w:eastAsia="Arial Unicode MS"/>
          <w:color w:val="000000"/>
          <w:kern w:val="1"/>
          <w:sz w:val="24"/>
          <w:szCs w:val="24"/>
          <w:lang w:val="sr-Cyrl-CS"/>
        </w:rPr>
        <w:t xml:space="preserve">су:набавка </w:t>
      </w:r>
      <w:r>
        <w:rPr>
          <w:rFonts w:eastAsia="Arial Unicode MS"/>
          <w:color w:val="000000"/>
          <w:kern w:val="1"/>
          <w:sz w:val="24"/>
          <w:szCs w:val="24"/>
          <w:lang w:val="sr-Cyrl-RS"/>
        </w:rPr>
        <w:t>услуга</w:t>
      </w:r>
      <w:r w:rsidRPr="00B741A5">
        <w:rPr>
          <w:rFonts w:eastAsia="Arial Unicode MS"/>
          <w:color w:val="000000"/>
          <w:kern w:val="1"/>
          <w:sz w:val="24"/>
          <w:szCs w:val="24"/>
          <w:lang w:val="sr-Cyrl-CS"/>
        </w:rPr>
        <w:t>-</w:t>
      </w:r>
      <w:r w:rsidR="00C41B5F" w:rsidRPr="00C76705">
        <w:rPr>
          <w:rFonts w:eastAsia="Arial Unicode MS"/>
          <w:b/>
          <w:bCs/>
          <w:color w:val="000000"/>
          <w:kern w:val="1"/>
          <w:sz w:val="24"/>
          <w:szCs w:val="24"/>
          <w:lang w:val="sr-Cyrl-CS"/>
        </w:rPr>
        <w:t xml:space="preserve">организација матурантске екскурзије </w:t>
      </w:r>
      <w:r w:rsidR="00C41B5F">
        <w:rPr>
          <w:rFonts w:eastAsia="Arial Unicode MS"/>
          <w:b/>
          <w:bCs/>
          <w:color w:val="000000"/>
          <w:kern w:val="1"/>
          <w:sz w:val="24"/>
          <w:szCs w:val="24"/>
          <w:lang w:val="sr-Cyrl-CS"/>
        </w:rPr>
        <w:t>у</w:t>
      </w:r>
      <w:r w:rsidR="00C41B5F" w:rsidRPr="00C76705">
        <w:rPr>
          <w:rFonts w:eastAsia="Arial Unicode MS"/>
          <w:b/>
          <w:bCs/>
          <w:color w:val="000000"/>
          <w:kern w:val="1"/>
          <w:sz w:val="24"/>
          <w:szCs w:val="24"/>
          <w:lang w:val="sr-Cyrl-CS"/>
        </w:rPr>
        <w:t xml:space="preserve"> школској 2020/2021. </w:t>
      </w:r>
      <w:r w:rsidR="00C41B5F">
        <w:rPr>
          <w:rFonts w:eastAsia="Arial Unicode MS"/>
          <w:b/>
          <w:bCs/>
          <w:color w:val="000000"/>
          <w:kern w:val="1"/>
          <w:sz w:val="24"/>
          <w:szCs w:val="24"/>
          <w:lang w:val="sr-Cyrl-CS"/>
        </w:rPr>
        <w:t>г</w:t>
      </w:r>
      <w:r w:rsidR="00C41B5F" w:rsidRPr="00C76705">
        <w:rPr>
          <w:rFonts w:eastAsia="Arial Unicode MS"/>
          <w:b/>
          <w:bCs/>
          <w:color w:val="000000"/>
          <w:kern w:val="1"/>
          <w:sz w:val="24"/>
          <w:szCs w:val="24"/>
          <w:lang w:val="sr-Cyrl-CS"/>
        </w:rPr>
        <w:t>одини</w:t>
      </w:r>
      <w:r w:rsidR="00C41B5F">
        <w:rPr>
          <w:rFonts w:eastAsia="Arial Unicode MS"/>
          <w:b/>
          <w:bCs/>
          <w:color w:val="000000"/>
          <w:kern w:val="1"/>
          <w:sz w:val="24"/>
          <w:szCs w:val="24"/>
          <w:lang w:val="sr-Cyrl-CS"/>
        </w:rPr>
        <w:t>.</w:t>
      </w:r>
    </w:p>
    <w:p w:rsidR="00C41B5F" w:rsidRPr="00C76705" w:rsidRDefault="00C41B5F" w:rsidP="00C41B5F">
      <w:pPr>
        <w:jc w:val="both"/>
        <w:rPr>
          <w:iCs/>
          <w:sz w:val="24"/>
          <w:szCs w:val="24"/>
          <w:lang w:val="sr-Cyrl-RS"/>
        </w:rPr>
      </w:pPr>
      <w:r w:rsidRPr="007E207B">
        <w:rPr>
          <w:rFonts w:eastAsia="Arial Unicode MS"/>
          <w:color w:val="000000"/>
          <w:kern w:val="1"/>
          <w:sz w:val="24"/>
          <w:szCs w:val="24"/>
          <w:lang w:val="sr-Cyrl-CS"/>
        </w:rPr>
        <w:t>Назив и ознака из општег речника набавке:</w:t>
      </w:r>
      <w:r>
        <w:rPr>
          <w:rFonts w:eastAsia="Arial Unicode MS"/>
          <w:color w:val="000000"/>
          <w:kern w:val="1"/>
          <w:sz w:val="24"/>
          <w:szCs w:val="24"/>
          <w:lang w:val="sr-Cyrl-CS"/>
        </w:rPr>
        <w:t xml:space="preserve"> </w:t>
      </w:r>
      <w:r w:rsidRPr="00C76705">
        <w:rPr>
          <w:iCs/>
          <w:sz w:val="24"/>
          <w:szCs w:val="24"/>
          <w:lang w:val="sr-Cyrl-RS"/>
        </w:rPr>
        <w:t>55110000   Услуге хотелског смештаја</w:t>
      </w:r>
    </w:p>
    <w:p w:rsidR="00C41B5F" w:rsidRPr="00C76705" w:rsidRDefault="00C41B5F" w:rsidP="00C41B5F">
      <w:pPr>
        <w:spacing w:line="240" w:lineRule="auto"/>
        <w:jc w:val="both"/>
        <w:rPr>
          <w:sz w:val="24"/>
          <w:szCs w:val="24"/>
          <w:lang w:val="sr-Cyrl-CS" w:eastAsia="en-US"/>
        </w:rPr>
      </w:pPr>
      <w:r w:rsidRPr="00C76705">
        <w:rPr>
          <w:sz w:val="24"/>
          <w:szCs w:val="24"/>
          <w:lang w:val="sr-Cyrl-CS" w:eastAsia="en-US"/>
        </w:rPr>
        <w:t xml:space="preserve">          </w:t>
      </w:r>
      <w:r>
        <w:rPr>
          <w:sz w:val="24"/>
          <w:szCs w:val="24"/>
          <w:lang w:val="sr-Cyrl-CS" w:eastAsia="en-US"/>
        </w:rPr>
        <w:t xml:space="preserve">                                                              </w:t>
      </w:r>
      <w:r w:rsidRPr="00C76705">
        <w:rPr>
          <w:sz w:val="24"/>
          <w:szCs w:val="24"/>
          <w:lang w:val="sr-Cyrl-CS" w:eastAsia="en-US"/>
        </w:rPr>
        <w:t xml:space="preserve">   63516000   Услуге организације путовања </w:t>
      </w:r>
    </w:p>
    <w:p w:rsidR="00A946CD" w:rsidRPr="00A946CD" w:rsidRDefault="00A946CD" w:rsidP="00224196">
      <w:pPr>
        <w:jc w:val="both"/>
        <w:rPr>
          <w:iCs/>
          <w:sz w:val="24"/>
          <w:szCs w:val="24"/>
          <w:lang w:val="sr-Cyrl-RS"/>
        </w:rPr>
      </w:pPr>
      <w:r w:rsidRPr="00A946CD">
        <w:rPr>
          <w:iCs/>
          <w:sz w:val="24"/>
          <w:szCs w:val="24"/>
          <w:lang w:val="sr-Cyrl-RS"/>
        </w:rPr>
        <w:t xml:space="preserve">        </w:t>
      </w:r>
      <w:r>
        <w:rPr>
          <w:iCs/>
          <w:sz w:val="24"/>
          <w:szCs w:val="24"/>
          <w:lang w:val="sr-Cyrl-RS"/>
        </w:rPr>
        <w:t xml:space="preserve">    </w:t>
      </w:r>
      <w:r w:rsidRPr="00A946CD">
        <w:rPr>
          <w:iCs/>
          <w:sz w:val="24"/>
          <w:szCs w:val="24"/>
          <w:lang w:val="sr-Cyrl-RS"/>
        </w:rPr>
        <w:t xml:space="preserve"> </w:t>
      </w:r>
    </w:p>
    <w:p w:rsidR="00FE085C" w:rsidRDefault="00FE085C"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Pr="00FE085C" w:rsidRDefault="00AE5B1F" w:rsidP="00224196">
      <w:pPr>
        <w:spacing w:line="100" w:lineRule="atLeast"/>
        <w:jc w:val="both"/>
        <w:rPr>
          <w:rFonts w:eastAsia="Arial Unicode MS"/>
          <w:color w:val="000000"/>
          <w:kern w:val="1"/>
          <w:sz w:val="24"/>
          <w:szCs w:val="24"/>
          <w:lang w:val="sr-Cyrl-CS"/>
        </w:rPr>
      </w:pPr>
    </w:p>
    <w:p w:rsidR="00FE085C" w:rsidRPr="00B741A5" w:rsidRDefault="00FE085C" w:rsidP="00224196">
      <w:pPr>
        <w:spacing w:line="100" w:lineRule="atLeast"/>
        <w:jc w:val="both"/>
        <w:rPr>
          <w:rFonts w:eastAsia="Arial Unicode MS"/>
          <w:i/>
          <w:color w:val="000000"/>
          <w:kern w:val="1"/>
          <w:sz w:val="24"/>
          <w:szCs w:val="24"/>
          <w:lang w:val="sr-Cyrl-RS"/>
        </w:rPr>
      </w:pPr>
    </w:p>
    <w:p w:rsidR="00FE085C" w:rsidRPr="00FE085C" w:rsidRDefault="00FE085C" w:rsidP="00224196">
      <w:pPr>
        <w:shd w:val="clear" w:color="auto" w:fill="C6D9F1"/>
        <w:spacing w:line="100" w:lineRule="atLeast"/>
        <w:jc w:val="both"/>
        <w:rPr>
          <w:rFonts w:eastAsia="Arial Unicode MS"/>
          <w:b/>
          <w:bCs/>
          <w:iCs/>
          <w:color w:val="000000"/>
          <w:kern w:val="1"/>
          <w:sz w:val="24"/>
          <w:szCs w:val="24"/>
          <w:lang w:val="ru-RU"/>
        </w:rPr>
      </w:pPr>
      <w:proofErr w:type="gramStart"/>
      <w:r w:rsidRPr="00FE085C">
        <w:rPr>
          <w:rFonts w:eastAsia="Arial Unicode MS"/>
          <w:b/>
          <w:bCs/>
          <w:iCs/>
          <w:color w:val="000000"/>
          <w:kern w:val="1"/>
          <w:sz w:val="28"/>
          <w:szCs w:val="28"/>
        </w:rPr>
        <w:t>III</w:t>
      </w:r>
      <w:r w:rsidRPr="00B741A5">
        <w:rPr>
          <w:rFonts w:eastAsia="Arial Unicode MS"/>
          <w:b/>
          <w:bCs/>
          <w:iCs/>
          <w:color w:val="000000"/>
          <w:kern w:val="1"/>
          <w:sz w:val="28"/>
          <w:szCs w:val="28"/>
          <w:lang w:val="sr-Cyrl-RS"/>
        </w:rPr>
        <w:t xml:space="preserve">  ВРСТА</w:t>
      </w:r>
      <w:proofErr w:type="gramEnd"/>
      <w:r w:rsidRPr="00B741A5">
        <w:rPr>
          <w:rFonts w:eastAsia="Arial Unicode MS"/>
          <w:b/>
          <w:bCs/>
          <w:iCs/>
          <w:color w:val="000000"/>
          <w:kern w:val="1"/>
          <w:sz w:val="28"/>
          <w:szCs w:val="28"/>
          <w:lang w:val="sr-Cyrl-RS"/>
        </w:rPr>
        <w:t>, ТЕХНИЧКЕ КАРАКТЕРИСТИКЕ, КВАЛИТЕТ, КОЛИЧИНА И ОПИС УСЛУГА, НАЧИН СПРОВОЂЕЊА КОНТРОЛЕ И ОБЕЗБЕЂИВАЊА ГАРАНЦИЈЕ КВАЛИТЕТА, РОК ИЗВРШЕЊА, ЕВЕНТУАЛНЕ ДОДАТНЕ УСЛУГЕ И СЛ.</w:t>
      </w: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r w:rsidRPr="00FE085C">
        <w:rPr>
          <w:rFonts w:eastAsia="TimesNewRomanPSMT"/>
          <w:bCs/>
          <w:color w:val="000000"/>
          <w:kern w:val="1"/>
          <w:sz w:val="24"/>
          <w:szCs w:val="24"/>
          <w:lang w:val="sr-Cyrl-CS"/>
        </w:rPr>
        <w:t>Спецификација предмета набавке се представља у прилогу:</w:t>
      </w: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p>
    <w:p w:rsidR="00300A5D" w:rsidRPr="00904177" w:rsidRDefault="00300A5D" w:rsidP="00300A5D">
      <w:pPr>
        <w:ind w:left="1080"/>
        <w:jc w:val="both"/>
        <w:rPr>
          <w:b/>
          <w:iCs/>
          <w:sz w:val="24"/>
          <w:szCs w:val="24"/>
          <w:lang w:val="sr-Cyrl-RS"/>
        </w:rPr>
      </w:pPr>
      <w:bookmarkStart w:id="0" w:name="_Toc356470805"/>
      <w:bookmarkStart w:id="1" w:name="_Toc365017739"/>
      <w:r w:rsidRPr="00904177">
        <w:rPr>
          <w:b/>
          <w:iCs/>
          <w:sz w:val="24"/>
          <w:szCs w:val="24"/>
          <w:lang w:val="sr-Cyrl-RS"/>
        </w:rPr>
        <w:t xml:space="preserve">ВРЕМЕ РЕАЛИЗАЦИЈЕ: </w:t>
      </w:r>
      <w:r w:rsidRPr="00904177">
        <w:rPr>
          <w:b/>
          <w:iCs/>
          <w:sz w:val="24"/>
          <w:szCs w:val="24"/>
          <w:lang w:val="sr-Latn-RS"/>
        </w:rPr>
        <w:t>30.9-4.10.</w:t>
      </w:r>
      <w:r w:rsidRPr="00904177">
        <w:rPr>
          <w:b/>
          <w:iCs/>
          <w:sz w:val="24"/>
          <w:szCs w:val="24"/>
          <w:lang w:val="sr-Cyrl-RS"/>
        </w:rPr>
        <w:t>2020.године.</w:t>
      </w:r>
    </w:p>
    <w:p w:rsidR="00300A5D" w:rsidRDefault="00300A5D" w:rsidP="00300A5D">
      <w:pPr>
        <w:ind w:left="1080"/>
        <w:jc w:val="both"/>
        <w:rPr>
          <w:b/>
          <w:iCs/>
          <w:sz w:val="24"/>
          <w:szCs w:val="24"/>
          <w:lang w:val="sr-Cyrl-RS"/>
        </w:rPr>
      </w:pPr>
      <w:r w:rsidRPr="00D75BE3">
        <w:rPr>
          <w:b/>
          <w:iCs/>
          <w:sz w:val="24"/>
          <w:szCs w:val="24"/>
          <w:lang w:val="sr-Cyrl-RS"/>
        </w:rPr>
        <w:t xml:space="preserve">БРОЈ УЧЕНИКА: </w:t>
      </w:r>
      <w:r>
        <w:rPr>
          <w:b/>
          <w:iCs/>
          <w:sz w:val="24"/>
          <w:szCs w:val="24"/>
          <w:lang w:val="sr-Cyrl-RS"/>
        </w:rPr>
        <w:t>120</w:t>
      </w:r>
    </w:p>
    <w:p w:rsidR="00300A5D" w:rsidRPr="00D75BE3" w:rsidRDefault="00300A5D" w:rsidP="00300A5D">
      <w:pPr>
        <w:ind w:left="1080"/>
        <w:jc w:val="both"/>
        <w:rPr>
          <w:b/>
          <w:iCs/>
          <w:sz w:val="24"/>
          <w:szCs w:val="24"/>
          <w:lang w:val="sr-Latn-RS"/>
        </w:rPr>
      </w:pPr>
      <w:r>
        <w:rPr>
          <w:b/>
          <w:iCs/>
          <w:sz w:val="24"/>
          <w:szCs w:val="24"/>
          <w:lang w:val="sr-Cyrl-RS"/>
        </w:rPr>
        <w:t>ТРАЈАЊЕ:</w:t>
      </w:r>
      <w:r>
        <w:rPr>
          <w:b/>
          <w:iCs/>
          <w:sz w:val="24"/>
          <w:szCs w:val="24"/>
          <w:lang w:val="sr-Latn-RS"/>
        </w:rPr>
        <w:t xml:space="preserve"> </w:t>
      </w:r>
      <w:r>
        <w:rPr>
          <w:b/>
          <w:iCs/>
          <w:sz w:val="24"/>
          <w:szCs w:val="24"/>
          <w:lang w:val="sr-Cyrl-RS"/>
        </w:rPr>
        <w:t>5 дана</w:t>
      </w:r>
    </w:p>
    <w:p w:rsidR="00300A5D" w:rsidRDefault="00300A5D" w:rsidP="00300A5D">
      <w:pPr>
        <w:ind w:left="1080"/>
        <w:jc w:val="both"/>
        <w:rPr>
          <w:b/>
          <w:iCs/>
          <w:sz w:val="24"/>
          <w:szCs w:val="24"/>
          <w:lang w:val="sr-Cyrl-RS"/>
        </w:rPr>
      </w:pPr>
      <w:r w:rsidRPr="00D75BE3">
        <w:rPr>
          <w:b/>
          <w:iCs/>
          <w:sz w:val="24"/>
          <w:szCs w:val="24"/>
          <w:lang w:val="sr-Cyrl-RS"/>
        </w:rPr>
        <w:t>АРАНЖМАН ТРЕБА ДА ОБУХВАТИ СЛЕДЕЋЕ:</w:t>
      </w:r>
    </w:p>
    <w:tbl>
      <w:tblPr>
        <w:tblStyle w:val="TableGrid"/>
        <w:tblW w:w="0" w:type="auto"/>
        <w:tblInd w:w="1080" w:type="dxa"/>
        <w:tblLook w:val="04A0" w:firstRow="1" w:lastRow="0" w:firstColumn="1" w:lastColumn="0" w:noHBand="0" w:noVBand="1"/>
      </w:tblPr>
      <w:tblGrid>
        <w:gridCol w:w="8496"/>
      </w:tblGrid>
      <w:tr w:rsidR="00300A5D" w:rsidTr="001566F8">
        <w:tc>
          <w:tcPr>
            <w:tcW w:w="8496" w:type="dxa"/>
          </w:tcPr>
          <w:p w:rsidR="00300A5D" w:rsidRDefault="00300A5D" w:rsidP="001566F8">
            <w:pPr>
              <w:jc w:val="both"/>
              <w:rPr>
                <w:b/>
                <w:iCs/>
                <w:sz w:val="24"/>
                <w:szCs w:val="24"/>
                <w:lang w:val="sr-Cyrl-RS"/>
              </w:rPr>
            </w:pPr>
            <w:r>
              <w:rPr>
                <w:b/>
                <w:iCs/>
                <w:sz w:val="24"/>
                <w:szCs w:val="24"/>
                <w:lang w:val="sr-Cyrl-RS"/>
              </w:rPr>
              <w:t>Први дан: Панчево-Пиза-Монтекатини</w:t>
            </w:r>
          </w:p>
          <w:p w:rsidR="00300A5D" w:rsidRDefault="00300A5D" w:rsidP="001566F8">
            <w:pPr>
              <w:jc w:val="both"/>
              <w:rPr>
                <w:iCs/>
                <w:sz w:val="24"/>
                <w:szCs w:val="24"/>
                <w:lang w:val="sr-Cyrl-RS"/>
              </w:rPr>
            </w:pPr>
            <w:r w:rsidRPr="000C0FDD">
              <w:rPr>
                <w:iCs/>
                <w:sz w:val="24"/>
                <w:szCs w:val="24"/>
                <w:lang w:val="sr-Cyrl-RS"/>
              </w:rPr>
              <w:t>Полазак аутобусом у раним јутарњим сатима са паркинга испред Школе</w:t>
            </w:r>
            <w:r>
              <w:rPr>
                <w:iCs/>
                <w:sz w:val="24"/>
                <w:szCs w:val="24"/>
                <w:lang w:val="sr-Cyrl-RS"/>
              </w:rPr>
              <w:t>. Путовање аутопутем кроз Хрватску и Словенију уз паузе ради одмора и обављања царинских формалности. Улазак у Италију и наставак пута за Пизу, обилазак Поља Чуда уз разгледања Крстионице св.Јована, Кривог торња.</w:t>
            </w:r>
          </w:p>
          <w:p w:rsidR="00300A5D" w:rsidRPr="000C0FDD" w:rsidRDefault="00300A5D" w:rsidP="001566F8">
            <w:pPr>
              <w:jc w:val="both"/>
              <w:rPr>
                <w:iCs/>
                <w:sz w:val="24"/>
                <w:szCs w:val="24"/>
                <w:lang w:val="sr-Cyrl-RS"/>
              </w:rPr>
            </w:pPr>
            <w:r>
              <w:rPr>
                <w:iCs/>
                <w:sz w:val="24"/>
                <w:szCs w:val="24"/>
                <w:lang w:val="sr-Cyrl-RS"/>
              </w:rPr>
              <w:t>Наставак пута и долазак у Монтекатини у вечерњим сатима. Смештај у хотел, вечера, ноћење.</w:t>
            </w:r>
          </w:p>
        </w:tc>
      </w:tr>
      <w:tr w:rsidR="00300A5D" w:rsidTr="001566F8">
        <w:tc>
          <w:tcPr>
            <w:tcW w:w="8496" w:type="dxa"/>
          </w:tcPr>
          <w:p w:rsidR="00300A5D" w:rsidRDefault="00300A5D" w:rsidP="001566F8">
            <w:pPr>
              <w:jc w:val="both"/>
              <w:rPr>
                <w:b/>
                <w:iCs/>
                <w:sz w:val="24"/>
                <w:szCs w:val="24"/>
                <w:lang w:val="sr-Cyrl-RS"/>
              </w:rPr>
            </w:pPr>
            <w:r>
              <w:rPr>
                <w:b/>
                <w:iCs/>
                <w:sz w:val="24"/>
                <w:szCs w:val="24"/>
                <w:lang w:val="sr-Cyrl-RS"/>
              </w:rPr>
              <w:t>Други дан: Монтекатини-Фиренца</w:t>
            </w:r>
          </w:p>
          <w:p w:rsidR="00300A5D" w:rsidRDefault="00300A5D" w:rsidP="001566F8">
            <w:pPr>
              <w:jc w:val="both"/>
              <w:rPr>
                <w:iCs/>
                <w:sz w:val="24"/>
                <w:szCs w:val="24"/>
                <w:lang w:val="sr-Cyrl-RS"/>
              </w:rPr>
            </w:pPr>
            <w:r w:rsidRPr="004765A2">
              <w:rPr>
                <w:iCs/>
                <w:sz w:val="24"/>
                <w:szCs w:val="24"/>
                <w:lang w:val="sr-Cyrl-RS"/>
              </w:rPr>
              <w:t>Доручак.</w:t>
            </w:r>
            <w:r>
              <w:rPr>
                <w:iCs/>
                <w:sz w:val="24"/>
                <w:szCs w:val="24"/>
                <w:lang w:val="sr-Cyrl-RS"/>
              </w:rPr>
              <w:t xml:space="preserve"> </w:t>
            </w:r>
            <w:r w:rsidRPr="004765A2">
              <w:rPr>
                <w:iCs/>
                <w:sz w:val="24"/>
                <w:szCs w:val="24"/>
                <w:lang w:val="sr-Cyrl-RS"/>
              </w:rPr>
              <w:t>Целодневни излет до Фиренце.</w:t>
            </w:r>
            <w:r>
              <w:rPr>
                <w:iCs/>
                <w:sz w:val="24"/>
                <w:szCs w:val="24"/>
                <w:lang w:val="sr-Cyrl-RS"/>
              </w:rPr>
              <w:t xml:space="preserve"> </w:t>
            </w:r>
            <w:r w:rsidRPr="004765A2">
              <w:rPr>
                <w:iCs/>
                <w:sz w:val="24"/>
                <w:szCs w:val="24"/>
                <w:lang w:val="sr-Cyrl-RS"/>
              </w:rPr>
              <w:t>Разгледање града:</w:t>
            </w:r>
            <w:r>
              <w:rPr>
                <w:iCs/>
                <w:sz w:val="24"/>
                <w:szCs w:val="24"/>
                <w:lang w:val="sr-Cyrl-RS"/>
              </w:rPr>
              <w:t xml:space="preserve"> </w:t>
            </w:r>
            <w:r w:rsidRPr="004765A2">
              <w:rPr>
                <w:iCs/>
                <w:sz w:val="24"/>
                <w:szCs w:val="24"/>
                <w:lang w:val="sr-Cyrl-RS"/>
              </w:rPr>
              <w:t>Санта Марија Новела,</w:t>
            </w:r>
            <w:r>
              <w:rPr>
                <w:iCs/>
                <w:sz w:val="24"/>
                <w:szCs w:val="24"/>
                <w:lang w:val="sr-Cyrl-RS"/>
              </w:rPr>
              <w:t xml:space="preserve"> </w:t>
            </w:r>
            <w:r w:rsidRPr="004765A2">
              <w:rPr>
                <w:iCs/>
                <w:sz w:val="24"/>
                <w:szCs w:val="24"/>
                <w:lang w:val="sr-Cyrl-RS"/>
              </w:rPr>
              <w:t>Капела Медичи Рикарди, Катедрала Цветне Марије,</w:t>
            </w:r>
            <w:r>
              <w:rPr>
                <w:iCs/>
                <w:sz w:val="24"/>
                <w:szCs w:val="24"/>
                <w:lang w:val="sr-Cyrl-RS"/>
              </w:rPr>
              <w:t xml:space="preserve"> </w:t>
            </w:r>
            <w:r w:rsidRPr="004765A2">
              <w:rPr>
                <w:iCs/>
                <w:sz w:val="24"/>
                <w:szCs w:val="24"/>
                <w:lang w:val="sr-Cyrl-RS"/>
              </w:rPr>
              <w:t>Ђотов звоник, Крстионица Светог Јована са вратима Раја, Дантеова кућа,</w:t>
            </w:r>
            <w:r>
              <w:rPr>
                <w:iCs/>
                <w:sz w:val="24"/>
                <w:szCs w:val="24"/>
                <w:lang w:val="sr-Cyrl-RS"/>
              </w:rPr>
              <w:t xml:space="preserve"> </w:t>
            </w:r>
            <w:r w:rsidRPr="004765A2">
              <w:rPr>
                <w:iCs/>
                <w:sz w:val="24"/>
                <w:szCs w:val="24"/>
                <w:lang w:val="sr-Cyrl-RS"/>
              </w:rPr>
              <w:t>Трг Сињорија са старом Палатом и бројним скулптурама,</w:t>
            </w:r>
            <w:r>
              <w:rPr>
                <w:iCs/>
                <w:sz w:val="24"/>
                <w:szCs w:val="24"/>
                <w:lang w:val="sr-Cyrl-RS"/>
              </w:rPr>
              <w:t xml:space="preserve"> </w:t>
            </w:r>
            <w:r w:rsidRPr="004765A2">
              <w:rPr>
                <w:iCs/>
                <w:sz w:val="24"/>
                <w:szCs w:val="24"/>
                <w:lang w:val="sr-Cyrl-RS"/>
              </w:rPr>
              <w:t>Галерија Уфици,</w:t>
            </w:r>
            <w:r>
              <w:rPr>
                <w:iCs/>
                <w:sz w:val="24"/>
                <w:szCs w:val="24"/>
                <w:lang w:val="sr-Cyrl-RS"/>
              </w:rPr>
              <w:t xml:space="preserve"> </w:t>
            </w:r>
            <w:r w:rsidRPr="004765A2">
              <w:rPr>
                <w:iCs/>
                <w:sz w:val="24"/>
                <w:szCs w:val="24"/>
                <w:lang w:val="sr-Cyrl-RS"/>
              </w:rPr>
              <w:t>стари мост,</w:t>
            </w:r>
            <w:r>
              <w:rPr>
                <w:iCs/>
                <w:sz w:val="24"/>
                <w:szCs w:val="24"/>
                <w:lang w:val="sr-Cyrl-RS"/>
              </w:rPr>
              <w:t xml:space="preserve"> </w:t>
            </w:r>
            <w:r w:rsidRPr="004765A2">
              <w:rPr>
                <w:iCs/>
                <w:sz w:val="24"/>
                <w:szCs w:val="24"/>
                <w:lang w:val="sr-Cyrl-RS"/>
              </w:rPr>
              <w:t>слободно време у центру града, након тога одлазак у тржни центар</w:t>
            </w:r>
            <w:r>
              <w:rPr>
                <w:iCs/>
                <w:sz w:val="24"/>
                <w:szCs w:val="24"/>
                <w:lang w:val="sr-Cyrl-RS"/>
              </w:rPr>
              <w:t xml:space="preserve"> И Ђиљи</w:t>
            </w:r>
            <w:r w:rsidRPr="004765A2">
              <w:rPr>
                <w:iCs/>
                <w:sz w:val="24"/>
                <w:szCs w:val="24"/>
                <w:lang w:val="sr-Cyrl-RS"/>
              </w:rPr>
              <w:t>.</w:t>
            </w:r>
            <w:r>
              <w:rPr>
                <w:iCs/>
                <w:sz w:val="24"/>
                <w:szCs w:val="24"/>
                <w:lang w:val="sr-Cyrl-RS"/>
              </w:rPr>
              <w:t xml:space="preserve"> </w:t>
            </w:r>
            <w:r w:rsidRPr="004765A2">
              <w:rPr>
                <w:iCs/>
                <w:sz w:val="24"/>
                <w:szCs w:val="24"/>
                <w:lang w:val="sr-Cyrl-RS"/>
              </w:rPr>
              <w:t>Повратак у Монтекатини,</w:t>
            </w:r>
            <w:r>
              <w:rPr>
                <w:iCs/>
                <w:sz w:val="24"/>
                <w:szCs w:val="24"/>
                <w:lang w:val="sr-Cyrl-RS"/>
              </w:rPr>
              <w:t xml:space="preserve"> в</w:t>
            </w:r>
            <w:r w:rsidRPr="004765A2">
              <w:rPr>
                <w:iCs/>
                <w:sz w:val="24"/>
                <w:szCs w:val="24"/>
                <w:lang w:val="sr-Cyrl-RS"/>
              </w:rPr>
              <w:t>ечера,</w:t>
            </w:r>
            <w:r>
              <w:rPr>
                <w:iCs/>
                <w:sz w:val="24"/>
                <w:szCs w:val="24"/>
                <w:lang w:val="sr-Cyrl-RS"/>
              </w:rPr>
              <w:t xml:space="preserve"> </w:t>
            </w:r>
            <w:r w:rsidRPr="004765A2">
              <w:rPr>
                <w:iCs/>
                <w:sz w:val="24"/>
                <w:szCs w:val="24"/>
                <w:lang w:val="sr-Cyrl-RS"/>
              </w:rPr>
              <w:t>дискотека,</w:t>
            </w:r>
            <w:r>
              <w:rPr>
                <w:iCs/>
                <w:sz w:val="24"/>
                <w:szCs w:val="24"/>
                <w:lang w:val="sr-Cyrl-RS"/>
              </w:rPr>
              <w:t xml:space="preserve"> </w:t>
            </w:r>
            <w:r w:rsidRPr="004765A2">
              <w:rPr>
                <w:iCs/>
                <w:sz w:val="24"/>
                <w:szCs w:val="24"/>
                <w:lang w:val="sr-Cyrl-RS"/>
              </w:rPr>
              <w:t>ноћење.</w:t>
            </w:r>
          </w:p>
          <w:p w:rsidR="00300A5D" w:rsidRPr="004765A2" w:rsidRDefault="00300A5D" w:rsidP="001566F8">
            <w:pPr>
              <w:jc w:val="both"/>
              <w:rPr>
                <w:iCs/>
                <w:sz w:val="24"/>
                <w:szCs w:val="24"/>
                <w:lang w:val="sr-Cyrl-RS"/>
              </w:rPr>
            </w:pPr>
          </w:p>
        </w:tc>
      </w:tr>
      <w:tr w:rsidR="00300A5D" w:rsidTr="001566F8">
        <w:tc>
          <w:tcPr>
            <w:tcW w:w="8496" w:type="dxa"/>
          </w:tcPr>
          <w:p w:rsidR="00300A5D" w:rsidRDefault="00300A5D" w:rsidP="001566F8">
            <w:pPr>
              <w:jc w:val="both"/>
              <w:rPr>
                <w:b/>
                <w:iCs/>
                <w:sz w:val="24"/>
                <w:szCs w:val="24"/>
                <w:lang w:val="sr-Cyrl-RS"/>
              </w:rPr>
            </w:pPr>
            <w:r>
              <w:rPr>
                <w:b/>
                <w:iCs/>
                <w:sz w:val="24"/>
                <w:szCs w:val="24"/>
                <w:lang w:val="sr-Cyrl-RS"/>
              </w:rPr>
              <w:t>Трећи дан: Монтекатини, Верона, Лидо ди језоло</w:t>
            </w:r>
          </w:p>
          <w:p w:rsidR="00300A5D" w:rsidRPr="004765A2" w:rsidRDefault="00300A5D" w:rsidP="001566F8">
            <w:pPr>
              <w:jc w:val="both"/>
              <w:rPr>
                <w:iCs/>
                <w:sz w:val="24"/>
                <w:szCs w:val="24"/>
                <w:lang w:val="sr-Cyrl-RS"/>
              </w:rPr>
            </w:pPr>
            <w:r w:rsidRPr="004765A2">
              <w:rPr>
                <w:iCs/>
                <w:sz w:val="24"/>
                <w:szCs w:val="24"/>
                <w:lang w:val="sr-Cyrl-RS"/>
              </w:rPr>
              <w:t>После доручка полазак за Верону.</w:t>
            </w:r>
            <w:r>
              <w:rPr>
                <w:iCs/>
                <w:sz w:val="24"/>
                <w:szCs w:val="24"/>
                <w:lang w:val="sr-Cyrl-RS"/>
              </w:rPr>
              <w:t xml:space="preserve"> </w:t>
            </w:r>
            <w:r w:rsidRPr="004765A2">
              <w:rPr>
                <w:iCs/>
                <w:sz w:val="24"/>
                <w:szCs w:val="24"/>
                <w:lang w:val="sr-Cyrl-RS"/>
              </w:rPr>
              <w:t>У Верони разгледање и шетње центром града:</w:t>
            </w:r>
            <w:r>
              <w:rPr>
                <w:iCs/>
                <w:sz w:val="24"/>
                <w:szCs w:val="24"/>
                <w:lang w:val="sr-Cyrl-RS"/>
              </w:rPr>
              <w:t xml:space="preserve"> </w:t>
            </w:r>
            <w:r w:rsidRPr="004765A2">
              <w:rPr>
                <w:iCs/>
                <w:sz w:val="24"/>
                <w:szCs w:val="24"/>
                <w:lang w:val="sr-Cyrl-RS"/>
              </w:rPr>
              <w:t>Трг</w:t>
            </w:r>
            <w:r>
              <w:rPr>
                <w:iCs/>
                <w:sz w:val="24"/>
                <w:szCs w:val="24"/>
                <w:lang w:val="sr-Cyrl-RS"/>
              </w:rPr>
              <w:t xml:space="preserve"> Б</w:t>
            </w:r>
            <w:r w:rsidRPr="004765A2">
              <w:rPr>
                <w:iCs/>
                <w:sz w:val="24"/>
                <w:szCs w:val="24"/>
                <w:lang w:val="sr-Cyrl-RS"/>
              </w:rPr>
              <w:t>ра,</w:t>
            </w:r>
            <w:r>
              <w:rPr>
                <w:iCs/>
                <w:sz w:val="24"/>
                <w:szCs w:val="24"/>
                <w:lang w:val="sr-Cyrl-RS"/>
              </w:rPr>
              <w:t xml:space="preserve"> </w:t>
            </w:r>
            <w:r w:rsidRPr="004765A2">
              <w:rPr>
                <w:iCs/>
                <w:sz w:val="24"/>
                <w:szCs w:val="24"/>
                <w:lang w:val="sr-Cyrl-RS"/>
              </w:rPr>
              <w:t>Арена,</w:t>
            </w:r>
            <w:r>
              <w:rPr>
                <w:iCs/>
                <w:sz w:val="24"/>
                <w:szCs w:val="24"/>
                <w:lang w:val="sr-Cyrl-RS"/>
              </w:rPr>
              <w:t xml:space="preserve"> </w:t>
            </w:r>
            <w:r w:rsidRPr="004765A2">
              <w:rPr>
                <w:iCs/>
                <w:sz w:val="24"/>
                <w:szCs w:val="24"/>
                <w:lang w:val="sr-Cyrl-RS"/>
              </w:rPr>
              <w:t>Улица Мацини,</w:t>
            </w:r>
            <w:r>
              <w:rPr>
                <w:iCs/>
                <w:sz w:val="24"/>
                <w:szCs w:val="24"/>
                <w:lang w:val="sr-Cyrl-RS"/>
              </w:rPr>
              <w:t xml:space="preserve"> </w:t>
            </w:r>
            <w:r w:rsidRPr="004765A2">
              <w:rPr>
                <w:iCs/>
                <w:sz w:val="24"/>
                <w:szCs w:val="24"/>
                <w:lang w:val="sr-Cyrl-RS"/>
              </w:rPr>
              <w:t>Трг Ербе,</w:t>
            </w:r>
            <w:r>
              <w:rPr>
                <w:iCs/>
                <w:sz w:val="24"/>
                <w:szCs w:val="24"/>
                <w:lang w:val="sr-Cyrl-RS"/>
              </w:rPr>
              <w:t xml:space="preserve"> </w:t>
            </w:r>
            <w:r w:rsidRPr="004765A2">
              <w:rPr>
                <w:iCs/>
                <w:sz w:val="24"/>
                <w:szCs w:val="24"/>
                <w:lang w:val="sr-Cyrl-RS"/>
              </w:rPr>
              <w:t>Сињорија,</w:t>
            </w:r>
            <w:r>
              <w:rPr>
                <w:iCs/>
                <w:sz w:val="24"/>
                <w:szCs w:val="24"/>
                <w:lang w:val="sr-Cyrl-RS"/>
              </w:rPr>
              <w:t xml:space="preserve"> Јулијина кућа</w:t>
            </w:r>
            <w:r w:rsidRPr="004765A2">
              <w:rPr>
                <w:iCs/>
                <w:sz w:val="24"/>
                <w:szCs w:val="24"/>
                <w:lang w:val="sr-Cyrl-RS"/>
              </w:rPr>
              <w:t>.</w:t>
            </w:r>
            <w:r>
              <w:rPr>
                <w:iCs/>
                <w:sz w:val="24"/>
                <w:szCs w:val="24"/>
                <w:lang w:val="sr-Cyrl-RS"/>
              </w:rPr>
              <w:t xml:space="preserve"> </w:t>
            </w:r>
            <w:r w:rsidRPr="004765A2">
              <w:rPr>
                <w:iCs/>
                <w:sz w:val="24"/>
                <w:szCs w:val="24"/>
                <w:lang w:val="sr-Cyrl-RS"/>
              </w:rPr>
              <w:t>Наставак пута за Лидо ди Језоло,</w:t>
            </w:r>
            <w:r>
              <w:rPr>
                <w:iCs/>
                <w:sz w:val="24"/>
                <w:szCs w:val="24"/>
                <w:lang w:val="sr-Cyrl-RS"/>
              </w:rPr>
              <w:t xml:space="preserve"> </w:t>
            </w:r>
            <w:r w:rsidRPr="004765A2">
              <w:rPr>
                <w:iCs/>
                <w:sz w:val="24"/>
                <w:szCs w:val="24"/>
                <w:lang w:val="sr-Cyrl-RS"/>
              </w:rPr>
              <w:t>смештај и ноћење.</w:t>
            </w:r>
          </w:p>
        </w:tc>
      </w:tr>
      <w:tr w:rsidR="00300A5D" w:rsidTr="001566F8">
        <w:tc>
          <w:tcPr>
            <w:tcW w:w="8496" w:type="dxa"/>
          </w:tcPr>
          <w:p w:rsidR="00300A5D" w:rsidRDefault="00300A5D" w:rsidP="001566F8">
            <w:pPr>
              <w:jc w:val="both"/>
              <w:rPr>
                <w:b/>
                <w:iCs/>
                <w:sz w:val="24"/>
                <w:szCs w:val="24"/>
                <w:lang w:val="sr-Cyrl-RS"/>
              </w:rPr>
            </w:pPr>
            <w:r>
              <w:rPr>
                <w:b/>
                <w:iCs/>
                <w:sz w:val="24"/>
                <w:szCs w:val="24"/>
                <w:lang w:val="sr-Cyrl-RS"/>
              </w:rPr>
              <w:t>Четврти дан: Лидо ди Језоло, Венеција</w:t>
            </w:r>
          </w:p>
          <w:p w:rsidR="00300A5D" w:rsidRPr="00575942" w:rsidRDefault="00300A5D" w:rsidP="001566F8">
            <w:pPr>
              <w:jc w:val="both"/>
              <w:rPr>
                <w:iCs/>
                <w:sz w:val="24"/>
                <w:szCs w:val="24"/>
                <w:lang w:val="sr-Cyrl-RS"/>
              </w:rPr>
            </w:pPr>
            <w:r w:rsidRPr="00575942">
              <w:rPr>
                <w:iCs/>
                <w:sz w:val="24"/>
                <w:szCs w:val="24"/>
                <w:lang w:val="sr-Cyrl-RS"/>
              </w:rPr>
              <w:t>Након доручка одлазак у луку</w:t>
            </w:r>
            <w:r>
              <w:rPr>
                <w:iCs/>
                <w:sz w:val="24"/>
                <w:szCs w:val="24"/>
                <w:lang w:val="sr-Cyrl-RS"/>
              </w:rPr>
              <w:t xml:space="preserve"> Пунта</w:t>
            </w:r>
            <w:r w:rsidRPr="00575942">
              <w:rPr>
                <w:iCs/>
                <w:sz w:val="24"/>
                <w:szCs w:val="24"/>
                <w:lang w:val="sr-Cyrl-RS"/>
              </w:rPr>
              <w:t xml:space="preserve"> Сабионе.</w:t>
            </w:r>
            <w:r>
              <w:rPr>
                <w:iCs/>
                <w:sz w:val="24"/>
                <w:szCs w:val="24"/>
                <w:lang w:val="sr-Cyrl-RS"/>
              </w:rPr>
              <w:t xml:space="preserve"> </w:t>
            </w:r>
            <w:r w:rsidRPr="00575942">
              <w:rPr>
                <w:iCs/>
                <w:sz w:val="24"/>
                <w:szCs w:val="24"/>
                <w:lang w:val="sr-Cyrl-RS"/>
              </w:rPr>
              <w:t>Укрцавање на брод и прелазак до Венеције.</w:t>
            </w:r>
            <w:r>
              <w:rPr>
                <w:iCs/>
                <w:sz w:val="24"/>
                <w:szCs w:val="24"/>
                <w:lang w:val="sr-Cyrl-RS"/>
              </w:rPr>
              <w:t xml:space="preserve"> </w:t>
            </w:r>
            <w:r w:rsidRPr="00575942">
              <w:rPr>
                <w:iCs/>
                <w:sz w:val="24"/>
                <w:szCs w:val="24"/>
                <w:lang w:val="sr-Cyrl-RS"/>
              </w:rPr>
              <w:t>Разгледање града:</w:t>
            </w:r>
            <w:r>
              <w:rPr>
                <w:iCs/>
                <w:sz w:val="24"/>
                <w:szCs w:val="24"/>
                <w:lang w:val="sr-Cyrl-RS"/>
              </w:rPr>
              <w:t xml:space="preserve"> </w:t>
            </w:r>
            <w:r w:rsidRPr="00575942">
              <w:rPr>
                <w:iCs/>
                <w:sz w:val="24"/>
                <w:szCs w:val="24"/>
                <w:lang w:val="sr-Cyrl-RS"/>
              </w:rPr>
              <w:t>Тамница,</w:t>
            </w:r>
            <w:r>
              <w:rPr>
                <w:iCs/>
                <w:sz w:val="24"/>
                <w:szCs w:val="24"/>
                <w:lang w:val="sr-Cyrl-RS"/>
              </w:rPr>
              <w:t xml:space="preserve"> </w:t>
            </w:r>
            <w:r w:rsidRPr="00575942">
              <w:rPr>
                <w:iCs/>
                <w:sz w:val="24"/>
                <w:szCs w:val="24"/>
                <w:lang w:val="sr-Cyrl-RS"/>
              </w:rPr>
              <w:t>Мост уздаха,</w:t>
            </w:r>
            <w:r>
              <w:rPr>
                <w:iCs/>
                <w:sz w:val="24"/>
                <w:szCs w:val="24"/>
                <w:lang w:val="sr-Cyrl-RS"/>
              </w:rPr>
              <w:t xml:space="preserve"> </w:t>
            </w:r>
            <w:r w:rsidRPr="00575942">
              <w:rPr>
                <w:iCs/>
                <w:sz w:val="24"/>
                <w:szCs w:val="24"/>
                <w:lang w:val="sr-Cyrl-RS"/>
              </w:rPr>
              <w:t>Стубови заштитници града, Дуждева палата, Библиотека Марциано, Музеј Корер,</w:t>
            </w:r>
            <w:r>
              <w:rPr>
                <w:iCs/>
                <w:sz w:val="24"/>
                <w:szCs w:val="24"/>
                <w:lang w:val="sr-Cyrl-RS"/>
              </w:rPr>
              <w:t xml:space="preserve"> </w:t>
            </w:r>
            <w:r w:rsidRPr="00575942">
              <w:rPr>
                <w:iCs/>
                <w:sz w:val="24"/>
                <w:szCs w:val="24"/>
                <w:lang w:val="sr-Cyrl-RS"/>
              </w:rPr>
              <w:t>Археолошки национални музеј, Трг Светог Марка, Црква Светог Марка, Риалто.</w:t>
            </w:r>
            <w:r>
              <w:rPr>
                <w:iCs/>
                <w:sz w:val="24"/>
                <w:szCs w:val="24"/>
                <w:lang w:val="sr-Cyrl-RS"/>
              </w:rPr>
              <w:t xml:space="preserve"> </w:t>
            </w:r>
            <w:r w:rsidRPr="00575942">
              <w:rPr>
                <w:iCs/>
                <w:sz w:val="24"/>
                <w:szCs w:val="24"/>
                <w:lang w:val="sr-Cyrl-RS"/>
              </w:rPr>
              <w:t>Слободно време за шетњу.</w:t>
            </w:r>
            <w:r>
              <w:rPr>
                <w:iCs/>
                <w:sz w:val="24"/>
                <w:szCs w:val="24"/>
                <w:lang w:val="sr-Cyrl-RS"/>
              </w:rPr>
              <w:t xml:space="preserve"> </w:t>
            </w:r>
            <w:r w:rsidRPr="00575942">
              <w:rPr>
                <w:iCs/>
                <w:sz w:val="24"/>
                <w:szCs w:val="24"/>
                <w:lang w:val="sr-Cyrl-RS"/>
              </w:rPr>
              <w:t>Повратак бродом  из Венеције до Луке и повратак у Лидо ди Језоло.</w:t>
            </w:r>
            <w:r>
              <w:rPr>
                <w:iCs/>
                <w:sz w:val="24"/>
                <w:szCs w:val="24"/>
                <w:lang w:val="sr-Cyrl-RS"/>
              </w:rPr>
              <w:t xml:space="preserve"> </w:t>
            </w:r>
            <w:r w:rsidRPr="00575942">
              <w:rPr>
                <w:iCs/>
                <w:sz w:val="24"/>
                <w:szCs w:val="24"/>
                <w:lang w:val="sr-Cyrl-RS"/>
              </w:rPr>
              <w:t>Вечера,</w:t>
            </w:r>
            <w:r>
              <w:rPr>
                <w:iCs/>
                <w:sz w:val="24"/>
                <w:szCs w:val="24"/>
                <w:lang w:val="sr-Cyrl-RS"/>
              </w:rPr>
              <w:t xml:space="preserve"> </w:t>
            </w:r>
            <w:r w:rsidRPr="00575942">
              <w:rPr>
                <w:iCs/>
                <w:sz w:val="24"/>
                <w:szCs w:val="24"/>
                <w:lang w:val="sr-Cyrl-RS"/>
              </w:rPr>
              <w:t>ноћење.</w:t>
            </w:r>
          </w:p>
        </w:tc>
      </w:tr>
      <w:tr w:rsidR="00300A5D" w:rsidTr="001566F8">
        <w:tc>
          <w:tcPr>
            <w:tcW w:w="8496" w:type="dxa"/>
          </w:tcPr>
          <w:p w:rsidR="00300A5D" w:rsidRDefault="00300A5D" w:rsidP="001566F8">
            <w:pPr>
              <w:jc w:val="both"/>
              <w:rPr>
                <w:b/>
                <w:iCs/>
                <w:sz w:val="24"/>
                <w:szCs w:val="24"/>
                <w:lang w:val="sr-Cyrl-RS"/>
              </w:rPr>
            </w:pPr>
            <w:r>
              <w:rPr>
                <w:b/>
                <w:iCs/>
                <w:sz w:val="24"/>
                <w:szCs w:val="24"/>
                <w:lang w:val="sr-Cyrl-RS"/>
              </w:rPr>
              <w:t>Пети дан: Трст, Панчево</w:t>
            </w:r>
          </w:p>
          <w:p w:rsidR="00300A5D" w:rsidRPr="009D6373" w:rsidRDefault="00300A5D" w:rsidP="001566F8">
            <w:pPr>
              <w:jc w:val="both"/>
              <w:rPr>
                <w:iCs/>
                <w:sz w:val="24"/>
                <w:szCs w:val="24"/>
                <w:lang w:val="sr-Cyrl-RS"/>
              </w:rPr>
            </w:pPr>
            <w:r w:rsidRPr="009D6373">
              <w:rPr>
                <w:iCs/>
                <w:sz w:val="24"/>
                <w:szCs w:val="24"/>
                <w:lang w:val="sr-Cyrl-RS"/>
              </w:rPr>
              <w:t>После доручка излазак из хотела и полазак за Трст</w:t>
            </w:r>
            <w:r>
              <w:rPr>
                <w:iCs/>
                <w:sz w:val="24"/>
                <w:szCs w:val="24"/>
                <w:lang w:val="sr-Cyrl-RS"/>
              </w:rPr>
              <w:t xml:space="preserve"> </w:t>
            </w:r>
            <w:r w:rsidRPr="009D6373">
              <w:rPr>
                <w:iCs/>
                <w:sz w:val="24"/>
                <w:szCs w:val="24"/>
                <w:lang w:val="sr-Cyrl-RS"/>
              </w:rPr>
              <w:t>.По доласку обилазак града:</w:t>
            </w:r>
            <w:r>
              <w:rPr>
                <w:iCs/>
                <w:sz w:val="24"/>
                <w:szCs w:val="24"/>
                <w:lang w:val="sr-Cyrl-RS"/>
              </w:rPr>
              <w:t xml:space="preserve"> </w:t>
            </w:r>
            <w:r w:rsidRPr="009D6373">
              <w:rPr>
                <w:iCs/>
                <w:sz w:val="24"/>
                <w:szCs w:val="24"/>
                <w:lang w:val="sr-Cyrl-RS"/>
              </w:rPr>
              <w:t>Понте Росо,</w:t>
            </w:r>
            <w:r>
              <w:rPr>
                <w:iCs/>
                <w:sz w:val="24"/>
                <w:szCs w:val="24"/>
                <w:lang w:val="sr-Cyrl-RS"/>
              </w:rPr>
              <w:t xml:space="preserve"> </w:t>
            </w:r>
            <w:r w:rsidRPr="009D6373">
              <w:rPr>
                <w:iCs/>
                <w:sz w:val="24"/>
                <w:szCs w:val="24"/>
                <w:lang w:val="sr-Cyrl-RS"/>
              </w:rPr>
              <w:t>Сан Антонио Нуово,</w:t>
            </w:r>
            <w:r>
              <w:rPr>
                <w:iCs/>
                <w:sz w:val="24"/>
                <w:szCs w:val="24"/>
                <w:lang w:val="sr-Cyrl-RS"/>
              </w:rPr>
              <w:t xml:space="preserve"> </w:t>
            </w:r>
            <w:r w:rsidRPr="009D6373">
              <w:rPr>
                <w:iCs/>
                <w:sz w:val="24"/>
                <w:szCs w:val="24"/>
                <w:lang w:val="sr-Cyrl-RS"/>
              </w:rPr>
              <w:t>српска црква Светог Спиридона,</w:t>
            </w:r>
            <w:r>
              <w:rPr>
                <w:iCs/>
                <w:sz w:val="24"/>
                <w:szCs w:val="24"/>
                <w:lang w:val="sr-Cyrl-RS"/>
              </w:rPr>
              <w:t xml:space="preserve"> </w:t>
            </w:r>
            <w:r w:rsidRPr="009D6373">
              <w:rPr>
                <w:iCs/>
                <w:sz w:val="24"/>
                <w:szCs w:val="24"/>
                <w:lang w:val="sr-Cyrl-RS"/>
              </w:rPr>
              <w:t>Трг уједињења Италије.</w:t>
            </w:r>
            <w:r>
              <w:rPr>
                <w:iCs/>
                <w:sz w:val="24"/>
                <w:szCs w:val="24"/>
                <w:lang w:val="sr-Cyrl-RS"/>
              </w:rPr>
              <w:t xml:space="preserve"> </w:t>
            </w:r>
            <w:r w:rsidRPr="009D6373">
              <w:rPr>
                <w:iCs/>
                <w:sz w:val="24"/>
                <w:szCs w:val="24"/>
                <w:lang w:val="sr-Cyrl-RS"/>
              </w:rPr>
              <w:t>Слободно време,</w:t>
            </w:r>
            <w:r>
              <w:rPr>
                <w:iCs/>
                <w:sz w:val="24"/>
                <w:szCs w:val="24"/>
                <w:lang w:val="sr-Cyrl-RS"/>
              </w:rPr>
              <w:t xml:space="preserve"> </w:t>
            </w:r>
            <w:r w:rsidRPr="009D6373">
              <w:rPr>
                <w:iCs/>
                <w:sz w:val="24"/>
                <w:szCs w:val="24"/>
                <w:lang w:val="sr-Cyrl-RS"/>
              </w:rPr>
              <w:t>а пото</w:t>
            </w:r>
            <w:r>
              <w:rPr>
                <w:iCs/>
                <w:sz w:val="24"/>
                <w:szCs w:val="24"/>
                <w:lang w:val="sr-Cyrl-RS"/>
              </w:rPr>
              <w:t>м наставак пу</w:t>
            </w:r>
            <w:r w:rsidRPr="009D6373">
              <w:rPr>
                <w:iCs/>
                <w:sz w:val="24"/>
                <w:szCs w:val="24"/>
                <w:lang w:val="sr-Cyrl-RS"/>
              </w:rPr>
              <w:t>та за Србију</w:t>
            </w:r>
            <w:r>
              <w:rPr>
                <w:iCs/>
                <w:sz w:val="24"/>
                <w:szCs w:val="24"/>
                <w:lang w:val="sr-Cyrl-RS"/>
              </w:rPr>
              <w:t xml:space="preserve"> </w:t>
            </w:r>
            <w:r w:rsidRPr="009D6373">
              <w:rPr>
                <w:iCs/>
                <w:sz w:val="24"/>
                <w:szCs w:val="24"/>
                <w:lang w:val="sr-Cyrl-RS"/>
              </w:rPr>
              <w:t>истом релацијом као у доласку са</w:t>
            </w:r>
            <w:r>
              <w:rPr>
                <w:iCs/>
                <w:sz w:val="24"/>
                <w:szCs w:val="24"/>
                <w:lang w:val="sr-Cyrl-RS"/>
              </w:rPr>
              <w:t xml:space="preserve"> очекиваним доласком у Панчево </w:t>
            </w:r>
            <w:r w:rsidRPr="009D6373">
              <w:rPr>
                <w:iCs/>
                <w:sz w:val="24"/>
                <w:szCs w:val="24"/>
                <w:lang w:val="sr-Cyrl-RS"/>
              </w:rPr>
              <w:t xml:space="preserve">у току вечерњих </w:t>
            </w:r>
            <w:r w:rsidRPr="009D6373">
              <w:rPr>
                <w:iCs/>
                <w:sz w:val="24"/>
                <w:szCs w:val="24"/>
                <w:lang w:val="sr-Cyrl-RS"/>
              </w:rPr>
              <w:lastRenderedPageBreak/>
              <w:t>сати.</w:t>
            </w:r>
          </w:p>
        </w:tc>
      </w:tr>
    </w:tbl>
    <w:p w:rsidR="00300A5D" w:rsidRDefault="00300A5D" w:rsidP="00300A5D">
      <w:pPr>
        <w:ind w:left="1080"/>
        <w:jc w:val="both"/>
        <w:rPr>
          <w:b/>
          <w:iCs/>
          <w:sz w:val="24"/>
          <w:szCs w:val="24"/>
          <w:lang w:val="sr-Cyrl-RS"/>
        </w:rPr>
      </w:pPr>
    </w:p>
    <w:p w:rsidR="00300A5D" w:rsidRDefault="00300A5D" w:rsidP="00300A5D">
      <w:pPr>
        <w:ind w:left="1080"/>
        <w:jc w:val="both"/>
        <w:rPr>
          <w:b/>
          <w:iCs/>
          <w:sz w:val="24"/>
          <w:szCs w:val="24"/>
          <w:lang w:val="sr-Cyrl-RS"/>
        </w:rPr>
      </w:pPr>
    </w:p>
    <w:p w:rsidR="00300A5D" w:rsidRPr="00D75BE3" w:rsidRDefault="00300A5D" w:rsidP="00300A5D">
      <w:pPr>
        <w:ind w:left="1080"/>
        <w:jc w:val="both"/>
        <w:rPr>
          <w:b/>
          <w:iCs/>
          <w:sz w:val="24"/>
          <w:szCs w:val="24"/>
          <w:lang w:val="sr-Cyrl-RS"/>
        </w:rPr>
      </w:pPr>
    </w:p>
    <w:p w:rsidR="00300A5D" w:rsidRPr="005E0CC2" w:rsidRDefault="00300A5D" w:rsidP="00300A5D">
      <w:pPr>
        <w:suppressAutoHyphens w:val="0"/>
        <w:spacing w:after="200" w:line="276" w:lineRule="auto"/>
        <w:contextualSpacing/>
        <w:jc w:val="both"/>
        <w:rPr>
          <w:rFonts w:eastAsia="Calibri"/>
          <w:b/>
          <w:sz w:val="24"/>
          <w:szCs w:val="24"/>
          <w:lang w:val="sr-Cyrl-RS" w:eastAsia="en-US"/>
        </w:rPr>
      </w:pPr>
      <w:r w:rsidRPr="00B741A5">
        <w:rPr>
          <w:rFonts w:eastAsia="Calibri"/>
          <w:b/>
          <w:sz w:val="24"/>
          <w:szCs w:val="24"/>
          <w:lang w:val="sr-Cyrl-RS" w:eastAsia="en-US"/>
        </w:rPr>
        <w:t>У ЦЕНУ АРАНЖМАНА ЈЕ УКЉУЧЕНО:</w:t>
      </w:r>
    </w:p>
    <w:p w:rsidR="00300A5D" w:rsidRPr="00904177" w:rsidRDefault="00300A5D" w:rsidP="00300A5D">
      <w:pPr>
        <w:suppressAutoHyphens w:val="0"/>
        <w:spacing w:after="200" w:line="276" w:lineRule="auto"/>
        <w:ind w:left="720"/>
        <w:contextualSpacing/>
        <w:jc w:val="both"/>
        <w:rPr>
          <w:rFonts w:eastAsia="Calibri"/>
          <w:sz w:val="24"/>
          <w:szCs w:val="24"/>
          <w:lang w:val="sr-Latn-RS" w:eastAsia="en-US"/>
        </w:rPr>
      </w:pPr>
      <w:r w:rsidRPr="00904177">
        <w:rPr>
          <w:rFonts w:eastAsia="Calibri"/>
          <w:sz w:val="24"/>
          <w:szCs w:val="24"/>
          <w:lang w:val="sr-Cyrl-RS" w:eastAsia="en-US"/>
        </w:rPr>
        <w:t xml:space="preserve">- превоз аутобусима високе туристичке класе до </w:t>
      </w:r>
      <w:r w:rsidRPr="00904177">
        <w:rPr>
          <w:rFonts w:eastAsia="Calibri"/>
          <w:sz w:val="24"/>
          <w:szCs w:val="24"/>
          <w:lang w:val="sr-Latn-RS" w:eastAsia="en-US"/>
        </w:rPr>
        <w:t>7</w:t>
      </w:r>
      <w:r w:rsidRPr="00904177">
        <w:rPr>
          <w:rFonts w:eastAsia="Calibri"/>
          <w:sz w:val="24"/>
          <w:szCs w:val="24"/>
          <w:lang w:val="sr-Cyrl-RS" w:eastAsia="en-US"/>
        </w:rPr>
        <w:t xml:space="preserve"> година старости  који  поседују  све неопходне атесте и дозволе за квалитетан и безбедан превоз ученика, као и комплетну техничку опрему: клима, грејање, аудио-видео)</w:t>
      </w:r>
      <w:r w:rsidRPr="00904177">
        <w:rPr>
          <w:lang w:val="sr-Cyrl-RS"/>
        </w:rPr>
        <w:t xml:space="preserve"> </w:t>
      </w:r>
      <w:r w:rsidRPr="00904177">
        <w:rPr>
          <w:rFonts w:eastAsia="Calibri"/>
          <w:sz w:val="24"/>
          <w:szCs w:val="24"/>
          <w:lang w:val="sr-Cyrl-RS" w:eastAsia="en-US"/>
        </w:rPr>
        <w:t>) и који бројем седишта одговарају броју ученика предвиђеним конурсном документацијом..</w:t>
      </w:r>
    </w:p>
    <w:p w:rsidR="00300A5D" w:rsidRPr="00904177" w:rsidRDefault="00300A5D" w:rsidP="00300A5D">
      <w:pPr>
        <w:suppressAutoHyphens w:val="0"/>
        <w:spacing w:after="200" w:line="276" w:lineRule="auto"/>
        <w:ind w:left="720"/>
        <w:contextualSpacing/>
        <w:jc w:val="both"/>
        <w:rPr>
          <w:rFonts w:eastAsia="Calibri"/>
          <w:sz w:val="24"/>
          <w:szCs w:val="24"/>
          <w:lang w:val="sr-Cyrl-RS" w:eastAsia="en-US"/>
        </w:rPr>
      </w:pPr>
      <w:r w:rsidRPr="00904177">
        <w:rPr>
          <w:rFonts w:eastAsia="Calibri"/>
          <w:sz w:val="24"/>
          <w:szCs w:val="24"/>
          <w:lang w:val="sr-Cyrl-RS" w:eastAsia="en-US"/>
        </w:rPr>
        <w:t>- Смештај у једном хотелу 3* у Лидо ди Језолу на бази 2 полупансиона и смештај у једном хотелу 3* у Монтекатинију на бази 2 полупансиона: доручак шведски сто, вечера послужење.</w:t>
      </w:r>
    </w:p>
    <w:p w:rsidR="00300A5D" w:rsidRPr="00904177" w:rsidRDefault="00300A5D" w:rsidP="00300A5D">
      <w:pPr>
        <w:suppressAutoHyphens w:val="0"/>
        <w:spacing w:after="200" w:line="276" w:lineRule="auto"/>
        <w:ind w:left="720"/>
        <w:contextualSpacing/>
        <w:jc w:val="both"/>
        <w:rPr>
          <w:rFonts w:eastAsia="Calibri"/>
          <w:sz w:val="24"/>
          <w:szCs w:val="24"/>
          <w:lang w:val="sr-Cyrl-RS" w:eastAsia="en-US"/>
        </w:rPr>
      </w:pPr>
      <w:r w:rsidRPr="00904177">
        <w:rPr>
          <w:rFonts w:eastAsia="Calibri"/>
          <w:sz w:val="24"/>
          <w:szCs w:val="24"/>
          <w:lang w:val="sr-Cyrl-RS" w:eastAsia="en-US"/>
        </w:rPr>
        <w:t>- Собе са два, три и четири кревета, без помоћних кревета или кревета на спрат.</w:t>
      </w:r>
    </w:p>
    <w:p w:rsidR="00300A5D" w:rsidRPr="00904177" w:rsidRDefault="00300A5D" w:rsidP="00300A5D">
      <w:pPr>
        <w:suppressAutoHyphens w:val="0"/>
        <w:spacing w:after="200" w:line="276" w:lineRule="auto"/>
        <w:ind w:left="720"/>
        <w:contextualSpacing/>
        <w:jc w:val="both"/>
        <w:rPr>
          <w:rFonts w:eastAsia="Calibri"/>
          <w:sz w:val="24"/>
          <w:szCs w:val="24"/>
          <w:lang w:val="sr-Cyrl-RS" w:eastAsia="en-US"/>
        </w:rPr>
      </w:pPr>
      <w:r w:rsidRPr="00904177">
        <w:rPr>
          <w:rFonts w:eastAsia="Calibri"/>
          <w:sz w:val="24"/>
          <w:szCs w:val="24"/>
          <w:lang w:val="sr-Cyrl-RS" w:eastAsia="en-US"/>
        </w:rPr>
        <w:t>-Обиласци према програму уз тумачења лиценцираних туристичких водича, локалних водича</w:t>
      </w:r>
      <w:r w:rsidRPr="00904177">
        <w:rPr>
          <w:rFonts w:eastAsia="Calibri"/>
          <w:sz w:val="24"/>
          <w:szCs w:val="24"/>
          <w:lang w:val="sr-Latn-RS" w:eastAsia="en-US"/>
        </w:rPr>
        <w:t xml:space="preserve"> </w:t>
      </w:r>
      <w:r w:rsidRPr="00904177">
        <w:rPr>
          <w:rFonts w:eastAsia="Calibri"/>
          <w:sz w:val="24"/>
          <w:szCs w:val="24"/>
          <w:lang w:val="sr-Cyrl-RS" w:eastAsia="en-US"/>
        </w:rPr>
        <w:t>у Фиренци.</w:t>
      </w:r>
    </w:p>
    <w:p w:rsidR="00300A5D" w:rsidRDefault="00300A5D" w:rsidP="00300A5D">
      <w:pPr>
        <w:suppressAutoHyphens w:val="0"/>
        <w:spacing w:after="200" w:line="276" w:lineRule="auto"/>
        <w:ind w:left="720"/>
        <w:contextualSpacing/>
        <w:jc w:val="both"/>
        <w:rPr>
          <w:rFonts w:eastAsia="Calibri"/>
          <w:sz w:val="24"/>
          <w:szCs w:val="24"/>
          <w:lang w:val="sr-Cyrl-RS" w:eastAsia="en-US"/>
        </w:rPr>
      </w:pPr>
      <w:r w:rsidRPr="00904177">
        <w:rPr>
          <w:rFonts w:eastAsia="Calibri"/>
          <w:sz w:val="24"/>
          <w:szCs w:val="24"/>
          <w:lang w:val="sr-Cyrl-RS" w:eastAsia="en-US"/>
        </w:rPr>
        <w:t xml:space="preserve">-Улазнице: за бродић за прелазак до Венеције, Арена у Верони, једна дискотека у хотелу у Монтекатинију (сви смештени у једном хотелу у којем се организује диско </w:t>
      </w:r>
      <w:r>
        <w:rPr>
          <w:rFonts w:eastAsia="Calibri"/>
          <w:sz w:val="24"/>
          <w:szCs w:val="24"/>
          <w:lang w:val="sr-Cyrl-RS" w:eastAsia="en-US"/>
        </w:rPr>
        <w:t>вече).</w:t>
      </w:r>
    </w:p>
    <w:p w:rsidR="00300A5D" w:rsidRDefault="00300A5D" w:rsidP="00300A5D">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xml:space="preserve">-гратиси за 5 одељенских старешина, </w:t>
      </w:r>
    </w:p>
    <w:p w:rsidR="00300A5D" w:rsidRDefault="00300A5D" w:rsidP="00300A5D">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вођу пута,</w:t>
      </w:r>
      <w:bookmarkStart w:id="2" w:name="_GoBack"/>
      <w:bookmarkEnd w:id="2"/>
    </w:p>
    <w:p w:rsidR="00300A5D" w:rsidRDefault="00300A5D" w:rsidP="00300A5D">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ученике 1/</w:t>
      </w:r>
      <w:r w:rsidR="009A199A">
        <w:rPr>
          <w:rFonts w:eastAsia="Calibri"/>
          <w:sz w:val="24"/>
          <w:szCs w:val="24"/>
          <w:lang w:val="sr-Cyrl-RS" w:eastAsia="en-US"/>
        </w:rPr>
        <w:t>15</w:t>
      </w:r>
      <w:r>
        <w:rPr>
          <w:rFonts w:eastAsia="Calibri"/>
          <w:sz w:val="24"/>
          <w:szCs w:val="24"/>
          <w:lang w:val="sr-Cyrl-RS" w:eastAsia="en-US"/>
        </w:rPr>
        <w:t xml:space="preserve"> плативих,</w:t>
      </w:r>
    </w:p>
    <w:p w:rsidR="00300A5D" w:rsidRDefault="00300A5D" w:rsidP="00300A5D">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једног близанца уколико путују двоје,</w:t>
      </w:r>
    </w:p>
    <w:p w:rsidR="00300A5D" w:rsidRDefault="00300A5D" w:rsidP="00300A5D">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-међународно путно здравствено осигурање до 30000€,</w:t>
      </w:r>
    </w:p>
    <w:p w:rsidR="00300A5D" w:rsidRPr="0027783F" w:rsidRDefault="00300A5D" w:rsidP="00300A5D">
      <w:pPr>
        <w:suppressAutoHyphens w:val="0"/>
        <w:spacing w:after="200" w:line="276" w:lineRule="auto"/>
        <w:ind w:left="720"/>
        <w:contextualSpacing/>
        <w:jc w:val="both"/>
        <w:rPr>
          <w:rFonts w:eastAsia="Calibri"/>
          <w:color w:val="FF0000"/>
          <w:sz w:val="24"/>
          <w:szCs w:val="24"/>
          <w:lang w:val="sr-Cyrl-RS" w:eastAsia="en-US"/>
        </w:rPr>
      </w:pPr>
      <w:r>
        <w:rPr>
          <w:rFonts w:eastAsia="Calibri"/>
          <w:sz w:val="24"/>
          <w:szCs w:val="24"/>
          <w:lang w:val="sr-Cyrl-RS" w:eastAsia="en-US"/>
        </w:rPr>
        <w:t>-осигурање пртљага од крађе у аутобусу и хотелу до 250€;</w:t>
      </w:r>
    </w:p>
    <w:p w:rsidR="00300A5D" w:rsidRDefault="00300A5D" w:rsidP="00300A5D">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-дневнице и гратис за лекара,</w:t>
      </w:r>
    </w:p>
    <w:p w:rsidR="00300A5D" w:rsidRPr="00904177" w:rsidRDefault="00300A5D" w:rsidP="00300A5D">
      <w:pPr>
        <w:suppressAutoHyphens w:val="0"/>
        <w:spacing w:after="200" w:line="276" w:lineRule="auto"/>
        <w:ind w:left="720"/>
        <w:contextualSpacing/>
        <w:jc w:val="both"/>
        <w:rPr>
          <w:rFonts w:eastAsia="Calibri"/>
          <w:sz w:val="24"/>
          <w:szCs w:val="24"/>
          <w:lang w:val="sr-Cyrl-RS" w:eastAsia="en-US"/>
        </w:rPr>
      </w:pPr>
      <w:r w:rsidRPr="00904177">
        <w:rPr>
          <w:rFonts w:eastAsia="Calibri"/>
          <w:sz w:val="24"/>
          <w:szCs w:val="24"/>
          <w:lang w:val="sr-Cyrl-RS" w:eastAsia="en-US"/>
        </w:rPr>
        <w:t>-организациони, манипулативни трошкови  и трошкови платног промета агенције.</w:t>
      </w:r>
    </w:p>
    <w:p w:rsidR="00300A5D" w:rsidRDefault="00300A5D" w:rsidP="00300A5D">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xml:space="preserve">-бесплатна </w:t>
      </w:r>
      <w:r>
        <w:rPr>
          <w:rFonts w:eastAsia="Calibri"/>
          <w:sz w:val="24"/>
          <w:szCs w:val="24"/>
          <w:lang w:val="en-US" w:eastAsia="en-US"/>
        </w:rPr>
        <w:t xml:space="preserve">Wi Fi </w:t>
      </w:r>
      <w:r>
        <w:rPr>
          <w:rFonts w:eastAsia="Calibri"/>
          <w:sz w:val="24"/>
          <w:szCs w:val="24"/>
          <w:lang w:val="sr-Cyrl-RS" w:eastAsia="en-US"/>
        </w:rPr>
        <w:t xml:space="preserve">конекција у свим смештајним објектима. </w:t>
      </w:r>
    </w:p>
    <w:p w:rsidR="00300A5D" w:rsidRDefault="00300A5D" w:rsidP="00300A5D">
      <w:pPr>
        <w:suppressAutoHyphens w:val="0"/>
        <w:spacing w:after="200" w:line="276" w:lineRule="auto"/>
        <w:ind w:left="720"/>
        <w:contextualSpacing/>
        <w:jc w:val="both"/>
        <w:rPr>
          <w:rFonts w:eastAsia="Calibri"/>
          <w:sz w:val="24"/>
          <w:szCs w:val="24"/>
          <w:lang w:val="sr-Cyrl-RS" w:eastAsia="en-US"/>
        </w:rPr>
      </w:pPr>
    </w:p>
    <w:p w:rsidR="00E95DA7" w:rsidRPr="00224196" w:rsidRDefault="00224196" w:rsidP="00FC4118">
      <w:pPr>
        <w:jc w:val="both"/>
        <w:rPr>
          <w:b/>
          <w:iCs/>
          <w:sz w:val="28"/>
          <w:szCs w:val="28"/>
          <w:lang w:val="sr-Cyrl-RS"/>
        </w:rPr>
      </w:pPr>
      <w:r w:rsidRPr="00224196">
        <w:rPr>
          <w:b/>
          <w:iCs/>
          <w:sz w:val="28"/>
          <w:szCs w:val="28"/>
          <w:lang w:val="sr-Latn-RS"/>
        </w:rPr>
        <w:t xml:space="preserve">IV </w:t>
      </w:r>
      <w:r w:rsidR="00E95DA7" w:rsidRPr="00224196">
        <w:rPr>
          <w:b/>
          <w:iCs/>
          <w:sz w:val="28"/>
          <w:szCs w:val="28"/>
          <w:lang w:val="sr-Cyrl-RS"/>
        </w:rPr>
        <w:t>УСЛОВИ</w:t>
      </w:r>
      <w:r w:rsidR="00E95DA7" w:rsidRPr="00224196">
        <w:rPr>
          <w:rFonts w:cs="Garamond"/>
          <w:b/>
          <w:iCs/>
          <w:sz w:val="28"/>
          <w:szCs w:val="28"/>
          <w:lang w:val="sr-Cyrl-RS"/>
        </w:rPr>
        <w:t xml:space="preserve"> </w:t>
      </w:r>
      <w:r w:rsidR="00E95DA7" w:rsidRPr="00224196">
        <w:rPr>
          <w:b/>
          <w:iCs/>
          <w:sz w:val="28"/>
          <w:szCs w:val="28"/>
          <w:lang w:val="sr-Cyrl-RS"/>
        </w:rPr>
        <w:t>ЗА</w:t>
      </w:r>
      <w:r w:rsidR="00E95DA7" w:rsidRPr="00224196">
        <w:rPr>
          <w:rFonts w:cs="Garamond"/>
          <w:b/>
          <w:iCs/>
          <w:sz w:val="28"/>
          <w:szCs w:val="28"/>
          <w:lang w:val="sr-Cyrl-RS"/>
        </w:rPr>
        <w:t xml:space="preserve"> </w:t>
      </w:r>
      <w:r w:rsidR="00E95DA7" w:rsidRPr="00224196">
        <w:rPr>
          <w:b/>
          <w:iCs/>
          <w:sz w:val="28"/>
          <w:szCs w:val="28"/>
          <w:lang w:val="sr-Cyrl-RS"/>
        </w:rPr>
        <w:t>УЧЕШЋЕ</w:t>
      </w:r>
      <w:r w:rsidR="00E95DA7" w:rsidRPr="00224196">
        <w:rPr>
          <w:rFonts w:cs="Garamond"/>
          <w:b/>
          <w:iCs/>
          <w:sz w:val="28"/>
          <w:szCs w:val="28"/>
          <w:lang w:val="sr-Cyrl-RS"/>
        </w:rPr>
        <w:t xml:space="preserve"> </w:t>
      </w:r>
      <w:r w:rsidR="00E95DA7" w:rsidRPr="00224196">
        <w:rPr>
          <w:b/>
          <w:iCs/>
          <w:sz w:val="28"/>
          <w:szCs w:val="28"/>
          <w:lang w:val="sr-Cyrl-RS"/>
        </w:rPr>
        <w:t>У</w:t>
      </w:r>
      <w:r w:rsidR="00E95DA7" w:rsidRPr="00224196">
        <w:rPr>
          <w:rFonts w:cs="Garamond"/>
          <w:b/>
          <w:iCs/>
          <w:sz w:val="28"/>
          <w:szCs w:val="28"/>
          <w:lang w:val="sr-Cyrl-RS"/>
        </w:rPr>
        <w:t xml:space="preserve"> </w:t>
      </w:r>
      <w:r w:rsidR="00E95DA7" w:rsidRPr="00224196">
        <w:rPr>
          <w:b/>
          <w:iCs/>
          <w:sz w:val="28"/>
          <w:szCs w:val="28"/>
          <w:lang w:val="sr-Cyrl-RS"/>
        </w:rPr>
        <w:t>ПОСТУПКУ</w:t>
      </w:r>
      <w:r w:rsidR="00E95DA7" w:rsidRPr="00224196">
        <w:rPr>
          <w:rFonts w:cs="Garamond"/>
          <w:b/>
          <w:iCs/>
          <w:sz w:val="28"/>
          <w:szCs w:val="28"/>
          <w:lang w:val="sr-Cyrl-RS"/>
        </w:rPr>
        <w:t xml:space="preserve"> </w:t>
      </w:r>
      <w:r w:rsidR="00E95DA7" w:rsidRPr="00224196">
        <w:rPr>
          <w:b/>
          <w:iCs/>
          <w:sz w:val="28"/>
          <w:szCs w:val="28"/>
          <w:lang w:val="sr-Cyrl-RS"/>
        </w:rPr>
        <w:t>ЈАВНЕ</w:t>
      </w:r>
      <w:r w:rsidR="00E95DA7" w:rsidRPr="00224196">
        <w:rPr>
          <w:rFonts w:cs="Garamond"/>
          <w:b/>
          <w:iCs/>
          <w:sz w:val="28"/>
          <w:szCs w:val="28"/>
          <w:lang w:val="sr-Cyrl-RS"/>
        </w:rPr>
        <w:t xml:space="preserve"> </w:t>
      </w:r>
      <w:r w:rsidR="00E95DA7" w:rsidRPr="00224196">
        <w:rPr>
          <w:b/>
          <w:iCs/>
          <w:sz w:val="28"/>
          <w:szCs w:val="28"/>
          <w:lang w:val="sr-Cyrl-RS"/>
        </w:rPr>
        <w:t>НАБАВКЕ</w:t>
      </w:r>
      <w:r w:rsidR="00E95DA7" w:rsidRPr="00224196">
        <w:rPr>
          <w:rFonts w:cs="Garamond"/>
          <w:b/>
          <w:iCs/>
          <w:sz w:val="28"/>
          <w:szCs w:val="28"/>
          <w:lang w:val="sr-Cyrl-RS"/>
        </w:rPr>
        <w:t xml:space="preserve"> </w:t>
      </w:r>
      <w:r w:rsidR="00E95DA7" w:rsidRPr="00224196">
        <w:rPr>
          <w:b/>
          <w:iCs/>
          <w:sz w:val="28"/>
          <w:szCs w:val="28"/>
          <w:lang w:val="sr-Cyrl-RS"/>
        </w:rPr>
        <w:t>ИЗ</w:t>
      </w:r>
      <w:r w:rsidR="00E95DA7" w:rsidRPr="00224196">
        <w:rPr>
          <w:rFonts w:cs="Garamond"/>
          <w:b/>
          <w:iCs/>
          <w:sz w:val="28"/>
          <w:szCs w:val="28"/>
          <w:lang w:val="sr-Cyrl-RS"/>
        </w:rPr>
        <w:t xml:space="preserve"> </w:t>
      </w:r>
      <w:r w:rsidR="00E95DA7" w:rsidRPr="00224196">
        <w:rPr>
          <w:b/>
          <w:iCs/>
          <w:sz w:val="28"/>
          <w:szCs w:val="28"/>
          <w:lang w:val="sr-Cyrl-RS"/>
        </w:rPr>
        <w:t>ЧЛАНА</w:t>
      </w:r>
      <w:r w:rsidR="00E95DA7" w:rsidRPr="00224196">
        <w:rPr>
          <w:rFonts w:cs="Garamond"/>
          <w:b/>
          <w:iCs/>
          <w:sz w:val="28"/>
          <w:szCs w:val="28"/>
          <w:lang w:val="sr-Cyrl-RS"/>
        </w:rPr>
        <w:t xml:space="preserve"> 75. </w:t>
      </w:r>
      <w:r w:rsidR="00E95DA7" w:rsidRPr="00224196">
        <w:rPr>
          <w:b/>
          <w:iCs/>
          <w:sz w:val="28"/>
          <w:szCs w:val="28"/>
          <w:lang w:val="sr-Cyrl-RS"/>
        </w:rPr>
        <w:t>ЗАКОНА</w:t>
      </w:r>
      <w:r w:rsidR="00E95DA7" w:rsidRPr="00224196">
        <w:rPr>
          <w:rFonts w:cs="Garamond"/>
          <w:b/>
          <w:iCs/>
          <w:sz w:val="28"/>
          <w:szCs w:val="28"/>
          <w:lang w:val="sr-Cyrl-RS"/>
        </w:rPr>
        <w:t xml:space="preserve"> </w:t>
      </w:r>
      <w:r w:rsidR="00E95DA7" w:rsidRPr="00224196">
        <w:rPr>
          <w:b/>
          <w:iCs/>
          <w:sz w:val="28"/>
          <w:szCs w:val="28"/>
          <w:lang w:val="sr-Cyrl-RS"/>
        </w:rPr>
        <w:t>И</w:t>
      </w:r>
      <w:r w:rsidR="00E95DA7" w:rsidRPr="00224196">
        <w:rPr>
          <w:rFonts w:cs="Garamond"/>
          <w:b/>
          <w:iCs/>
          <w:sz w:val="28"/>
          <w:szCs w:val="28"/>
          <w:lang w:val="sr-Cyrl-RS"/>
        </w:rPr>
        <w:t xml:space="preserve"> </w:t>
      </w:r>
      <w:r w:rsidR="00E95DA7" w:rsidRPr="00224196">
        <w:rPr>
          <w:b/>
          <w:iCs/>
          <w:sz w:val="28"/>
          <w:szCs w:val="28"/>
          <w:lang w:val="sr-Cyrl-RS"/>
        </w:rPr>
        <w:t>УПУТСТВО</w:t>
      </w:r>
      <w:r w:rsidR="00E95DA7" w:rsidRPr="00224196">
        <w:rPr>
          <w:rFonts w:cs="Garamond"/>
          <w:b/>
          <w:iCs/>
          <w:sz w:val="28"/>
          <w:szCs w:val="28"/>
          <w:lang w:val="sr-Cyrl-RS"/>
        </w:rPr>
        <w:t xml:space="preserve"> </w:t>
      </w:r>
      <w:r w:rsidR="00E95DA7" w:rsidRPr="00224196">
        <w:rPr>
          <w:b/>
          <w:iCs/>
          <w:sz w:val="28"/>
          <w:szCs w:val="28"/>
          <w:lang w:val="sr-Cyrl-RS"/>
        </w:rPr>
        <w:t>КАКО</w:t>
      </w:r>
      <w:r w:rsidR="00E95DA7" w:rsidRPr="00224196">
        <w:rPr>
          <w:rFonts w:cs="Garamond"/>
          <w:b/>
          <w:iCs/>
          <w:sz w:val="28"/>
          <w:szCs w:val="28"/>
          <w:lang w:val="sr-Cyrl-RS"/>
        </w:rPr>
        <w:t xml:space="preserve"> </w:t>
      </w:r>
      <w:r w:rsidR="00E95DA7" w:rsidRPr="00224196">
        <w:rPr>
          <w:b/>
          <w:iCs/>
          <w:sz w:val="28"/>
          <w:szCs w:val="28"/>
          <w:lang w:val="sr-Cyrl-RS"/>
        </w:rPr>
        <w:t>СЕ</w:t>
      </w:r>
      <w:r w:rsidR="00E95DA7" w:rsidRPr="00224196">
        <w:rPr>
          <w:rFonts w:cs="Garamond"/>
          <w:b/>
          <w:iCs/>
          <w:sz w:val="28"/>
          <w:szCs w:val="28"/>
          <w:lang w:val="sr-Cyrl-RS"/>
        </w:rPr>
        <w:t xml:space="preserve"> </w:t>
      </w:r>
      <w:r w:rsidR="00E95DA7" w:rsidRPr="00224196">
        <w:rPr>
          <w:b/>
          <w:iCs/>
          <w:sz w:val="28"/>
          <w:szCs w:val="28"/>
          <w:lang w:val="sr-Cyrl-RS"/>
        </w:rPr>
        <w:t>ДОКАЗУЈЕ</w:t>
      </w:r>
      <w:r w:rsidR="00E95DA7" w:rsidRPr="00224196">
        <w:rPr>
          <w:rFonts w:cs="Garamond"/>
          <w:b/>
          <w:iCs/>
          <w:sz w:val="28"/>
          <w:szCs w:val="28"/>
          <w:lang w:val="sr-Cyrl-RS"/>
        </w:rPr>
        <w:t xml:space="preserve"> </w:t>
      </w:r>
      <w:r w:rsidR="00E95DA7" w:rsidRPr="00224196">
        <w:rPr>
          <w:b/>
          <w:iCs/>
          <w:sz w:val="28"/>
          <w:szCs w:val="28"/>
          <w:lang w:val="sr-Cyrl-RS"/>
        </w:rPr>
        <w:t>ИСПУЊЕНОСТ</w:t>
      </w:r>
      <w:r w:rsidR="00E95DA7" w:rsidRPr="00224196">
        <w:rPr>
          <w:rFonts w:cs="Garamond"/>
          <w:b/>
          <w:iCs/>
          <w:sz w:val="28"/>
          <w:szCs w:val="28"/>
          <w:lang w:val="sr-Cyrl-RS"/>
        </w:rPr>
        <w:t xml:space="preserve"> </w:t>
      </w:r>
      <w:r w:rsidR="00E95DA7" w:rsidRPr="00224196">
        <w:rPr>
          <w:b/>
          <w:iCs/>
          <w:sz w:val="28"/>
          <w:szCs w:val="28"/>
          <w:lang w:val="sr-Cyrl-RS"/>
        </w:rPr>
        <w:t>УСЛОВА</w:t>
      </w:r>
      <w:bookmarkEnd w:id="0"/>
      <w:bookmarkEnd w:id="1"/>
    </w:p>
    <w:p w:rsidR="00E95DA7" w:rsidRPr="00224196" w:rsidRDefault="00E95DA7" w:rsidP="00FC4118">
      <w:pPr>
        <w:spacing w:before="120" w:line="320" w:lineRule="atLeast"/>
        <w:jc w:val="both"/>
        <w:rPr>
          <w:b/>
          <w:iCs/>
          <w:sz w:val="24"/>
          <w:szCs w:val="24"/>
          <w:lang w:val="sr-Cyrl-RS"/>
        </w:rPr>
      </w:pPr>
      <w:r w:rsidRPr="00E95DA7">
        <w:rPr>
          <w:iCs/>
          <w:sz w:val="24"/>
          <w:szCs w:val="24"/>
          <w:lang w:val="sr-Cyrl-RS"/>
        </w:rPr>
        <w:tab/>
      </w:r>
      <w:r w:rsidR="00224196">
        <w:rPr>
          <w:iCs/>
          <w:sz w:val="24"/>
          <w:szCs w:val="24"/>
          <w:lang w:val="sr-Latn-RS"/>
        </w:rPr>
        <w:t xml:space="preserve">           </w:t>
      </w:r>
      <w:r w:rsidRPr="00E95DA7">
        <w:rPr>
          <w:iCs/>
          <w:sz w:val="24"/>
          <w:szCs w:val="24"/>
          <w:lang w:val="sr-Cyrl-RS"/>
        </w:rPr>
        <w:t xml:space="preserve"> </w:t>
      </w:r>
      <w:r w:rsidRPr="00224196">
        <w:rPr>
          <w:b/>
          <w:iCs/>
          <w:sz w:val="24"/>
          <w:szCs w:val="24"/>
          <w:lang w:val="sr-Cyrl-RS"/>
        </w:rPr>
        <w:t>Обавезни услови: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 xml:space="preserve">У складу са чланом 75. став 1. Закона о јавним набавкама („Сл. гласник РС“ бр. 124/12, 14/15 и 68/15), понуђач у поступку јавне набавке мора доказати: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1) да је регистрован код надлежног органа, односно уписан у одговарајући регистар;</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Pr="00E95DA7">
        <w:rPr>
          <w:iCs/>
          <w:sz w:val="24"/>
          <w:szCs w:val="24"/>
          <w:lang w:val="sr-Cyrl-RS"/>
        </w:rPr>
        <w:lastRenderedPageBreak/>
        <w:t>привреде, кривична дела против животне средине, кривично дело примања или давања мита, кривично дело преваре;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3) да му није изречена мера забране обављања делатности, која је на снази у време објављивања односно слања позива за подношење понуда;</w:t>
      </w:r>
    </w:p>
    <w:p w:rsidR="00E95DA7" w:rsidRPr="00224196" w:rsidRDefault="00E95DA7" w:rsidP="00FC4118">
      <w:pPr>
        <w:spacing w:before="120" w:line="320" w:lineRule="atLeast"/>
        <w:jc w:val="both"/>
        <w:rPr>
          <w:iCs/>
          <w:sz w:val="24"/>
          <w:szCs w:val="24"/>
          <w:lang w:val="sr-Latn-RS"/>
        </w:rPr>
      </w:pPr>
      <w:r w:rsidRPr="00E95DA7">
        <w:rPr>
          <w:iCs/>
          <w:sz w:val="24"/>
          <w:szCs w:val="24"/>
          <w:lang w:val="sr-Cyrl-RS"/>
        </w:rPr>
        <w:tab/>
      </w:r>
      <w:r w:rsidRPr="00E95DA7">
        <w:rPr>
          <w:iCs/>
          <w:sz w:val="24"/>
          <w:szCs w:val="24"/>
          <w:lang w:val="sr-Cyrl-RS"/>
        </w:rPr>
        <w:tab/>
        <w:t>4) да је измирио доспеле порезе, доприносе и друге јавне дажбине у складу са прописима Републике Србије или стране државе када и</w:t>
      </w:r>
      <w:r w:rsidR="00224196">
        <w:rPr>
          <w:iCs/>
          <w:sz w:val="24"/>
          <w:szCs w:val="24"/>
          <w:lang w:val="sr-Cyrl-RS"/>
        </w:rPr>
        <w:t>ма седиште на њеној територији.</w:t>
      </w:r>
    </w:p>
    <w:p w:rsidR="00E95DA7" w:rsidRPr="00E95DA7" w:rsidRDefault="00E95DA7" w:rsidP="00FC4118">
      <w:pPr>
        <w:suppressAutoHyphens w:val="0"/>
        <w:spacing w:after="200" w:line="276" w:lineRule="auto"/>
        <w:contextualSpacing/>
        <w:jc w:val="both"/>
        <w:rPr>
          <w:rFonts w:eastAsia="Calibri"/>
          <w:iCs/>
          <w:sz w:val="24"/>
          <w:szCs w:val="24"/>
          <w:lang w:val="sr-Cyrl-RS" w:eastAsia="en-US"/>
        </w:rPr>
      </w:pPr>
      <w:r w:rsidRPr="00E95DA7">
        <w:rPr>
          <w:rFonts w:eastAsia="Calibri"/>
          <w:iCs/>
          <w:sz w:val="24"/>
          <w:szCs w:val="24"/>
          <w:lang w:val="sr-Cyrl-RS"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подношењапонуде. (чл. 75. ст. 2. Закона).</w:t>
      </w:r>
    </w:p>
    <w:p w:rsidR="00FC4118" w:rsidRDefault="00FC4118" w:rsidP="00FC4118">
      <w:pPr>
        <w:spacing w:before="120" w:line="320" w:lineRule="atLeast"/>
        <w:jc w:val="both"/>
        <w:rPr>
          <w:iCs/>
          <w:color w:val="FF0000"/>
          <w:sz w:val="24"/>
          <w:szCs w:val="24"/>
          <w:lang w:val="sr-Cyrl-RS"/>
        </w:rPr>
      </w:pPr>
      <w:r>
        <w:rPr>
          <w:iCs/>
          <w:sz w:val="24"/>
          <w:szCs w:val="24"/>
          <w:lang w:val="sr-Cyrl-RS"/>
        </w:rPr>
        <w:t xml:space="preserve"> </w:t>
      </w:r>
      <w:r w:rsidR="00E95DA7" w:rsidRPr="00E95DA7">
        <w:rPr>
          <w:iCs/>
          <w:sz w:val="24"/>
          <w:szCs w:val="24"/>
          <w:lang w:val="sr-Cyrl-RS"/>
        </w:rPr>
        <w:t>Испуњеност услова из става 1. тачка 1-4. ов</w:t>
      </w:r>
      <w:r>
        <w:rPr>
          <w:iCs/>
          <w:sz w:val="24"/>
          <w:szCs w:val="24"/>
          <w:lang w:val="sr-Cyrl-RS"/>
        </w:rPr>
        <w:t xml:space="preserve">е тачке конкурсне документације </w:t>
      </w:r>
      <w:r w:rsidR="00E95DA7" w:rsidRPr="00E95DA7">
        <w:rPr>
          <w:iCs/>
          <w:sz w:val="24"/>
          <w:szCs w:val="24"/>
          <w:lang w:val="sr-Cyrl-RS"/>
        </w:rPr>
        <w:t>се доказују</w:t>
      </w:r>
      <w:r w:rsidR="00224196">
        <w:rPr>
          <w:iCs/>
          <w:sz w:val="24"/>
          <w:szCs w:val="24"/>
          <w:lang w:val="sr-Latn-RS"/>
        </w:rPr>
        <w:t>:</w:t>
      </w:r>
      <w:r w:rsidR="00E95DA7" w:rsidRPr="00E95DA7">
        <w:rPr>
          <w:iCs/>
          <w:sz w:val="24"/>
          <w:szCs w:val="24"/>
          <w:lang w:val="sr-Cyrl-RS"/>
        </w:rPr>
        <w:t xml:space="preserve"> писаном изјавом датом под пуном материјалном и кривичном одговорношћу  </w:t>
      </w:r>
      <w:r>
        <w:rPr>
          <w:iCs/>
          <w:color w:val="FF0000"/>
          <w:sz w:val="24"/>
          <w:szCs w:val="24"/>
          <w:lang w:val="sr-Cyrl-RS"/>
        </w:rPr>
        <w:t>(образац број 11)</w:t>
      </w:r>
    </w:p>
    <w:p w:rsidR="00E95DA7" w:rsidRDefault="00E95DA7" w:rsidP="00FC4118">
      <w:pPr>
        <w:spacing w:before="120" w:line="320" w:lineRule="atLeast"/>
        <w:jc w:val="both"/>
        <w:rPr>
          <w:iCs/>
          <w:color w:val="FF0000"/>
          <w:sz w:val="24"/>
          <w:szCs w:val="24"/>
          <w:lang w:val="sr-Cyrl-RS"/>
        </w:rPr>
      </w:pPr>
      <w:r w:rsidRPr="00E95DA7">
        <w:rPr>
          <w:iCs/>
          <w:sz w:val="24"/>
          <w:szCs w:val="24"/>
          <w:lang w:val="sr-Cyrl-RS"/>
        </w:rPr>
        <w:t xml:space="preserve">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на </w:t>
      </w:r>
      <w:r w:rsidRPr="00E95DA7">
        <w:rPr>
          <w:iCs/>
          <w:color w:val="FF0000"/>
          <w:sz w:val="24"/>
          <w:szCs w:val="24"/>
          <w:lang w:val="sr-Cyrl-RS"/>
        </w:rPr>
        <w:t>образцу 2.</w:t>
      </w:r>
    </w:p>
    <w:p w:rsidR="00F93C6F" w:rsidRDefault="00F93C6F" w:rsidP="00FC4118">
      <w:pPr>
        <w:jc w:val="both"/>
        <w:rPr>
          <w:iCs/>
          <w:sz w:val="24"/>
          <w:szCs w:val="24"/>
          <w:lang w:val="sr-Cyrl-RS"/>
        </w:rPr>
      </w:pPr>
    </w:p>
    <w:p w:rsidR="00E95DA7" w:rsidRPr="00E95DA7" w:rsidRDefault="00E95DA7" w:rsidP="00FC4118">
      <w:pPr>
        <w:jc w:val="both"/>
        <w:rPr>
          <w:iCs/>
          <w:sz w:val="24"/>
          <w:szCs w:val="24"/>
          <w:lang w:val="sr-Cyrl-RS"/>
        </w:rPr>
      </w:pPr>
      <w:r w:rsidRPr="00E95DA7">
        <w:rPr>
          <w:iCs/>
          <w:sz w:val="24"/>
          <w:szCs w:val="24"/>
          <w:lang w:val="sr-Cyrl-RS"/>
        </w:rPr>
        <w:t xml:space="preserve">       </w:t>
      </w:r>
      <w:r w:rsidR="00FC4118">
        <w:rPr>
          <w:iCs/>
          <w:sz w:val="24"/>
          <w:szCs w:val="24"/>
          <w:lang w:val="sr-Cyrl-RS"/>
        </w:rPr>
        <w:t xml:space="preserve">               </w:t>
      </w:r>
      <w:r w:rsidRPr="00E95DA7">
        <w:rPr>
          <w:iCs/>
          <w:sz w:val="24"/>
          <w:szCs w:val="24"/>
          <w:lang w:val="sr-Cyrl-RS"/>
        </w:rPr>
        <w:t xml:space="preserve">  5)  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 у складу са Законом у туризму. </w:t>
      </w:r>
    </w:p>
    <w:p w:rsidR="00E95DA7" w:rsidRPr="00E95DA7" w:rsidRDefault="00E95DA7" w:rsidP="00FC4118">
      <w:pPr>
        <w:jc w:val="both"/>
        <w:rPr>
          <w:iCs/>
          <w:sz w:val="24"/>
          <w:szCs w:val="24"/>
          <w:lang w:val="sr-Cyrl-RS"/>
        </w:rPr>
      </w:pPr>
      <w:r w:rsidRPr="00E95DA7">
        <w:rPr>
          <w:iCs/>
          <w:color w:val="FF0000"/>
          <w:sz w:val="24"/>
          <w:szCs w:val="24"/>
          <w:lang w:val="sr-Cyrl-RS"/>
        </w:rPr>
        <w:t xml:space="preserve"> ДОКАЗИ</w:t>
      </w:r>
      <w:r w:rsidRPr="00E95DA7">
        <w:rPr>
          <w:iCs/>
          <w:sz w:val="24"/>
          <w:szCs w:val="24"/>
          <w:lang w:val="sr-Cyrl-RS"/>
        </w:rPr>
        <w:t>: Лиценца за обављање послова организовања туристичких путовања коју издаје Регистратор туризма, на основу члана 51. Закона о туризму у виду неоверене копије (Овај доказ Понуђач доставља и за Подизвођаче, односно достављају сви чланови групе Понуђача).</w:t>
      </w:r>
    </w:p>
    <w:p w:rsidR="00E95DA7" w:rsidRPr="00E95DA7" w:rsidRDefault="00E95DA7" w:rsidP="00F96938">
      <w:pPr>
        <w:spacing w:before="120" w:line="320" w:lineRule="atLeast"/>
        <w:jc w:val="both"/>
        <w:rPr>
          <w:iCs/>
          <w:sz w:val="24"/>
          <w:szCs w:val="24"/>
          <w:lang w:val="sr-Cyrl-RS"/>
        </w:rPr>
      </w:pPr>
      <w:r w:rsidRPr="00E95DA7">
        <w:rPr>
          <w:iCs/>
          <w:lang w:val="sr-Cyrl-RS"/>
        </w:rPr>
        <w:tab/>
      </w:r>
      <w:r w:rsidRPr="00E95DA7">
        <w:rPr>
          <w:b/>
          <w:iCs/>
          <w:sz w:val="24"/>
          <w:szCs w:val="24"/>
          <w:lang w:val="sr-Cyrl-RS"/>
        </w:rPr>
        <w:t>Додатни услови</w:t>
      </w:r>
      <w:r w:rsidR="00224196">
        <w:rPr>
          <w:b/>
          <w:iCs/>
          <w:sz w:val="24"/>
          <w:szCs w:val="24"/>
          <w:lang w:val="sr-Latn-RS"/>
        </w:rPr>
        <w:t>:</w:t>
      </w:r>
      <w:r w:rsidR="00256A72">
        <w:rPr>
          <w:b/>
          <w:iCs/>
          <w:sz w:val="24"/>
          <w:szCs w:val="24"/>
          <w:lang w:val="sr-Cyrl-RS"/>
        </w:rPr>
        <w:t xml:space="preserve"> </w:t>
      </w:r>
      <w:r w:rsidR="00256A72">
        <w:rPr>
          <w:iCs/>
          <w:sz w:val="24"/>
          <w:szCs w:val="24"/>
          <w:lang w:val="sr-Cyrl-RS"/>
        </w:rPr>
        <w:t xml:space="preserve">Имајући у виду </w:t>
      </w:r>
      <w:r w:rsidRPr="00E95DA7">
        <w:rPr>
          <w:iCs/>
          <w:sz w:val="24"/>
          <w:szCs w:val="24"/>
          <w:lang w:val="sr-Cyrl-RS"/>
        </w:rPr>
        <w:t>специфичан предмет  јавне  набавке, наручилац одређује  и  додатне услове за учешће  у поступку  јавне  набавке.</w:t>
      </w:r>
    </w:p>
    <w:p w:rsidR="00E95DA7" w:rsidRPr="00E95DA7" w:rsidRDefault="00E95DA7" w:rsidP="00FC4118">
      <w:pPr>
        <w:widowControl w:val="0"/>
        <w:autoSpaceDE w:val="0"/>
        <w:autoSpaceDN w:val="0"/>
        <w:adjustRightInd w:val="0"/>
        <w:spacing w:before="33" w:line="243" w:lineRule="auto"/>
        <w:ind w:left="114" w:right="80" w:firstLine="701"/>
        <w:jc w:val="both"/>
        <w:rPr>
          <w:iCs/>
          <w:sz w:val="24"/>
          <w:szCs w:val="24"/>
          <w:lang w:val="sr-Cyrl-RS"/>
        </w:rPr>
      </w:pPr>
    </w:p>
    <w:p w:rsidR="00E95DA7" w:rsidRPr="00E95DA7" w:rsidRDefault="00F96938" w:rsidP="00FC4118">
      <w:pPr>
        <w:tabs>
          <w:tab w:val="left" w:pos="5670"/>
        </w:tabs>
        <w:spacing w:before="20" w:after="20"/>
        <w:ind w:left="360" w:right="125" w:hanging="360"/>
        <w:jc w:val="both"/>
        <w:rPr>
          <w:iCs/>
          <w:sz w:val="24"/>
          <w:szCs w:val="24"/>
          <w:lang w:val="sr-Cyrl-RS"/>
        </w:rPr>
      </w:pPr>
      <w:r>
        <w:rPr>
          <w:iCs/>
          <w:sz w:val="24"/>
          <w:szCs w:val="24"/>
          <w:lang w:val="sr-Cyrl-RS"/>
        </w:rPr>
        <w:t xml:space="preserve">             1)</w:t>
      </w:r>
      <w:r w:rsidR="00E95DA7" w:rsidRPr="00E95DA7">
        <w:rPr>
          <w:iCs/>
          <w:sz w:val="24"/>
          <w:szCs w:val="24"/>
          <w:lang w:val="sr-Cyrl-RS"/>
        </w:rPr>
        <w:t xml:space="preserve">  Доказ понуђачевог пословног  капацитета :</w:t>
      </w:r>
    </w:p>
    <w:p w:rsidR="00256A72" w:rsidRDefault="00E95DA7" w:rsidP="00256A72">
      <w:pPr>
        <w:tabs>
          <w:tab w:val="left" w:pos="5670"/>
        </w:tabs>
        <w:spacing w:before="20" w:after="20" w:line="240" w:lineRule="auto"/>
        <w:ind w:left="360" w:right="125"/>
        <w:jc w:val="both"/>
        <w:rPr>
          <w:iCs/>
          <w:sz w:val="24"/>
          <w:szCs w:val="24"/>
          <w:lang w:val="sr-Cyrl-RS"/>
        </w:rPr>
      </w:pPr>
      <w:r w:rsidRPr="00E95DA7">
        <w:rPr>
          <w:iCs/>
          <w:sz w:val="24"/>
          <w:szCs w:val="24"/>
          <w:lang w:val="sr-Cyrl-RS"/>
        </w:rPr>
        <w:t xml:space="preserve">          Списак</w:t>
      </w:r>
      <w:r w:rsidR="00256A72">
        <w:rPr>
          <w:iCs/>
          <w:sz w:val="24"/>
          <w:szCs w:val="24"/>
          <w:lang w:val="sr-Cyrl-RS"/>
        </w:rPr>
        <w:t xml:space="preserve"> (референтна листа) </w:t>
      </w:r>
      <w:r w:rsidRPr="00E95DA7">
        <w:rPr>
          <w:iCs/>
          <w:sz w:val="24"/>
          <w:szCs w:val="24"/>
          <w:lang w:val="sr-Cyrl-RS"/>
        </w:rPr>
        <w:t>најважнијих изведених ус</w:t>
      </w:r>
      <w:r w:rsidR="00256A72">
        <w:rPr>
          <w:iCs/>
          <w:sz w:val="24"/>
          <w:szCs w:val="24"/>
          <w:lang w:val="sr-Cyrl-RS"/>
        </w:rPr>
        <w:t xml:space="preserve">луга из области ђачког туризма које су </w:t>
      </w:r>
      <w:r w:rsidRPr="00E95DA7">
        <w:rPr>
          <w:iCs/>
          <w:sz w:val="24"/>
          <w:szCs w:val="24"/>
          <w:lang w:val="sr-Cyrl-RS"/>
        </w:rPr>
        <w:t>реализоване у претходн</w:t>
      </w:r>
      <w:r w:rsidR="00256A72">
        <w:rPr>
          <w:iCs/>
          <w:sz w:val="24"/>
          <w:szCs w:val="24"/>
          <w:lang w:val="sr-Cyrl-RS"/>
        </w:rPr>
        <w:t>их</w:t>
      </w:r>
      <w:r w:rsidRPr="00E95DA7">
        <w:rPr>
          <w:iCs/>
          <w:sz w:val="24"/>
          <w:szCs w:val="24"/>
          <w:lang w:val="sr-Cyrl-RS"/>
        </w:rPr>
        <w:t xml:space="preserve"> </w:t>
      </w:r>
      <w:r w:rsidR="00256A72">
        <w:rPr>
          <w:iCs/>
          <w:sz w:val="24"/>
          <w:szCs w:val="24"/>
          <w:lang w:val="sr-Cyrl-RS"/>
        </w:rPr>
        <w:t xml:space="preserve">12 месеци </w:t>
      </w:r>
      <w:r w:rsidR="00CC1D04">
        <w:rPr>
          <w:iCs/>
          <w:sz w:val="24"/>
          <w:szCs w:val="24"/>
          <w:lang w:val="sr-Cyrl-RS"/>
        </w:rPr>
        <w:t xml:space="preserve">од датума позива за подношење понуда </w:t>
      </w:r>
      <w:r w:rsidRPr="00E95DA7">
        <w:rPr>
          <w:iCs/>
          <w:sz w:val="24"/>
          <w:szCs w:val="24"/>
          <w:lang w:val="sr-Cyrl-RS"/>
        </w:rPr>
        <w:t xml:space="preserve">и то </w:t>
      </w:r>
      <w:r w:rsidR="00256A72">
        <w:rPr>
          <w:iCs/>
          <w:sz w:val="24"/>
          <w:szCs w:val="24"/>
          <w:lang w:val="sr-Cyrl-RS"/>
        </w:rPr>
        <w:t xml:space="preserve">минимално </w:t>
      </w:r>
      <w:r w:rsidR="00BE5017">
        <w:rPr>
          <w:iCs/>
          <w:sz w:val="24"/>
          <w:szCs w:val="24"/>
          <w:lang w:val="sr-Cyrl-RS"/>
        </w:rPr>
        <w:t>10</w:t>
      </w:r>
      <w:r w:rsidR="00256A72">
        <w:rPr>
          <w:iCs/>
          <w:sz w:val="24"/>
          <w:szCs w:val="24"/>
          <w:lang w:val="sr-Cyrl-RS"/>
        </w:rPr>
        <w:t xml:space="preserve"> </w:t>
      </w:r>
      <w:r w:rsidRPr="00E95DA7">
        <w:rPr>
          <w:iCs/>
          <w:sz w:val="24"/>
          <w:szCs w:val="24"/>
          <w:lang w:val="sr-Cyrl-RS"/>
        </w:rPr>
        <w:t>екскурзија</w:t>
      </w:r>
      <w:r w:rsidR="00256A72">
        <w:rPr>
          <w:iCs/>
          <w:sz w:val="24"/>
          <w:szCs w:val="24"/>
          <w:lang w:val="sr-Cyrl-RS"/>
        </w:rPr>
        <w:t xml:space="preserve"> </w:t>
      </w:r>
      <w:r w:rsidRPr="00E95DA7">
        <w:rPr>
          <w:iCs/>
          <w:sz w:val="24"/>
          <w:szCs w:val="24"/>
          <w:lang w:val="sr-Cyrl-RS"/>
        </w:rPr>
        <w:t xml:space="preserve">у </w:t>
      </w:r>
      <w:r w:rsidR="003B515F" w:rsidRPr="003B515F">
        <w:rPr>
          <w:iCs/>
          <w:color w:val="FF0000"/>
          <w:sz w:val="24"/>
          <w:szCs w:val="24"/>
          <w:lang w:val="sr-Cyrl-RS"/>
        </w:rPr>
        <w:t>Италији</w:t>
      </w:r>
      <w:r w:rsidR="00256A72">
        <w:rPr>
          <w:iCs/>
          <w:sz w:val="24"/>
          <w:szCs w:val="24"/>
          <w:lang w:val="sr-Cyrl-RS"/>
        </w:rPr>
        <w:t xml:space="preserve"> са минимум 120 ученика на путовању;</w:t>
      </w:r>
      <w:r w:rsidRPr="00E95DA7">
        <w:rPr>
          <w:iCs/>
          <w:sz w:val="24"/>
          <w:szCs w:val="24"/>
          <w:lang w:val="sr-Cyrl-RS"/>
        </w:rPr>
        <w:t xml:space="preserve"> </w:t>
      </w:r>
    </w:p>
    <w:p w:rsidR="00E95DA7" w:rsidRPr="00E95DA7" w:rsidRDefault="00256A72" w:rsidP="00256A72">
      <w:pPr>
        <w:tabs>
          <w:tab w:val="left" w:pos="5670"/>
        </w:tabs>
        <w:spacing w:before="20" w:after="20" w:line="240" w:lineRule="auto"/>
        <w:ind w:left="360" w:right="125"/>
        <w:jc w:val="both"/>
        <w:rPr>
          <w:iCs/>
          <w:sz w:val="24"/>
          <w:szCs w:val="24"/>
          <w:lang w:val="sr-Cyrl-RS"/>
        </w:rPr>
      </w:pPr>
      <w:r w:rsidRPr="00256A72">
        <w:rPr>
          <w:iCs/>
          <w:color w:val="FF0000"/>
          <w:sz w:val="24"/>
          <w:szCs w:val="24"/>
          <w:lang w:val="sr-Cyrl-RS"/>
        </w:rPr>
        <w:t xml:space="preserve">Докази: попуњен </w:t>
      </w:r>
      <w:r>
        <w:rPr>
          <w:iCs/>
          <w:color w:val="FF0000"/>
          <w:sz w:val="24"/>
          <w:szCs w:val="24"/>
          <w:lang w:val="sr-Cyrl-RS"/>
        </w:rPr>
        <w:t xml:space="preserve">образац 9 и потврде о успешној реализацији екскурзије </w:t>
      </w:r>
    </w:p>
    <w:p w:rsidR="00E95DA7" w:rsidRPr="00E95DA7" w:rsidRDefault="00E95DA7" w:rsidP="00FC4118">
      <w:pPr>
        <w:tabs>
          <w:tab w:val="left" w:pos="5670"/>
        </w:tabs>
        <w:spacing w:before="20" w:after="20" w:line="240" w:lineRule="auto"/>
        <w:ind w:right="125"/>
        <w:jc w:val="both"/>
        <w:rPr>
          <w:iCs/>
          <w:sz w:val="24"/>
          <w:szCs w:val="24"/>
          <w:lang w:val="sr-Cyrl-RS"/>
        </w:rPr>
      </w:pPr>
    </w:p>
    <w:p w:rsidR="00224196" w:rsidRDefault="00F96938" w:rsidP="00FC4118">
      <w:pPr>
        <w:tabs>
          <w:tab w:val="left" w:pos="5670"/>
        </w:tabs>
        <w:spacing w:before="20" w:after="20"/>
        <w:ind w:left="360" w:right="125" w:hanging="360"/>
        <w:jc w:val="both"/>
        <w:rPr>
          <w:iCs/>
          <w:sz w:val="24"/>
          <w:szCs w:val="24"/>
          <w:lang w:val="sr-Latn-RS"/>
        </w:rPr>
      </w:pPr>
      <w:r>
        <w:rPr>
          <w:iCs/>
          <w:sz w:val="24"/>
          <w:szCs w:val="24"/>
          <w:lang w:val="sr-Cyrl-RS"/>
        </w:rPr>
        <w:t xml:space="preserve">             2)</w:t>
      </w:r>
      <w:r w:rsidR="00E95DA7" w:rsidRPr="00E95DA7">
        <w:rPr>
          <w:iCs/>
          <w:sz w:val="24"/>
          <w:szCs w:val="24"/>
          <w:lang w:val="sr-Cyrl-RS"/>
        </w:rPr>
        <w:t xml:space="preserve"> Доказ понуђачевог</w:t>
      </w:r>
      <w:r w:rsidR="00224196">
        <w:rPr>
          <w:iCs/>
          <w:sz w:val="24"/>
          <w:szCs w:val="24"/>
          <w:lang w:val="sr-Cyrl-RS"/>
        </w:rPr>
        <w:t xml:space="preserve">  техничког  капацитета:</w:t>
      </w:r>
    </w:p>
    <w:p w:rsidR="00A82B26" w:rsidRPr="007479D6" w:rsidRDefault="00E95DA7" w:rsidP="00FC4118">
      <w:pPr>
        <w:tabs>
          <w:tab w:val="left" w:pos="5670"/>
        </w:tabs>
        <w:spacing w:before="20" w:after="20"/>
        <w:ind w:left="360" w:right="125" w:hanging="360"/>
        <w:jc w:val="both"/>
        <w:rPr>
          <w:rFonts w:eastAsia="Calibri"/>
          <w:iCs/>
          <w:color w:val="FF0000"/>
          <w:sz w:val="24"/>
          <w:szCs w:val="24"/>
          <w:lang w:val="sr-Cyrl-RS" w:eastAsia="en-US"/>
        </w:rPr>
      </w:pPr>
      <w:r w:rsidRPr="00E95DA7">
        <w:rPr>
          <w:rFonts w:eastAsia="Calibri"/>
          <w:iCs/>
          <w:sz w:val="24"/>
          <w:szCs w:val="24"/>
          <w:lang w:val="sr-Cyrl-RS" w:eastAsia="en-US"/>
        </w:rPr>
        <w:t xml:space="preserve">            </w:t>
      </w:r>
      <w:r w:rsidR="00224196">
        <w:rPr>
          <w:rFonts w:eastAsia="Calibri"/>
          <w:iCs/>
          <w:sz w:val="24"/>
          <w:szCs w:val="24"/>
          <w:lang w:val="sr-Latn-RS" w:eastAsia="en-US"/>
        </w:rPr>
        <w:t>-</w:t>
      </w:r>
      <w:r w:rsidRPr="00E95DA7">
        <w:rPr>
          <w:rFonts w:eastAsia="Calibri"/>
          <w:iCs/>
          <w:sz w:val="24"/>
          <w:szCs w:val="24"/>
          <w:lang w:val="sr-Cyrl-RS" w:eastAsia="en-US"/>
        </w:rPr>
        <w:t xml:space="preserve">   </w:t>
      </w:r>
      <w:r w:rsidR="007479D6">
        <w:rPr>
          <w:rFonts w:eastAsia="Calibri"/>
          <w:iCs/>
          <w:sz w:val="24"/>
          <w:szCs w:val="24"/>
          <w:lang w:val="sr-Cyrl-RS" w:eastAsia="en-US"/>
        </w:rPr>
        <w:t>Понуђач мора да располаже са минимално 2 а</w:t>
      </w:r>
      <w:r w:rsidRPr="00E95DA7">
        <w:rPr>
          <w:rFonts w:eastAsia="Calibri"/>
          <w:iCs/>
          <w:sz w:val="24"/>
          <w:szCs w:val="24"/>
          <w:lang w:val="sr-Cyrl-RS" w:eastAsia="en-US"/>
        </w:rPr>
        <w:t>утобус</w:t>
      </w:r>
      <w:r w:rsidR="007479D6">
        <w:rPr>
          <w:rFonts w:eastAsia="Calibri"/>
          <w:iCs/>
          <w:sz w:val="24"/>
          <w:szCs w:val="24"/>
          <w:lang w:val="sr-Cyrl-RS" w:eastAsia="en-US"/>
        </w:rPr>
        <w:t>а в</w:t>
      </w:r>
      <w:r w:rsidR="00A82B26">
        <w:rPr>
          <w:rFonts w:eastAsia="Calibri"/>
          <w:iCs/>
          <w:sz w:val="24"/>
          <w:szCs w:val="24"/>
          <w:lang w:val="sr-Cyrl-RS" w:eastAsia="en-US"/>
        </w:rPr>
        <w:t xml:space="preserve">исоке туристичке класе </w:t>
      </w:r>
      <w:r w:rsidR="00A82B26" w:rsidRPr="00A82B26">
        <w:rPr>
          <w:rFonts w:eastAsia="Calibri"/>
          <w:iCs/>
          <w:color w:val="FF0000"/>
          <w:sz w:val="24"/>
          <w:szCs w:val="24"/>
          <w:lang w:val="sr-Cyrl-RS" w:eastAsia="en-US"/>
        </w:rPr>
        <w:t xml:space="preserve">до </w:t>
      </w:r>
      <w:r w:rsidR="00F64A35">
        <w:rPr>
          <w:rFonts w:eastAsia="Calibri"/>
          <w:iCs/>
          <w:color w:val="FF0000"/>
          <w:sz w:val="24"/>
          <w:szCs w:val="24"/>
          <w:lang w:val="sr-Latn-RS" w:eastAsia="en-US"/>
        </w:rPr>
        <w:t>7</w:t>
      </w:r>
      <w:r w:rsidR="00A82B26" w:rsidRPr="00A82B26">
        <w:rPr>
          <w:rFonts w:eastAsia="Calibri"/>
          <w:iCs/>
          <w:color w:val="FF0000"/>
          <w:sz w:val="24"/>
          <w:szCs w:val="24"/>
          <w:lang w:val="sr-Cyrl-RS" w:eastAsia="en-US"/>
        </w:rPr>
        <w:t xml:space="preserve"> година старости </w:t>
      </w:r>
      <w:r w:rsidRPr="00E95DA7">
        <w:rPr>
          <w:rFonts w:eastAsia="Calibri"/>
          <w:iCs/>
          <w:sz w:val="24"/>
          <w:szCs w:val="24"/>
          <w:lang w:val="sr-Cyrl-RS" w:eastAsia="en-US"/>
        </w:rPr>
        <w:t xml:space="preserve">- </w:t>
      </w:r>
      <w:r w:rsidR="007479D6">
        <w:rPr>
          <w:rFonts w:eastAsia="Calibri"/>
          <w:iCs/>
          <w:sz w:val="24"/>
          <w:szCs w:val="24"/>
          <w:lang w:val="sr-Cyrl-RS" w:eastAsia="en-US"/>
        </w:rPr>
        <w:t xml:space="preserve"> </w:t>
      </w:r>
      <w:r w:rsidR="00A82B26" w:rsidRPr="00A82B26">
        <w:rPr>
          <w:rFonts w:eastAsia="Calibri"/>
          <w:iCs/>
          <w:sz w:val="24"/>
          <w:szCs w:val="24"/>
          <w:lang w:val="sr-Cyrl-RS" w:eastAsia="en-US"/>
        </w:rPr>
        <w:t>који  поседују  све неопходне атесте и дозволе за квалитетан и безбедан превоз ученика, као и комплетну опрем</w:t>
      </w:r>
      <w:r w:rsidR="007479D6">
        <w:rPr>
          <w:rFonts w:eastAsia="Calibri"/>
          <w:iCs/>
          <w:sz w:val="24"/>
          <w:szCs w:val="24"/>
          <w:lang w:val="sr-Cyrl-RS" w:eastAsia="en-US"/>
        </w:rPr>
        <w:t xml:space="preserve">у: клима, грејање, аудио-видео) </w:t>
      </w:r>
      <w:r w:rsidR="007479D6" w:rsidRPr="007479D6">
        <w:rPr>
          <w:rFonts w:eastAsia="Calibri"/>
          <w:iCs/>
          <w:color w:val="FF0000"/>
          <w:sz w:val="24"/>
          <w:szCs w:val="24"/>
          <w:lang w:val="sr-Cyrl-RS" w:eastAsia="en-US"/>
        </w:rPr>
        <w:t>и који бројем седишта одговарају броју ученика предвиђеним конурсном документацијом.</w:t>
      </w:r>
    </w:p>
    <w:p w:rsidR="00224196" w:rsidRPr="007479D6" w:rsidRDefault="00A82B26" w:rsidP="007479D6">
      <w:pPr>
        <w:tabs>
          <w:tab w:val="left" w:pos="5670"/>
        </w:tabs>
        <w:spacing w:before="20" w:after="20"/>
        <w:ind w:left="360" w:right="125" w:hanging="360"/>
        <w:jc w:val="both"/>
        <w:rPr>
          <w:rFonts w:eastAsia="Calibri"/>
          <w:iCs/>
          <w:sz w:val="24"/>
          <w:szCs w:val="24"/>
          <w:lang w:val="sr-Cyrl-RS" w:eastAsia="en-US"/>
        </w:rPr>
      </w:pPr>
      <w:r>
        <w:rPr>
          <w:rFonts w:eastAsia="Calibri"/>
          <w:iCs/>
          <w:sz w:val="24"/>
          <w:szCs w:val="24"/>
          <w:lang w:val="sr-Cyrl-RS" w:eastAsia="en-US"/>
        </w:rPr>
        <w:lastRenderedPageBreak/>
        <w:t xml:space="preserve">Доказ: </w:t>
      </w:r>
      <w:r w:rsidRPr="007479D6">
        <w:rPr>
          <w:rFonts w:eastAsia="Calibri"/>
          <w:iCs/>
          <w:color w:val="FF0000"/>
          <w:sz w:val="24"/>
          <w:szCs w:val="24"/>
          <w:lang w:val="sr-Cyrl-RS" w:eastAsia="en-US"/>
        </w:rPr>
        <w:t>угово</w:t>
      </w:r>
      <w:r w:rsidR="007479D6" w:rsidRPr="007479D6">
        <w:rPr>
          <w:rFonts w:eastAsia="Calibri"/>
          <w:iCs/>
          <w:color w:val="FF0000"/>
          <w:sz w:val="24"/>
          <w:szCs w:val="24"/>
          <w:lang w:val="sr-Cyrl-RS" w:eastAsia="en-US"/>
        </w:rPr>
        <w:t xml:space="preserve">р са превозником  и фотокопије </w:t>
      </w:r>
      <w:r w:rsidR="00E95DA7" w:rsidRPr="007479D6">
        <w:rPr>
          <w:rFonts w:eastAsia="Calibri"/>
          <w:iCs/>
          <w:color w:val="FF0000"/>
          <w:sz w:val="24"/>
          <w:szCs w:val="24"/>
          <w:lang w:val="sr-Cyrl-RS" w:eastAsia="en-US"/>
        </w:rPr>
        <w:t xml:space="preserve">важећих саобраћајних дозвола возила у власништву, односно возила узетих у закуп).    </w:t>
      </w:r>
    </w:p>
    <w:p w:rsidR="00E95DA7" w:rsidRPr="00224196" w:rsidRDefault="00E95DA7" w:rsidP="00FC4118">
      <w:pPr>
        <w:tabs>
          <w:tab w:val="left" w:pos="5670"/>
        </w:tabs>
        <w:spacing w:before="20" w:after="20"/>
        <w:ind w:left="360" w:right="125" w:hanging="360"/>
        <w:jc w:val="both"/>
        <w:rPr>
          <w:iCs/>
          <w:sz w:val="24"/>
          <w:szCs w:val="24"/>
          <w:lang w:val="sr-Cyrl-RS"/>
        </w:rPr>
      </w:pPr>
      <w:r w:rsidRPr="00E95DA7">
        <w:rPr>
          <w:rFonts w:eastAsia="Calibri"/>
          <w:iCs/>
          <w:sz w:val="24"/>
          <w:szCs w:val="24"/>
          <w:lang w:val="sr-Cyrl-RS" w:eastAsia="en-US"/>
        </w:rPr>
        <w:t xml:space="preserve">        </w:t>
      </w:r>
      <w:r w:rsidR="00224196">
        <w:rPr>
          <w:rFonts w:eastAsia="Calibri"/>
          <w:iCs/>
          <w:sz w:val="24"/>
          <w:szCs w:val="24"/>
          <w:lang w:val="sr-Latn-RS" w:eastAsia="en-US"/>
        </w:rPr>
        <w:t xml:space="preserve">  </w:t>
      </w:r>
      <w:r w:rsidRPr="00E95DA7">
        <w:rPr>
          <w:rFonts w:eastAsia="Calibri"/>
          <w:iCs/>
          <w:sz w:val="24"/>
          <w:szCs w:val="24"/>
          <w:lang w:val="sr-Cyrl-RS" w:eastAsia="en-US"/>
        </w:rPr>
        <w:t xml:space="preserve">  </w:t>
      </w:r>
      <w:r w:rsidR="00224196">
        <w:rPr>
          <w:rFonts w:eastAsia="Calibri"/>
          <w:iCs/>
          <w:sz w:val="24"/>
          <w:szCs w:val="24"/>
          <w:lang w:val="sr-Latn-RS" w:eastAsia="en-US"/>
        </w:rPr>
        <w:t>-</w:t>
      </w:r>
      <w:r w:rsidRPr="00E95DA7">
        <w:rPr>
          <w:rFonts w:eastAsia="Calibri"/>
          <w:iCs/>
          <w:sz w:val="24"/>
          <w:szCs w:val="24"/>
          <w:lang w:val="sr-Cyrl-RS" w:eastAsia="en-US"/>
        </w:rPr>
        <w:t xml:space="preserve">  На сам дан путовања за све аутобусе са којима ће обављати превоз понуђач  доставља  записнике о извршеном техничком прегледу аутобуса (не старије од 5 дана) и тахографске улошке за претходна 2 дана – за возаче који су ангажовани за превоз ученика (</w:t>
      </w:r>
      <w:r w:rsidRPr="00E95DA7">
        <w:rPr>
          <w:rFonts w:eastAsia="Calibri"/>
          <w:iCs/>
          <w:color w:val="FF0000"/>
          <w:sz w:val="24"/>
          <w:szCs w:val="24"/>
          <w:lang w:val="sr-Cyrl-RS" w:eastAsia="en-US"/>
        </w:rPr>
        <w:t>доказ  изјава  образац број 12).</w:t>
      </w:r>
    </w:p>
    <w:p w:rsidR="00E95DA7" w:rsidRPr="00E95DA7" w:rsidRDefault="00224196" w:rsidP="00FC4118">
      <w:pPr>
        <w:suppressAutoHyphens w:val="0"/>
        <w:spacing w:after="200" w:line="276" w:lineRule="auto"/>
        <w:contextualSpacing/>
        <w:jc w:val="both"/>
        <w:rPr>
          <w:rFonts w:eastAsia="Calibri"/>
          <w:iCs/>
          <w:sz w:val="24"/>
          <w:szCs w:val="24"/>
          <w:lang w:val="sr-Cyrl-RS" w:eastAsia="en-US"/>
        </w:rPr>
      </w:pPr>
      <w:r>
        <w:rPr>
          <w:rFonts w:eastAsia="Calibri"/>
          <w:iCs/>
          <w:sz w:val="24"/>
          <w:szCs w:val="24"/>
          <w:lang w:val="sr-Latn-RS" w:eastAsia="en-US"/>
        </w:rPr>
        <w:t xml:space="preserve">      </w:t>
      </w:r>
      <w:r w:rsidR="00E95DA7" w:rsidRPr="00E95DA7">
        <w:rPr>
          <w:rFonts w:eastAsia="Calibri"/>
          <w:iCs/>
          <w:sz w:val="24"/>
          <w:szCs w:val="24"/>
          <w:lang w:val="sr-Cyrl-RS" w:eastAsia="en-US"/>
        </w:rPr>
        <w:t xml:space="preserve">      </w:t>
      </w:r>
      <w:r>
        <w:rPr>
          <w:rFonts w:eastAsia="Calibri"/>
          <w:iCs/>
          <w:sz w:val="24"/>
          <w:szCs w:val="24"/>
          <w:lang w:val="sr-Latn-RS" w:eastAsia="en-US"/>
        </w:rPr>
        <w:t>-</w:t>
      </w:r>
      <w:r w:rsidR="00E95DA7" w:rsidRPr="00E95DA7">
        <w:rPr>
          <w:rFonts w:eastAsia="Calibri"/>
          <w:iCs/>
          <w:sz w:val="24"/>
          <w:szCs w:val="24"/>
          <w:lang w:val="sr-Cyrl-RS" w:eastAsia="en-US"/>
        </w:rPr>
        <w:t xml:space="preserve"> Овај доказ доставља понуђач који наступа самостално, понуђач који наступа са подуговарачима - за сваког подуговарача. Чланови групе понуђача који подносе заједничку понуду овај доказ испуњавају заједно.   </w:t>
      </w:r>
    </w:p>
    <w:p w:rsidR="00E95DA7" w:rsidRPr="00E95DA7" w:rsidRDefault="00E95DA7" w:rsidP="00FC4118">
      <w:pPr>
        <w:suppressAutoHyphens w:val="0"/>
        <w:spacing w:after="200" w:line="276" w:lineRule="auto"/>
        <w:contextualSpacing/>
        <w:jc w:val="both"/>
        <w:rPr>
          <w:rFonts w:eastAsia="Calibri"/>
          <w:iCs/>
          <w:sz w:val="24"/>
          <w:szCs w:val="24"/>
          <w:lang w:val="sr-Cyrl-RS" w:eastAsia="en-US"/>
        </w:rPr>
      </w:pPr>
    </w:p>
    <w:p w:rsidR="00E95DA7" w:rsidRPr="00E95DA7" w:rsidRDefault="00F96938" w:rsidP="00FC4118">
      <w:pPr>
        <w:jc w:val="both"/>
        <w:rPr>
          <w:iCs/>
          <w:sz w:val="24"/>
          <w:szCs w:val="24"/>
          <w:lang w:val="sr-Cyrl-RS"/>
        </w:rPr>
      </w:pPr>
      <w:r>
        <w:rPr>
          <w:iCs/>
          <w:sz w:val="24"/>
          <w:szCs w:val="24"/>
          <w:lang w:val="sr-Cyrl-RS"/>
        </w:rPr>
        <w:t xml:space="preserve">           3) </w:t>
      </w:r>
      <w:r w:rsidR="00E95DA7" w:rsidRPr="00E95DA7">
        <w:rPr>
          <w:iCs/>
          <w:sz w:val="24"/>
          <w:szCs w:val="24"/>
          <w:lang w:val="sr-Cyrl-RS"/>
        </w:rPr>
        <w:t xml:space="preserve">Доказ понуђачевог  кадровског капацитета </w:t>
      </w:r>
    </w:p>
    <w:p w:rsidR="009E1190" w:rsidRDefault="00E95DA7" w:rsidP="00FC4118">
      <w:pPr>
        <w:jc w:val="both"/>
        <w:rPr>
          <w:iCs/>
          <w:sz w:val="24"/>
          <w:szCs w:val="24"/>
          <w:lang w:val="sr-Cyrl-RS"/>
        </w:rPr>
      </w:pPr>
      <w:r w:rsidRPr="00E95DA7">
        <w:rPr>
          <w:iCs/>
          <w:sz w:val="24"/>
          <w:szCs w:val="24"/>
          <w:lang w:val="sr-Cyrl-RS"/>
        </w:rPr>
        <w:t xml:space="preserve">         </w:t>
      </w:r>
      <w:r w:rsidR="00072B2E">
        <w:rPr>
          <w:iCs/>
          <w:sz w:val="24"/>
          <w:szCs w:val="24"/>
          <w:lang w:val="sr-Latn-RS"/>
        </w:rPr>
        <w:t>-</w:t>
      </w:r>
      <w:r w:rsidRPr="00E95DA7">
        <w:rPr>
          <w:iCs/>
          <w:sz w:val="24"/>
          <w:szCs w:val="24"/>
          <w:lang w:val="sr-Cyrl-RS"/>
        </w:rPr>
        <w:t xml:space="preserve">   Понуђач</w:t>
      </w:r>
      <w:r w:rsidR="00711F6B">
        <w:rPr>
          <w:iCs/>
          <w:sz w:val="24"/>
          <w:szCs w:val="24"/>
          <w:lang w:val="sr-Cyrl-RS"/>
        </w:rPr>
        <w:t xml:space="preserve"> </w:t>
      </w:r>
      <w:r w:rsidR="00711F6B" w:rsidRPr="00711F6B">
        <w:rPr>
          <w:iCs/>
          <w:color w:val="FF0000"/>
          <w:sz w:val="24"/>
          <w:szCs w:val="24"/>
          <w:lang w:val="sr-Cyrl-RS"/>
        </w:rPr>
        <w:t>у моменту објављивања позива за подношење понуда</w:t>
      </w:r>
      <w:r w:rsidRPr="00711F6B">
        <w:rPr>
          <w:iCs/>
          <w:color w:val="FF0000"/>
          <w:sz w:val="24"/>
          <w:szCs w:val="24"/>
          <w:lang w:val="sr-Cyrl-RS"/>
        </w:rPr>
        <w:t xml:space="preserve"> треба да има </w:t>
      </w:r>
      <w:r w:rsidR="00711F6B">
        <w:rPr>
          <w:iCs/>
          <w:color w:val="FF0000"/>
          <w:sz w:val="24"/>
          <w:szCs w:val="24"/>
          <w:lang w:val="sr-Cyrl-RS"/>
        </w:rPr>
        <w:t xml:space="preserve">минимално 6 запослених од чега минимално 2 </w:t>
      </w:r>
      <w:r w:rsidRPr="00711F6B">
        <w:rPr>
          <w:iCs/>
          <w:color w:val="FF0000"/>
          <w:sz w:val="24"/>
          <w:szCs w:val="24"/>
          <w:lang w:val="sr-Cyrl-RS"/>
        </w:rPr>
        <w:t>лиценциран</w:t>
      </w:r>
      <w:r w:rsidR="00711F6B">
        <w:rPr>
          <w:iCs/>
          <w:color w:val="FF0000"/>
          <w:sz w:val="24"/>
          <w:szCs w:val="24"/>
          <w:lang w:val="sr-Cyrl-RS"/>
        </w:rPr>
        <w:t>а</w:t>
      </w:r>
      <w:r w:rsidRPr="00711F6B">
        <w:rPr>
          <w:iCs/>
          <w:color w:val="FF0000"/>
          <w:sz w:val="24"/>
          <w:szCs w:val="24"/>
          <w:lang w:val="sr-Cyrl-RS"/>
        </w:rPr>
        <w:t xml:space="preserve"> туристичког водича</w:t>
      </w:r>
      <w:r w:rsidR="00711F6B">
        <w:rPr>
          <w:iCs/>
          <w:color w:val="FF0000"/>
          <w:sz w:val="24"/>
          <w:szCs w:val="24"/>
          <w:lang w:val="sr-Cyrl-RS"/>
        </w:rPr>
        <w:t xml:space="preserve"> </w:t>
      </w:r>
      <w:r w:rsidRPr="00711F6B">
        <w:rPr>
          <w:iCs/>
          <w:color w:val="FF0000"/>
          <w:sz w:val="24"/>
          <w:szCs w:val="24"/>
          <w:lang w:val="sr-Cyrl-RS"/>
        </w:rPr>
        <w:t>и</w:t>
      </w:r>
      <w:r w:rsidRPr="00E95DA7">
        <w:rPr>
          <w:iCs/>
          <w:sz w:val="24"/>
          <w:szCs w:val="24"/>
          <w:lang w:val="sr-Cyrl-RS"/>
        </w:rPr>
        <w:t xml:space="preserve"> обезбеђеног лекара пратиоца</w:t>
      </w:r>
      <w:r w:rsidR="00711F6B">
        <w:rPr>
          <w:iCs/>
          <w:sz w:val="24"/>
          <w:szCs w:val="24"/>
          <w:lang w:val="sr-Cyrl-RS"/>
        </w:rPr>
        <w:t xml:space="preserve"> групе</w:t>
      </w:r>
      <w:r w:rsidRPr="00E95DA7">
        <w:rPr>
          <w:iCs/>
          <w:sz w:val="24"/>
          <w:szCs w:val="24"/>
          <w:lang w:val="sr-Cyrl-RS"/>
        </w:rPr>
        <w:t xml:space="preserve">.            </w:t>
      </w:r>
    </w:p>
    <w:p w:rsidR="00E95DA7" w:rsidRPr="00BE5017" w:rsidRDefault="00E95DA7" w:rsidP="00FC4118">
      <w:pPr>
        <w:jc w:val="both"/>
        <w:rPr>
          <w:iCs/>
          <w:color w:val="FF0000"/>
          <w:sz w:val="24"/>
          <w:szCs w:val="24"/>
          <w:lang w:val="sr-Cyrl-RS"/>
        </w:rPr>
      </w:pPr>
      <w:r w:rsidRPr="00BE5017">
        <w:rPr>
          <w:iCs/>
          <w:color w:val="FF0000"/>
          <w:sz w:val="24"/>
          <w:szCs w:val="24"/>
          <w:lang w:val="sr-Cyrl-RS"/>
        </w:rPr>
        <w:t>Доказ</w:t>
      </w:r>
      <w:r w:rsidR="00B16197" w:rsidRPr="00BE5017">
        <w:rPr>
          <w:iCs/>
          <w:color w:val="FF0000"/>
          <w:sz w:val="24"/>
          <w:szCs w:val="24"/>
          <w:lang w:val="sr-Cyrl-RS"/>
        </w:rPr>
        <w:t xml:space="preserve">: </w:t>
      </w:r>
      <w:r w:rsidR="003121EE" w:rsidRPr="00BE5017">
        <w:rPr>
          <w:iCs/>
          <w:color w:val="FF0000"/>
          <w:sz w:val="24"/>
          <w:szCs w:val="24"/>
          <w:lang w:val="sr-Cyrl-RS"/>
        </w:rPr>
        <w:t>М-А обрасци запослених, уверења о положеном испиту за туристичког водича, уговор о ангажовању лекара, лиценца и диплома лекара;</w:t>
      </w:r>
    </w:p>
    <w:p w:rsidR="00E95DA7" w:rsidRPr="00E95DA7" w:rsidRDefault="00E95DA7" w:rsidP="00FC4118">
      <w:pPr>
        <w:jc w:val="both"/>
        <w:rPr>
          <w:iCs/>
          <w:sz w:val="24"/>
          <w:szCs w:val="24"/>
          <w:lang w:val="sr-Cyrl-RS"/>
        </w:rPr>
      </w:pPr>
    </w:p>
    <w:p w:rsidR="00E95DA7" w:rsidRPr="00072B2E" w:rsidRDefault="00F96938" w:rsidP="00FC4118">
      <w:pPr>
        <w:jc w:val="both"/>
        <w:rPr>
          <w:iCs/>
          <w:sz w:val="24"/>
          <w:szCs w:val="24"/>
          <w:lang w:val="sr-Cyrl-RS"/>
        </w:rPr>
      </w:pPr>
      <w:r>
        <w:rPr>
          <w:iCs/>
          <w:sz w:val="24"/>
          <w:szCs w:val="24"/>
          <w:lang w:val="sr-Cyrl-RS"/>
        </w:rPr>
        <w:t xml:space="preserve">            4)</w:t>
      </w:r>
      <w:r w:rsidR="00E95DA7" w:rsidRPr="00072B2E">
        <w:rPr>
          <w:iCs/>
          <w:sz w:val="24"/>
          <w:szCs w:val="24"/>
          <w:lang w:val="sr-Cyrl-RS"/>
        </w:rPr>
        <w:t xml:space="preserve"> Понуђач је у обавези да уз понуду достави доказ  да поседује у власништву, закупу или предрезервацији  објекте за смештај и исхрану.</w:t>
      </w:r>
    </w:p>
    <w:p w:rsidR="00E95DA7" w:rsidRPr="00072B2E" w:rsidRDefault="00E95DA7" w:rsidP="00FC4118">
      <w:pPr>
        <w:jc w:val="both"/>
        <w:rPr>
          <w:iCs/>
          <w:sz w:val="24"/>
          <w:szCs w:val="24"/>
          <w:lang w:val="sr-Cyrl-RS"/>
        </w:rPr>
      </w:pPr>
      <w:r w:rsidRPr="00072B2E">
        <w:rPr>
          <w:iCs/>
          <w:sz w:val="24"/>
          <w:szCs w:val="24"/>
          <w:lang w:val="sr-Cyrl-RS"/>
        </w:rPr>
        <w:t>ДОКАЗ: УЗ ПРИЈАВУ СЕ ДОСТАВЉА ОДГОВАРАЈУЋИ ДОКУМЕНАТ О ВЛАСНИШТВУ/ЗАКУПУ/ПРЕДРЕЗЕРВАЦИЈИ ОБЈЕКТА ЗА СМЕШТАЈ И ИСХРАНУ.</w:t>
      </w:r>
    </w:p>
    <w:p w:rsidR="00E95DA7" w:rsidRPr="00E95DA7" w:rsidRDefault="00E95DA7" w:rsidP="00FC4118">
      <w:pPr>
        <w:jc w:val="both"/>
        <w:rPr>
          <w:iCs/>
          <w:sz w:val="24"/>
          <w:szCs w:val="24"/>
          <w:lang w:val="sr-Cyrl-RS"/>
        </w:rPr>
      </w:pPr>
    </w:p>
    <w:p w:rsidR="00E95DA7" w:rsidRPr="00E95DA7" w:rsidRDefault="00F96938" w:rsidP="00FC4118">
      <w:pPr>
        <w:jc w:val="both"/>
        <w:rPr>
          <w:iCs/>
          <w:sz w:val="24"/>
          <w:szCs w:val="24"/>
          <w:lang w:val="sr-Cyrl-RS"/>
        </w:rPr>
      </w:pPr>
      <w:r>
        <w:rPr>
          <w:iCs/>
          <w:sz w:val="24"/>
          <w:szCs w:val="24"/>
          <w:lang w:val="sr-Cyrl-RS"/>
        </w:rPr>
        <w:t xml:space="preserve">            5)</w:t>
      </w:r>
      <w:r w:rsidR="00E95DA7" w:rsidRPr="00E95DA7">
        <w:rPr>
          <w:iCs/>
          <w:sz w:val="24"/>
          <w:szCs w:val="24"/>
          <w:lang w:val="sr-Cyrl-RS"/>
        </w:rPr>
        <w:t xml:space="preserve"> Понуђач је у обавези да пре отпочињања путовања достави полису осигурања ученика и осталих путника од несрећног случаја за време трајања екскурзије.</w:t>
      </w:r>
    </w:p>
    <w:p w:rsidR="00E95DA7" w:rsidRPr="00E95DA7" w:rsidRDefault="00E95DA7" w:rsidP="00FC4118">
      <w:pPr>
        <w:jc w:val="both"/>
        <w:rPr>
          <w:iCs/>
          <w:sz w:val="24"/>
          <w:szCs w:val="24"/>
          <w:lang w:val="sr-Cyrl-RS"/>
        </w:rPr>
      </w:pPr>
      <w:r w:rsidRPr="00E95DA7">
        <w:rPr>
          <w:iCs/>
          <w:sz w:val="24"/>
          <w:szCs w:val="24"/>
          <w:lang w:val="sr-Cyrl-RS"/>
        </w:rPr>
        <w:t xml:space="preserve">            Доказ: Изјава да  ће пре отпочињања путовања доставити полису осигурања ученика и осталих путника од несрећног случаја за време трајања  екскурзије </w:t>
      </w:r>
      <w:r w:rsidRPr="00E95DA7">
        <w:rPr>
          <w:iCs/>
          <w:color w:val="FF0000"/>
          <w:sz w:val="24"/>
          <w:szCs w:val="24"/>
          <w:lang w:val="sr-Cyrl-RS"/>
        </w:rPr>
        <w:t>(образац број 12).</w:t>
      </w:r>
    </w:p>
    <w:p w:rsidR="00E95DA7" w:rsidRDefault="00F96938" w:rsidP="00FC4118">
      <w:pPr>
        <w:jc w:val="both"/>
        <w:rPr>
          <w:iCs/>
          <w:sz w:val="24"/>
          <w:szCs w:val="24"/>
          <w:lang w:val="sr-Cyrl-RS"/>
        </w:rPr>
      </w:pPr>
      <w:r>
        <w:rPr>
          <w:iCs/>
          <w:sz w:val="24"/>
          <w:szCs w:val="24"/>
          <w:lang w:val="sr-Cyrl-RS"/>
        </w:rPr>
        <w:t xml:space="preserve">            6)</w:t>
      </w:r>
      <w:r w:rsidR="00E95DA7" w:rsidRPr="00E95DA7">
        <w:rPr>
          <w:iCs/>
          <w:sz w:val="24"/>
          <w:szCs w:val="24"/>
          <w:lang w:val="sr-Cyrl-RS"/>
        </w:rPr>
        <w:t xml:space="preserve"> Понуђач  је дужан да уз понуду  има Програм путовања, као и да достави Опште услове путовања – Оригинал или оверени Програм путовања у писаној форми у складу са Законом о туризму са садржајем датим у позиву и конкурсној документацији, као и Опште услове путовања у складу са Законом о туризму. </w:t>
      </w:r>
    </w:p>
    <w:p w:rsidR="004F4BF7" w:rsidRDefault="004F4BF7" w:rsidP="00FC4118">
      <w:pPr>
        <w:jc w:val="both"/>
        <w:rPr>
          <w:iCs/>
          <w:sz w:val="24"/>
          <w:szCs w:val="24"/>
          <w:lang w:val="sr-Cyrl-RS"/>
        </w:rPr>
      </w:pPr>
    </w:p>
    <w:p w:rsidR="004F4BF7" w:rsidRDefault="001F6987" w:rsidP="00FC4118">
      <w:pPr>
        <w:jc w:val="both"/>
        <w:rPr>
          <w:iCs/>
          <w:color w:val="FF0000"/>
          <w:sz w:val="24"/>
          <w:szCs w:val="24"/>
          <w:lang w:val="sr-Cyrl-RS"/>
        </w:rPr>
      </w:pPr>
      <w:r>
        <w:rPr>
          <w:iCs/>
          <w:sz w:val="24"/>
          <w:szCs w:val="24"/>
          <w:lang w:val="sr-Cyrl-RS"/>
        </w:rPr>
        <w:tab/>
        <w:t xml:space="preserve">7) </w:t>
      </w:r>
      <w:r w:rsidRPr="001F6987">
        <w:rPr>
          <w:iCs/>
          <w:color w:val="FF0000"/>
          <w:sz w:val="24"/>
          <w:szCs w:val="24"/>
          <w:lang w:val="sr-Cyrl-RS"/>
        </w:rPr>
        <w:t>Да има успостављен и да примењује систем менаџмента квалитетом, према захтевима стандарда СРПС ИСО 9001:2015, у области ђачког и омладинског туризма.</w:t>
      </w:r>
    </w:p>
    <w:p w:rsidR="001F6987" w:rsidRPr="001F6987" w:rsidRDefault="001F6987" w:rsidP="00FC4118">
      <w:pPr>
        <w:jc w:val="both"/>
        <w:rPr>
          <w:iCs/>
          <w:color w:val="FF0000"/>
          <w:sz w:val="24"/>
          <w:szCs w:val="24"/>
          <w:lang w:val="sr-Cyrl-RS"/>
        </w:rPr>
      </w:pPr>
      <w:r>
        <w:rPr>
          <w:iCs/>
          <w:color w:val="FF0000"/>
          <w:sz w:val="24"/>
          <w:szCs w:val="24"/>
          <w:lang w:val="sr-Cyrl-RS"/>
        </w:rPr>
        <w:t xml:space="preserve">Доказ: </w:t>
      </w:r>
      <w:r w:rsidRPr="001F6987">
        <w:rPr>
          <w:iCs/>
          <w:color w:val="FF0000"/>
          <w:sz w:val="24"/>
          <w:szCs w:val="24"/>
          <w:lang w:val="sr-Cyrl-RS"/>
        </w:rPr>
        <w:t>фотокопија важећег сертификата СРПС ИСО 9001:2015.</w:t>
      </w:r>
    </w:p>
    <w:p w:rsidR="00E95DA7" w:rsidRPr="00E95DA7" w:rsidRDefault="00E95DA7" w:rsidP="00FC4118">
      <w:pPr>
        <w:spacing w:before="120" w:line="320" w:lineRule="atLeast"/>
        <w:ind w:firstLine="425"/>
        <w:jc w:val="both"/>
        <w:rPr>
          <w:iCs/>
          <w:sz w:val="24"/>
          <w:szCs w:val="24"/>
          <w:lang w:val="sr-Cyrl-RS"/>
        </w:rPr>
      </w:pPr>
      <w:r w:rsidRPr="00E95DA7">
        <w:rPr>
          <w:iCs/>
          <w:sz w:val="24"/>
          <w:szCs w:val="24"/>
          <w:lang w:val="sr-Cyrl-RS"/>
        </w:rPr>
        <w:t xml:space="preserve">     </w:t>
      </w:r>
      <w:r w:rsidR="004F4BF7">
        <w:rPr>
          <w:iCs/>
          <w:sz w:val="24"/>
          <w:szCs w:val="24"/>
          <w:lang w:val="sr-Cyrl-RS"/>
        </w:rPr>
        <w:t>8</w:t>
      </w:r>
      <w:r w:rsidR="00F96938">
        <w:rPr>
          <w:iCs/>
          <w:sz w:val="24"/>
          <w:szCs w:val="24"/>
          <w:lang w:val="sr-Cyrl-RS"/>
        </w:rPr>
        <w:t>)</w:t>
      </w:r>
      <w:r w:rsidRPr="00E95DA7">
        <w:rPr>
          <w:iCs/>
          <w:sz w:val="24"/>
          <w:szCs w:val="24"/>
          <w:lang w:val="sr-Cyrl-RS"/>
        </w:rPr>
        <w:t xml:space="preserve"> Наручилац пре доношења одлуке о додели уговора </w:t>
      </w:r>
      <w:r w:rsidR="004F4BF7" w:rsidRPr="004F4BF7">
        <w:rPr>
          <w:iCs/>
          <w:color w:val="FF0000"/>
          <w:sz w:val="24"/>
          <w:szCs w:val="24"/>
          <w:lang w:val="sr-Cyrl-RS"/>
        </w:rPr>
        <w:t>може</w:t>
      </w:r>
      <w:r w:rsidR="004F4BF7">
        <w:rPr>
          <w:iCs/>
          <w:sz w:val="24"/>
          <w:szCs w:val="24"/>
          <w:lang w:val="sr-Cyrl-RS"/>
        </w:rPr>
        <w:t xml:space="preserve"> </w:t>
      </w:r>
      <w:r w:rsidRPr="00E95DA7">
        <w:rPr>
          <w:iCs/>
          <w:sz w:val="24"/>
          <w:szCs w:val="24"/>
          <w:lang w:val="sr-Cyrl-RS"/>
        </w:rPr>
        <w:t>затражити од понуђача чија је понуда оцењена као најповољнија да достави на увид оргинал или оверене копије свих доказа, у року не краћем од 5 дана. У супротном наручилац ће његову понуду одбити као неприхватљиву.</w:t>
      </w:r>
      <w:bookmarkStart w:id="3" w:name="_Toc356470806"/>
      <w:bookmarkStart w:id="4" w:name="_Toc365017740"/>
    </w:p>
    <w:p w:rsidR="00B205A4" w:rsidRDefault="00B205A4" w:rsidP="003121EE">
      <w:pPr>
        <w:jc w:val="center"/>
        <w:rPr>
          <w:b/>
          <w:iCs/>
          <w:sz w:val="28"/>
          <w:szCs w:val="28"/>
          <w:lang w:val="sr-Cyrl-RS"/>
        </w:rPr>
      </w:pPr>
    </w:p>
    <w:p w:rsidR="00E95DA7" w:rsidRPr="00F96938" w:rsidRDefault="00F96938" w:rsidP="003121EE">
      <w:pPr>
        <w:jc w:val="center"/>
        <w:rPr>
          <w:b/>
          <w:iCs/>
          <w:sz w:val="28"/>
          <w:szCs w:val="28"/>
          <w:lang w:val="sr-Cyrl-RS"/>
        </w:rPr>
      </w:pPr>
      <w:r w:rsidRPr="00F96938">
        <w:rPr>
          <w:b/>
          <w:iCs/>
          <w:sz w:val="28"/>
          <w:szCs w:val="28"/>
          <w:lang w:val="sr-Latn-RS"/>
        </w:rPr>
        <w:t>V</w:t>
      </w:r>
      <w:r>
        <w:rPr>
          <w:b/>
          <w:iCs/>
          <w:sz w:val="28"/>
          <w:szCs w:val="28"/>
          <w:lang w:val="sr-Latn-RS"/>
        </w:rPr>
        <w:t xml:space="preserve">  </w:t>
      </w:r>
      <w:r w:rsidR="00E95DA7" w:rsidRPr="00F96938">
        <w:rPr>
          <w:b/>
          <w:iCs/>
          <w:sz w:val="28"/>
          <w:szCs w:val="28"/>
          <w:lang w:val="sr-Cyrl-RS"/>
        </w:rPr>
        <w:t>УПУТСТВО</w:t>
      </w:r>
      <w:r w:rsidR="00E95DA7" w:rsidRPr="00F96938">
        <w:rPr>
          <w:rFonts w:cs="Garamond"/>
          <w:b/>
          <w:iCs/>
          <w:sz w:val="28"/>
          <w:szCs w:val="28"/>
          <w:lang w:val="sr-Cyrl-RS"/>
        </w:rPr>
        <w:t xml:space="preserve"> </w:t>
      </w:r>
      <w:r w:rsidR="00E95DA7" w:rsidRPr="00F96938">
        <w:rPr>
          <w:b/>
          <w:iCs/>
          <w:sz w:val="28"/>
          <w:szCs w:val="28"/>
          <w:lang w:val="sr-Cyrl-RS"/>
        </w:rPr>
        <w:t>ПОНУЂАЧИМА</w:t>
      </w:r>
      <w:r w:rsidR="00E95DA7" w:rsidRPr="00F96938">
        <w:rPr>
          <w:rFonts w:cs="Garamond"/>
          <w:b/>
          <w:iCs/>
          <w:sz w:val="28"/>
          <w:szCs w:val="28"/>
          <w:lang w:val="sr-Cyrl-RS"/>
        </w:rPr>
        <w:t xml:space="preserve"> </w:t>
      </w:r>
      <w:r w:rsidR="00E95DA7" w:rsidRPr="00F96938">
        <w:rPr>
          <w:b/>
          <w:iCs/>
          <w:sz w:val="28"/>
          <w:szCs w:val="28"/>
          <w:lang w:val="sr-Cyrl-RS"/>
        </w:rPr>
        <w:t>КАКО</w:t>
      </w:r>
      <w:r w:rsidR="00E95DA7" w:rsidRPr="00F96938">
        <w:rPr>
          <w:rFonts w:cs="Garamond"/>
          <w:b/>
          <w:iCs/>
          <w:sz w:val="28"/>
          <w:szCs w:val="28"/>
          <w:lang w:val="sr-Cyrl-RS"/>
        </w:rPr>
        <w:t xml:space="preserve"> </w:t>
      </w:r>
      <w:r w:rsidR="00E95DA7" w:rsidRPr="00F96938">
        <w:rPr>
          <w:b/>
          <w:iCs/>
          <w:sz w:val="28"/>
          <w:szCs w:val="28"/>
          <w:lang w:val="sr-Cyrl-RS"/>
        </w:rPr>
        <w:t>ДА</w:t>
      </w:r>
      <w:r w:rsidR="00E95DA7" w:rsidRPr="00F96938">
        <w:rPr>
          <w:rFonts w:cs="Garamond"/>
          <w:b/>
          <w:iCs/>
          <w:sz w:val="28"/>
          <w:szCs w:val="28"/>
          <w:lang w:val="sr-Cyrl-RS"/>
        </w:rPr>
        <w:t xml:space="preserve"> </w:t>
      </w:r>
      <w:r w:rsidR="00E95DA7" w:rsidRPr="00F96938">
        <w:rPr>
          <w:b/>
          <w:iCs/>
          <w:sz w:val="28"/>
          <w:szCs w:val="28"/>
          <w:lang w:val="sr-Cyrl-RS"/>
        </w:rPr>
        <w:t>САЧИНЕ</w:t>
      </w:r>
      <w:r w:rsidR="00E95DA7" w:rsidRPr="00F96938">
        <w:rPr>
          <w:rFonts w:cs="Garamond"/>
          <w:b/>
          <w:iCs/>
          <w:sz w:val="28"/>
          <w:szCs w:val="28"/>
          <w:lang w:val="sr-Cyrl-RS"/>
        </w:rPr>
        <w:t xml:space="preserve"> </w:t>
      </w:r>
      <w:r w:rsidR="00E95DA7" w:rsidRPr="00F96938">
        <w:rPr>
          <w:b/>
          <w:iCs/>
          <w:sz w:val="28"/>
          <w:szCs w:val="28"/>
          <w:lang w:val="sr-Cyrl-RS"/>
        </w:rPr>
        <w:t>ПОНУДУ</w:t>
      </w:r>
      <w:bookmarkEnd w:id="3"/>
      <w:bookmarkEnd w:id="4"/>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1)</w:t>
      </w:r>
      <w:r w:rsidRPr="00E95DA7">
        <w:rPr>
          <w:iCs/>
          <w:sz w:val="24"/>
          <w:szCs w:val="24"/>
          <w:lang w:val="sr-Cyrl-RS"/>
        </w:rPr>
        <w:t xml:space="preserve"> Подаци о језику на којем мора да буде састављена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 xml:space="preserve">       </w:t>
      </w:r>
      <w:r w:rsidRPr="00E95DA7">
        <w:rPr>
          <w:iCs/>
          <w:sz w:val="24"/>
          <w:szCs w:val="24"/>
          <w:lang w:val="sr-Cyrl-RS"/>
        </w:rPr>
        <w:t>Понуда мора да буде састављена на српском језику.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00F96938">
        <w:rPr>
          <w:iCs/>
          <w:sz w:val="24"/>
          <w:szCs w:val="24"/>
          <w:lang w:val="sr-Latn-RS"/>
        </w:rPr>
        <w:t>2)</w:t>
      </w:r>
      <w:r w:rsidRPr="00E95DA7">
        <w:rPr>
          <w:iCs/>
          <w:sz w:val="24"/>
          <w:szCs w:val="24"/>
          <w:lang w:val="sr-Cyrl-RS"/>
        </w:rPr>
        <w:t xml:space="preserve"> Захтеви у погледу начина на који понуда мора бити сачињена: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Понуда се доставља у писаном облику, у једном примерку, на обрасцу из конкурсне документације и мора бити јасна и недвосмислена, читко попуњена</w:t>
      </w:r>
      <w:r w:rsidR="003121EE">
        <w:rPr>
          <w:iCs/>
          <w:sz w:val="24"/>
          <w:szCs w:val="24"/>
          <w:lang w:val="sr-Cyrl-RS"/>
        </w:rPr>
        <w:t xml:space="preserve"> </w:t>
      </w:r>
      <w:r w:rsidRPr="00E95DA7">
        <w:rPr>
          <w:iCs/>
          <w:sz w:val="24"/>
          <w:szCs w:val="24"/>
          <w:lang w:val="sr-Cyrl-RS"/>
        </w:rPr>
        <w:t>-</w:t>
      </w:r>
      <w:r w:rsidR="003121EE">
        <w:rPr>
          <w:iCs/>
          <w:sz w:val="24"/>
          <w:szCs w:val="24"/>
          <w:lang w:val="sr-Cyrl-RS"/>
        </w:rPr>
        <w:t xml:space="preserve"> </w:t>
      </w:r>
      <w:r w:rsidRPr="00E95DA7">
        <w:rPr>
          <w:iCs/>
          <w:sz w:val="24"/>
          <w:szCs w:val="24"/>
          <w:lang w:val="sr-Cyrl-RS"/>
        </w:rPr>
        <w:t>откуцана или написана необрисивим мастилом, и оверена и потписана од стране овлашћеног лица понуђача.</w:t>
      </w:r>
    </w:p>
    <w:p w:rsidR="00F96938" w:rsidRDefault="00E95DA7" w:rsidP="00FC4118">
      <w:pPr>
        <w:spacing w:before="120" w:line="320" w:lineRule="atLeast"/>
        <w:jc w:val="both"/>
        <w:rPr>
          <w:iCs/>
          <w:sz w:val="24"/>
          <w:szCs w:val="24"/>
          <w:lang w:val="sr-Latn-RS"/>
        </w:rPr>
      </w:pPr>
      <w:r w:rsidRPr="00E95DA7">
        <w:rPr>
          <w:iCs/>
          <w:sz w:val="24"/>
          <w:szCs w:val="24"/>
          <w:lang w:val="sr-Cyrl-RS"/>
        </w:rPr>
        <w:tab/>
      </w:r>
      <w:r w:rsidRPr="00E95DA7">
        <w:rPr>
          <w:iCs/>
          <w:sz w:val="24"/>
          <w:szCs w:val="24"/>
          <w:lang w:val="sr-Cyrl-RS"/>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Понуђач подноси понуду у запечаћеној коверти, тако да се при отварању може проверити да ли је затворена онако како је предата.</w:t>
      </w:r>
    </w:p>
    <w:p w:rsidR="00E95DA7" w:rsidRPr="00763F9D" w:rsidRDefault="00E95DA7" w:rsidP="003121EE">
      <w:pPr>
        <w:suppressAutoHyphens w:val="0"/>
        <w:autoSpaceDE w:val="0"/>
        <w:autoSpaceDN w:val="0"/>
        <w:adjustRightInd w:val="0"/>
        <w:spacing w:line="240" w:lineRule="auto"/>
        <w:ind w:firstLine="360"/>
        <w:jc w:val="both"/>
        <w:rPr>
          <w:rFonts w:eastAsia="Calibri"/>
          <w:iCs/>
          <w:color w:val="FF0000"/>
          <w:sz w:val="24"/>
          <w:szCs w:val="24"/>
          <w:lang w:val="sr-Cyrl-RS" w:eastAsia="en-US"/>
        </w:rPr>
      </w:pPr>
      <w:r w:rsidRPr="00E95DA7">
        <w:rPr>
          <w:rFonts w:eastAsia="Calibri"/>
          <w:iCs/>
          <w:color w:val="000000"/>
          <w:sz w:val="24"/>
          <w:szCs w:val="24"/>
          <w:lang w:val="sr-Cyrl-RS" w:eastAsia="en-US"/>
        </w:rPr>
        <w:tab/>
      </w:r>
      <w:r w:rsidRPr="00E95DA7">
        <w:rPr>
          <w:rFonts w:eastAsia="Calibri"/>
          <w:iCs/>
          <w:color w:val="000000"/>
          <w:sz w:val="24"/>
          <w:szCs w:val="24"/>
          <w:lang w:val="sr-Cyrl-RS" w:eastAsia="en-US"/>
        </w:rPr>
        <w:tab/>
        <w:t xml:space="preserve">Понуде, са припадајућом документацијом, достављају се у затвореној и запечаћеној коверти на адресу наручиоца – </w:t>
      </w:r>
      <w:r w:rsidR="00F96938">
        <w:rPr>
          <w:rFonts w:eastAsia="Calibri"/>
          <w:iCs/>
          <w:color w:val="000000"/>
          <w:sz w:val="24"/>
          <w:szCs w:val="24"/>
          <w:lang w:val="sr-Cyrl-RS" w:eastAsia="en-US"/>
        </w:rPr>
        <w:t>Медицинска школа“Стевица Јовановић“</w:t>
      </w:r>
      <w:r w:rsidRPr="00E95DA7">
        <w:rPr>
          <w:rFonts w:eastAsia="Calibri"/>
          <w:iCs/>
          <w:color w:val="000000"/>
          <w:sz w:val="24"/>
          <w:szCs w:val="24"/>
          <w:lang w:val="sr-Cyrl-RS" w:eastAsia="en-US"/>
        </w:rPr>
        <w:t xml:space="preserve"> </w:t>
      </w:r>
      <w:r w:rsidR="00F96938">
        <w:rPr>
          <w:rFonts w:eastAsia="Calibri"/>
          <w:iCs/>
          <w:color w:val="000000"/>
          <w:sz w:val="24"/>
          <w:szCs w:val="24"/>
          <w:lang w:val="sr-Cyrl-RS" w:eastAsia="en-US"/>
        </w:rPr>
        <w:t>Пастерова бр.2 Панчево,</w:t>
      </w:r>
      <w:r w:rsidRPr="00E95DA7">
        <w:rPr>
          <w:rFonts w:eastAsia="Calibri"/>
          <w:iCs/>
          <w:color w:val="000000"/>
          <w:sz w:val="24"/>
          <w:szCs w:val="24"/>
          <w:lang w:val="sr-Cyrl-RS" w:eastAsia="en-US"/>
        </w:rPr>
        <w:t xml:space="preserve"> са обавезном назнаком на лицу коверте: „Не отварати – Понуда за јавну набавку – реализациј</w:t>
      </w:r>
      <w:r w:rsidR="003121EE">
        <w:rPr>
          <w:rFonts w:eastAsia="Calibri"/>
          <w:iCs/>
          <w:color w:val="000000"/>
          <w:sz w:val="24"/>
          <w:szCs w:val="24"/>
          <w:lang w:val="sr-Cyrl-RS" w:eastAsia="en-US"/>
        </w:rPr>
        <w:t>а матурске екскурзије „Панчево“</w:t>
      </w:r>
      <w:r w:rsidR="000A1E39">
        <w:rPr>
          <w:rFonts w:eastAsia="Calibri"/>
          <w:iCs/>
          <w:color w:val="000000"/>
          <w:sz w:val="24"/>
          <w:szCs w:val="24"/>
          <w:lang w:val="sr-Cyrl-RS" w:eastAsia="en-US"/>
        </w:rPr>
        <w:t xml:space="preserve"> </w:t>
      </w:r>
      <w:r w:rsidR="000A1E39" w:rsidRPr="000A1E39">
        <w:rPr>
          <w:rFonts w:eastAsia="Calibri"/>
          <w:iCs/>
          <w:color w:val="FF0000"/>
          <w:sz w:val="24"/>
          <w:szCs w:val="24"/>
          <w:lang w:val="sr-Cyrl-RS" w:eastAsia="en-US"/>
        </w:rPr>
        <w:t>у школској 20</w:t>
      </w:r>
      <w:r w:rsidR="00855D1A">
        <w:rPr>
          <w:rFonts w:eastAsia="Calibri"/>
          <w:iCs/>
          <w:color w:val="FF0000"/>
          <w:sz w:val="24"/>
          <w:szCs w:val="24"/>
          <w:lang w:val="sr-Cyrl-RS" w:eastAsia="en-US"/>
        </w:rPr>
        <w:t>20</w:t>
      </w:r>
      <w:r w:rsidR="000A1E39" w:rsidRPr="000A1E39">
        <w:rPr>
          <w:rFonts w:eastAsia="Calibri"/>
          <w:iCs/>
          <w:color w:val="FF0000"/>
          <w:sz w:val="24"/>
          <w:szCs w:val="24"/>
          <w:lang w:val="sr-Cyrl-RS" w:eastAsia="en-US"/>
        </w:rPr>
        <w:t>/202</w:t>
      </w:r>
      <w:r w:rsidR="00855D1A">
        <w:rPr>
          <w:rFonts w:eastAsia="Calibri"/>
          <w:iCs/>
          <w:color w:val="FF0000"/>
          <w:sz w:val="24"/>
          <w:szCs w:val="24"/>
          <w:lang w:val="sr-Cyrl-RS" w:eastAsia="en-US"/>
        </w:rPr>
        <w:t xml:space="preserve">1 </w:t>
      </w:r>
      <w:r w:rsidR="000A1E39" w:rsidRPr="000A1E39">
        <w:rPr>
          <w:rFonts w:eastAsia="Calibri"/>
          <w:iCs/>
          <w:color w:val="FF0000"/>
          <w:sz w:val="24"/>
          <w:szCs w:val="24"/>
          <w:lang w:val="sr-Cyrl-RS" w:eastAsia="en-US"/>
        </w:rPr>
        <w:t>години</w:t>
      </w:r>
      <w:r w:rsidR="00CA5A5B">
        <w:rPr>
          <w:rFonts w:eastAsia="Calibri"/>
          <w:iCs/>
          <w:color w:val="000000"/>
          <w:sz w:val="24"/>
          <w:szCs w:val="24"/>
          <w:lang w:val="sr-Cyrl-RS" w:eastAsia="en-US"/>
        </w:rPr>
        <w:t>,</w:t>
      </w:r>
      <w:r w:rsidRPr="00E95DA7">
        <w:rPr>
          <w:rFonts w:eastAsia="Calibri"/>
          <w:iCs/>
          <w:color w:val="000000"/>
          <w:sz w:val="24"/>
          <w:szCs w:val="24"/>
          <w:lang w:val="sr-Cyrl-RS" w:eastAsia="en-US"/>
        </w:rPr>
        <w:t xml:space="preserve"> поштом, или лично код наручиоца, сваког радног дана од </w:t>
      </w:r>
      <w:r w:rsidR="00CA5A5B">
        <w:rPr>
          <w:rFonts w:eastAsia="Calibri"/>
          <w:iCs/>
          <w:color w:val="000000"/>
          <w:sz w:val="24"/>
          <w:szCs w:val="24"/>
          <w:lang w:val="sr-Cyrl-RS" w:eastAsia="en-US"/>
        </w:rPr>
        <w:t>08</w:t>
      </w:r>
      <w:r w:rsidRPr="00E95DA7">
        <w:rPr>
          <w:rFonts w:eastAsia="Calibri"/>
          <w:iCs/>
          <w:color w:val="000000"/>
          <w:sz w:val="24"/>
          <w:szCs w:val="24"/>
          <w:lang w:val="sr-Cyrl-RS" w:eastAsia="en-US"/>
        </w:rPr>
        <w:t>,00 до 1</w:t>
      </w:r>
      <w:r w:rsidR="00CA5A5B">
        <w:rPr>
          <w:rFonts w:eastAsia="Calibri"/>
          <w:iCs/>
          <w:color w:val="000000"/>
          <w:sz w:val="24"/>
          <w:szCs w:val="24"/>
          <w:lang w:val="sr-Cyrl-RS" w:eastAsia="en-US"/>
        </w:rPr>
        <w:t>5</w:t>
      </w:r>
      <w:r w:rsidR="003121EE">
        <w:rPr>
          <w:rFonts w:eastAsia="Calibri"/>
          <w:iCs/>
          <w:color w:val="000000"/>
          <w:sz w:val="24"/>
          <w:szCs w:val="24"/>
          <w:lang w:val="sr-Cyrl-RS" w:eastAsia="en-US"/>
        </w:rPr>
        <w:t xml:space="preserve">,00 часова. </w:t>
      </w:r>
      <w:r w:rsidRPr="00E95DA7">
        <w:rPr>
          <w:rFonts w:eastAsia="Calibri"/>
          <w:iCs/>
          <w:color w:val="000000"/>
          <w:sz w:val="24"/>
          <w:szCs w:val="24"/>
          <w:lang w:val="sr-Cyrl-RS" w:eastAsia="en-US"/>
        </w:rPr>
        <w:t xml:space="preserve">На полеђини коверте обавезно навести пун назив, адресу, број телефона и факса понуђача као и име особе за контакт и е-адресу. </w:t>
      </w:r>
      <w:r w:rsidR="00763F9D">
        <w:rPr>
          <w:rFonts w:eastAsia="Calibri"/>
          <w:iCs/>
          <w:color w:val="FF0000"/>
          <w:sz w:val="24"/>
          <w:szCs w:val="24"/>
          <w:lang w:val="sr-Cyrl-RS" w:eastAsia="en-US"/>
        </w:rPr>
        <w:t>Рок за подношење понуда је 19</w:t>
      </w:r>
      <w:r w:rsidR="00763F9D" w:rsidRPr="00763F9D">
        <w:rPr>
          <w:rFonts w:eastAsia="Calibri"/>
          <w:iCs/>
          <w:color w:val="FF0000"/>
          <w:sz w:val="24"/>
          <w:szCs w:val="24"/>
          <w:lang w:val="sr-Cyrl-RS" w:eastAsia="en-US"/>
        </w:rPr>
        <w:t>.</w:t>
      </w:r>
      <w:r w:rsidR="00855D1A">
        <w:rPr>
          <w:rFonts w:eastAsia="Calibri"/>
          <w:iCs/>
          <w:color w:val="FF0000"/>
          <w:sz w:val="24"/>
          <w:szCs w:val="24"/>
          <w:lang w:val="sr-Cyrl-RS" w:eastAsia="en-US"/>
        </w:rPr>
        <w:t>0</w:t>
      </w:r>
      <w:r w:rsidR="00763F9D" w:rsidRPr="00763F9D">
        <w:rPr>
          <w:rFonts w:eastAsia="Calibri"/>
          <w:iCs/>
          <w:color w:val="FF0000"/>
          <w:sz w:val="24"/>
          <w:szCs w:val="24"/>
          <w:lang w:val="sr-Cyrl-RS" w:eastAsia="en-US"/>
        </w:rPr>
        <w:t>2.20</w:t>
      </w:r>
      <w:r w:rsidR="00855D1A">
        <w:rPr>
          <w:rFonts w:eastAsia="Calibri"/>
          <w:iCs/>
          <w:color w:val="FF0000"/>
          <w:sz w:val="24"/>
          <w:szCs w:val="24"/>
          <w:lang w:val="sr-Cyrl-RS" w:eastAsia="en-US"/>
        </w:rPr>
        <w:t>20</w:t>
      </w:r>
      <w:r w:rsidR="00763F9D" w:rsidRPr="00763F9D">
        <w:rPr>
          <w:rFonts w:eastAsia="Calibri"/>
          <w:iCs/>
          <w:color w:val="FF0000"/>
          <w:sz w:val="24"/>
          <w:szCs w:val="24"/>
          <w:lang w:val="sr-Cyrl-RS" w:eastAsia="en-US"/>
        </w:rPr>
        <w:t>. најкасније до 1</w:t>
      </w:r>
      <w:r w:rsidR="00855D1A">
        <w:rPr>
          <w:rFonts w:eastAsia="Calibri"/>
          <w:iCs/>
          <w:color w:val="FF0000"/>
          <w:sz w:val="24"/>
          <w:szCs w:val="24"/>
          <w:lang w:val="sr-Cyrl-RS" w:eastAsia="en-US"/>
        </w:rPr>
        <w:t>5</w:t>
      </w:r>
      <w:r w:rsidR="00763F9D" w:rsidRPr="00763F9D">
        <w:rPr>
          <w:rFonts w:eastAsia="Calibri"/>
          <w:iCs/>
          <w:color w:val="FF0000"/>
          <w:sz w:val="24"/>
          <w:szCs w:val="24"/>
          <w:lang w:val="sr-Cyrl-RS" w:eastAsia="en-US"/>
        </w:rPr>
        <w:t xml:space="preserve"> часова. Отварање понуда ће се одржати у просторијама школе </w:t>
      </w:r>
      <w:r w:rsidR="00855D1A">
        <w:rPr>
          <w:rFonts w:eastAsia="Calibri"/>
          <w:iCs/>
          <w:color w:val="FF0000"/>
          <w:sz w:val="24"/>
          <w:szCs w:val="24"/>
          <w:lang w:val="sr-Cyrl-RS" w:eastAsia="en-US"/>
        </w:rPr>
        <w:t>20</w:t>
      </w:r>
      <w:r w:rsidR="00763F9D" w:rsidRPr="00763F9D">
        <w:rPr>
          <w:rFonts w:eastAsia="Calibri"/>
          <w:iCs/>
          <w:color w:val="FF0000"/>
          <w:sz w:val="24"/>
          <w:szCs w:val="24"/>
          <w:lang w:val="sr-Cyrl-RS" w:eastAsia="en-US"/>
        </w:rPr>
        <w:t>.</w:t>
      </w:r>
      <w:r w:rsidR="00855D1A">
        <w:rPr>
          <w:rFonts w:eastAsia="Calibri"/>
          <w:iCs/>
          <w:color w:val="FF0000"/>
          <w:sz w:val="24"/>
          <w:szCs w:val="24"/>
          <w:lang w:val="sr-Cyrl-RS" w:eastAsia="en-US"/>
        </w:rPr>
        <w:t>0</w:t>
      </w:r>
      <w:r w:rsidR="00763F9D" w:rsidRPr="00763F9D">
        <w:rPr>
          <w:rFonts w:eastAsia="Calibri"/>
          <w:iCs/>
          <w:color w:val="FF0000"/>
          <w:sz w:val="24"/>
          <w:szCs w:val="24"/>
          <w:lang w:val="sr-Cyrl-RS" w:eastAsia="en-US"/>
        </w:rPr>
        <w:t>2.20</w:t>
      </w:r>
      <w:r w:rsidR="00855D1A">
        <w:rPr>
          <w:rFonts w:eastAsia="Calibri"/>
          <w:iCs/>
          <w:color w:val="FF0000"/>
          <w:sz w:val="24"/>
          <w:szCs w:val="24"/>
          <w:lang w:val="sr-Cyrl-RS" w:eastAsia="en-US"/>
        </w:rPr>
        <w:t>20</w:t>
      </w:r>
      <w:r w:rsidR="00763F9D" w:rsidRPr="00763F9D">
        <w:rPr>
          <w:rFonts w:eastAsia="Calibri"/>
          <w:iCs/>
          <w:color w:val="FF0000"/>
          <w:sz w:val="24"/>
          <w:szCs w:val="24"/>
          <w:lang w:val="sr-Cyrl-RS" w:eastAsia="en-US"/>
        </w:rPr>
        <w:t>.</w:t>
      </w:r>
      <w:r w:rsidR="009E1190">
        <w:rPr>
          <w:rFonts w:eastAsia="Calibri"/>
          <w:iCs/>
          <w:color w:val="FF0000"/>
          <w:sz w:val="24"/>
          <w:szCs w:val="24"/>
          <w:lang w:val="sr-Cyrl-RS" w:eastAsia="en-US"/>
        </w:rPr>
        <w:t xml:space="preserve"> у </w:t>
      </w:r>
      <w:r w:rsidR="00855D1A">
        <w:rPr>
          <w:rFonts w:eastAsia="Calibri"/>
          <w:iCs/>
          <w:color w:val="FF0000"/>
          <w:sz w:val="24"/>
          <w:szCs w:val="24"/>
          <w:lang w:val="sr-Cyrl-RS" w:eastAsia="en-US"/>
        </w:rPr>
        <w:t>10</w:t>
      </w:r>
      <w:r w:rsidR="009E1190">
        <w:rPr>
          <w:rFonts w:eastAsia="Calibri"/>
          <w:iCs/>
          <w:color w:val="FF0000"/>
          <w:sz w:val="24"/>
          <w:szCs w:val="24"/>
          <w:lang w:val="sr-Cyrl-RS" w:eastAsia="en-US"/>
        </w:rPr>
        <w:t xml:space="preserve"> часова.</w:t>
      </w:r>
    </w:p>
    <w:p w:rsidR="00CA5A5B" w:rsidRDefault="00E95DA7" w:rsidP="00CA5A5B">
      <w:pPr>
        <w:ind w:firstLine="360"/>
        <w:jc w:val="both"/>
        <w:rPr>
          <w:iCs/>
          <w:sz w:val="24"/>
          <w:szCs w:val="24"/>
          <w:lang w:val="sr-Cyrl-RS"/>
        </w:rPr>
      </w:pPr>
      <w:r w:rsidRPr="00E95DA7">
        <w:rPr>
          <w:iCs/>
          <w:sz w:val="24"/>
          <w:szCs w:val="24"/>
          <w:lang w:val="sr-Cyrl-RS"/>
        </w:rPr>
        <w:t>У случају да понудом нису обухваћене све ставке, понуда ће бити одбијена као неприхватљива.</w:t>
      </w:r>
    </w:p>
    <w:p w:rsidR="00E95DA7" w:rsidRPr="00E95DA7" w:rsidRDefault="00E95DA7" w:rsidP="00CA5A5B">
      <w:pPr>
        <w:ind w:firstLine="360"/>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Неблаговремена понуда је понуда која је примљена од стране наручиоца након истека рока одређеног у позиву и конкурсној документацији.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све неодговарајуће понуде и неприхватљиве понуде.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Одговарајућа понуда је понуда која је благовремена и за коју је утврђено да потпуно испуњава све техничке спецификације.</w:t>
      </w:r>
    </w:p>
    <w:p w:rsid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855D1A" w:rsidRPr="00E95DA7" w:rsidRDefault="00855D1A" w:rsidP="00FC4118">
      <w:pPr>
        <w:spacing w:before="120" w:line="320" w:lineRule="atLeast"/>
        <w:jc w:val="both"/>
        <w:rPr>
          <w:iCs/>
          <w:sz w:val="24"/>
          <w:szCs w:val="24"/>
          <w:lang w:val="sr-Cyrl-RS"/>
        </w:rPr>
      </w:pPr>
    </w:p>
    <w:p w:rsidR="00E95DA7" w:rsidRPr="00CA5A5B" w:rsidRDefault="00E95DA7" w:rsidP="00FC4118">
      <w:pPr>
        <w:spacing w:before="120" w:line="320" w:lineRule="atLeast"/>
        <w:jc w:val="both"/>
        <w:rPr>
          <w:iCs/>
          <w:sz w:val="24"/>
          <w:szCs w:val="24"/>
          <w:lang w:val="sr-Cyrl-RS"/>
        </w:rPr>
      </w:pPr>
      <w:r w:rsidRPr="00CA5A5B">
        <w:rPr>
          <w:iCs/>
          <w:sz w:val="24"/>
          <w:szCs w:val="24"/>
          <w:lang w:val="sr-Cyrl-RS"/>
        </w:rPr>
        <w:lastRenderedPageBreak/>
        <w:tab/>
      </w:r>
      <w:r w:rsidR="00CA5A5B">
        <w:rPr>
          <w:iCs/>
          <w:sz w:val="24"/>
          <w:szCs w:val="24"/>
          <w:lang w:val="sr-Cyrl-RS"/>
        </w:rPr>
        <w:t xml:space="preserve">           </w:t>
      </w:r>
      <w:r w:rsidRPr="00CA5A5B">
        <w:rPr>
          <w:iCs/>
          <w:sz w:val="24"/>
          <w:szCs w:val="24"/>
          <w:lang w:val="sr-Cyrl-RS"/>
        </w:rPr>
        <w:t xml:space="preserve">Наручилац ће понуду </w:t>
      </w:r>
      <w:r w:rsidRPr="00CA5A5B">
        <w:rPr>
          <w:b/>
          <w:iCs/>
          <w:sz w:val="24"/>
          <w:szCs w:val="24"/>
          <w:lang w:val="sr-Cyrl-RS"/>
        </w:rPr>
        <w:t>одбити</w:t>
      </w:r>
      <w:r w:rsidRPr="00CA5A5B">
        <w:rPr>
          <w:iCs/>
          <w:sz w:val="24"/>
          <w:szCs w:val="24"/>
          <w:lang w:val="sr-Cyrl-RS"/>
        </w:rPr>
        <w:t xml:space="preserve"> ако:</w:t>
      </w:r>
    </w:p>
    <w:p w:rsid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понуђач не докаже да испуњава ОБАВЕЗНЕ  услове за учешћ</w:t>
      </w:r>
      <w:r>
        <w:rPr>
          <w:iCs/>
          <w:sz w:val="24"/>
          <w:szCs w:val="24"/>
          <w:lang w:val="sr-Cyrl-RS"/>
        </w:rPr>
        <w:t>е или не достави тражене доказе</w:t>
      </w:r>
    </w:p>
    <w:p w:rsidR="00E95DA7" w:rsidRPr="00CA5A5B" w:rsidRDefault="00CA5A5B" w:rsidP="00CA5A5B">
      <w:pPr>
        <w:spacing w:line="240" w:lineRule="atLeast"/>
        <w:jc w:val="both"/>
        <w:rPr>
          <w:iCs/>
          <w:sz w:val="24"/>
          <w:szCs w:val="24"/>
          <w:lang w:val="sr-Cyrl-RS"/>
        </w:rPr>
      </w:pPr>
      <w:r>
        <w:rPr>
          <w:iCs/>
          <w:sz w:val="24"/>
          <w:szCs w:val="24"/>
          <w:lang w:val="sr-Cyrl-RS"/>
        </w:rPr>
        <w:t xml:space="preserve"> -</w:t>
      </w:r>
      <w:r w:rsidR="00E95DA7" w:rsidRPr="00CA5A5B">
        <w:rPr>
          <w:iCs/>
          <w:sz w:val="24"/>
          <w:szCs w:val="24"/>
          <w:lang w:val="sr-Cyrl-RS"/>
        </w:rPr>
        <w:t xml:space="preserve">понуђач не докаже да испуњава ДОДАТНЕ услове за учешће или не достави </w:t>
      </w:r>
      <w:r>
        <w:rPr>
          <w:iCs/>
          <w:sz w:val="24"/>
          <w:szCs w:val="24"/>
          <w:lang w:val="sr-Cyrl-RS"/>
        </w:rPr>
        <w:t xml:space="preserve">    </w:t>
      </w:r>
      <w:r w:rsidR="00E95DA7" w:rsidRPr="00CA5A5B">
        <w:rPr>
          <w:iCs/>
          <w:sz w:val="24"/>
          <w:szCs w:val="24"/>
          <w:lang w:val="sr-Cyrl-RS"/>
        </w:rPr>
        <w:t xml:space="preserve">тражене доказе </w:t>
      </w:r>
    </w:p>
    <w:p w:rsidR="00E95DA7" w:rsidRP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ако је понуђени рок важења понуде краћи од рока који је наручилац навео у конкурсној документацији;</w:t>
      </w:r>
    </w:p>
    <w:p w:rsidR="00E95DA7" w:rsidRP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CA5A5B">
        <w:rPr>
          <w:iCs/>
          <w:sz w:val="24"/>
          <w:szCs w:val="24"/>
          <w:lang w:val="sr-Cyrl-RS"/>
        </w:rPr>
        <w:t xml:space="preserve">3) </w:t>
      </w:r>
      <w:r w:rsidRPr="00E95DA7">
        <w:rPr>
          <w:iCs/>
          <w:sz w:val="24"/>
          <w:szCs w:val="24"/>
          <w:lang w:val="sr-Cyrl-RS"/>
        </w:rPr>
        <w:t xml:space="preserve"> Обавештење о могућности подношења понуде са варијантама: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Понуда са варијантама није допуштена.</w:t>
      </w:r>
    </w:p>
    <w:p w:rsidR="00E95DA7" w:rsidRPr="00E95DA7" w:rsidRDefault="00CA5A5B" w:rsidP="00FC4118">
      <w:pPr>
        <w:spacing w:before="120" w:line="320" w:lineRule="atLeast"/>
        <w:jc w:val="both"/>
        <w:rPr>
          <w:iCs/>
          <w:sz w:val="24"/>
          <w:szCs w:val="24"/>
          <w:lang w:val="sr-Cyrl-RS"/>
        </w:rPr>
      </w:pPr>
      <w:r>
        <w:rPr>
          <w:iCs/>
          <w:sz w:val="24"/>
          <w:szCs w:val="24"/>
          <w:lang w:val="sr-Cyrl-RS"/>
        </w:rPr>
        <w:tab/>
        <w:t xml:space="preserve">4) </w:t>
      </w:r>
      <w:r w:rsidR="00E95DA7" w:rsidRPr="00E95DA7">
        <w:rPr>
          <w:iCs/>
          <w:sz w:val="24"/>
          <w:szCs w:val="24"/>
          <w:lang w:val="sr-Cyrl-RS"/>
        </w:rPr>
        <w:t xml:space="preserve"> Начин измене, допуне и опозива понуде: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Понуђач може да измени, допуни или повуче понуду писаним обавештењем пре истека рока за подношење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Уколико се измена понуде односи на понуђену цену, цена мора бити изражена у динарс ком износу, а не у процентима.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 xml:space="preserve">Свако обавештење о изменама, допунама или повлачењу понуде биће припремљено, означено и достављено са ознаком на коверти “Измена понуде за јавну набавку услуге реализације матурске екскурзије за  ученике </w:t>
      </w:r>
      <w:r w:rsidR="00CA5A5B">
        <w:rPr>
          <w:rFonts w:eastAsia="Calibri"/>
          <w:iCs/>
          <w:color w:val="000000"/>
          <w:sz w:val="24"/>
          <w:szCs w:val="24"/>
          <w:lang w:val="sr-Cyrl-RS" w:eastAsia="en-US"/>
        </w:rPr>
        <w:t>Медицинске школе“Стевица Јовановић“</w:t>
      </w:r>
      <w:r w:rsidR="00CA5A5B" w:rsidRPr="00E95DA7">
        <w:rPr>
          <w:rFonts w:eastAsia="Calibri"/>
          <w:iCs/>
          <w:color w:val="000000"/>
          <w:sz w:val="24"/>
          <w:szCs w:val="24"/>
          <w:lang w:val="sr-Cyrl-RS" w:eastAsia="en-US"/>
        </w:rPr>
        <w:t xml:space="preserve"> </w:t>
      </w:r>
      <w:r w:rsidR="00CA5A5B">
        <w:rPr>
          <w:rFonts w:eastAsia="Calibri"/>
          <w:iCs/>
          <w:color w:val="000000"/>
          <w:sz w:val="24"/>
          <w:szCs w:val="24"/>
          <w:lang w:val="sr-Cyrl-RS" w:eastAsia="en-US"/>
        </w:rPr>
        <w:t>Пастерова бр.2 Панчево,</w:t>
      </w:r>
      <w:r w:rsidR="00CA5A5B" w:rsidRPr="00E95DA7">
        <w:rPr>
          <w:rFonts w:eastAsia="Calibri"/>
          <w:iCs/>
          <w:color w:val="000000"/>
          <w:sz w:val="24"/>
          <w:szCs w:val="24"/>
          <w:lang w:val="sr-Cyrl-RS" w:eastAsia="en-US"/>
        </w:rPr>
        <w:t xml:space="preserve"> са обавезном назнаком на лицу коверте: „Не отварати</w:t>
      </w:r>
      <w:r w:rsidR="00CA5A5B">
        <w:rPr>
          <w:rFonts w:eastAsia="Calibri"/>
          <w:iCs/>
          <w:color w:val="000000"/>
          <w:sz w:val="24"/>
          <w:szCs w:val="24"/>
          <w:lang w:val="sr-Cyrl-RS" w:eastAsia="en-US"/>
        </w:rPr>
        <w:t>“</w:t>
      </w:r>
      <w:r w:rsidR="00CA5A5B" w:rsidRPr="00E95DA7">
        <w:rPr>
          <w:rFonts w:eastAsia="Calibri"/>
          <w:iCs/>
          <w:color w:val="000000"/>
          <w:sz w:val="24"/>
          <w:szCs w:val="24"/>
          <w:lang w:val="sr-Cyrl-RS" w:eastAsia="en-US"/>
        </w:rPr>
        <w:t xml:space="preserve"> </w:t>
      </w:r>
      <w:r w:rsidRPr="00E95DA7">
        <w:rPr>
          <w:iCs/>
          <w:sz w:val="24"/>
          <w:szCs w:val="24"/>
          <w:lang w:val="sr-Cyrl-RS"/>
        </w:rPr>
        <w:t xml:space="preserve">или “Повлачење понуде за јавну набавку услуге - реализације матурске екскурзије за  ученике </w:t>
      </w:r>
      <w:r w:rsidR="000E220C">
        <w:rPr>
          <w:rFonts w:eastAsia="Calibri"/>
          <w:iCs/>
          <w:color w:val="000000"/>
          <w:sz w:val="24"/>
          <w:szCs w:val="24"/>
          <w:lang w:val="sr-Cyrl-RS" w:eastAsia="en-US"/>
        </w:rPr>
        <w:t>Медицинске школе“Стевица Јовановић“</w:t>
      </w:r>
      <w:r w:rsidR="000E220C" w:rsidRPr="00E95DA7">
        <w:rPr>
          <w:rFonts w:eastAsia="Calibri"/>
          <w:iCs/>
          <w:color w:val="000000"/>
          <w:sz w:val="24"/>
          <w:szCs w:val="24"/>
          <w:lang w:val="sr-Cyrl-RS" w:eastAsia="en-US"/>
        </w:rPr>
        <w:t xml:space="preserve"> </w:t>
      </w:r>
      <w:r w:rsidR="000E220C">
        <w:rPr>
          <w:rFonts w:eastAsia="Calibri"/>
          <w:iCs/>
          <w:color w:val="000000"/>
          <w:sz w:val="24"/>
          <w:szCs w:val="24"/>
          <w:lang w:val="sr-Cyrl-RS" w:eastAsia="en-US"/>
        </w:rPr>
        <w:t>Пастерова бр.2 Панчево,</w:t>
      </w:r>
      <w:r w:rsidR="000E220C" w:rsidRPr="00E95DA7">
        <w:rPr>
          <w:rFonts w:eastAsia="Calibri"/>
          <w:iCs/>
          <w:color w:val="000000"/>
          <w:sz w:val="24"/>
          <w:szCs w:val="24"/>
          <w:lang w:val="sr-Cyrl-RS" w:eastAsia="en-US"/>
        </w:rPr>
        <w:t xml:space="preserve"> са обавезном назнаком на лицу коверте: „Не отварати </w:t>
      </w:r>
      <w:r w:rsidR="000E220C">
        <w:rPr>
          <w:iCs/>
          <w:sz w:val="24"/>
          <w:szCs w:val="24"/>
          <w:lang w:val="sr-Cyrl-RS"/>
        </w:rPr>
        <w:t>„</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Понуда не може бити измењена после истека рока за подношење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t>5</w:t>
      </w:r>
      <w:r w:rsidR="000E220C">
        <w:rPr>
          <w:iCs/>
          <w:sz w:val="24"/>
          <w:szCs w:val="24"/>
          <w:lang w:val="sr-Cyrl-RS"/>
        </w:rPr>
        <w:t xml:space="preserve">) </w:t>
      </w:r>
      <w:r w:rsidRPr="00E95DA7">
        <w:rPr>
          <w:iCs/>
          <w:sz w:val="24"/>
          <w:szCs w:val="24"/>
          <w:lang w:val="sr-Cyrl-RS"/>
        </w:rPr>
        <w:t xml:space="preserve"> Обавештење да понуђач који је самостално поднео понуду не може истовремено да учествује у заједничкој понуди или као подизвођач.</w:t>
      </w:r>
      <w:r w:rsidRPr="00E95DA7">
        <w:rPr>
          <w:iCs/>
          <w:sz w:val="24"/>
          <w:szCs w:val="24"/>
          <w:lang w:val="sr-Cyrl-RS"/>
        </w:rPr>
        <w:tab/>
        <w:t>Понуђач може да поднесе само једну понуду.</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6) </w:t>
      </w:r>
      <w:r w:rsidR="00E95DA7" w:rsidRPr="00E95DA7">
        <w:rPr>
          <w:iCs/>
          <w:sz w:val="24"/>
          <w:szCs w:val="24"/>
          <w:lang w:val="sr-Cyrl-RS"/>
        </w:rPr>
        <w:t xml:space="preserve"> Понуда са подизвођачем:</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 xml:space="preserve"> Понуду може поднети понуђач који наступа са подизвођачима.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 xml:space="preserve">Понуђач је дужан да у понуди наведе да ли ће извршење услуга делимично поверити подизвођачу и да наведе његов назив, као и проценат укупне вредности набавке </w:t>
      </w:r>
      <w:r w:rsidR="00E95DA7" w:rsidRPr="00E95DA7">
        <w:rPr>
          <w:iCs/>
          <w:sz w:val="24"/>
          <w:szCs w:val="24"/>
          <w:lang w:val="sr-Cyrl-RS"/>
        </w:rPr>
        <w:lastRenderedPageBreak/>
        <w:t>који ће поверити подизвођачу, а који не може бити већи од 50% као и део предмета набавке који ће извршити преко подизвођача.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Понуђач је дужан да за сваког подизвођача достави доказе о испуњености обавезних услова из члана 75. став 1. тачка 1) до 4) Закона о јавним набавкама.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7) </w:t>
      </w:r>
      <w:r w:rsidR="00E95DA7" w:rsidRPr="00E95DA7">
        <w:rPr>
          <w:iCs/>
          <w:sz w:val="24"/>
          <w:szCs w:val="24"/>
          <w:lang w:val="sr-Cyrl-RS"/>
        </w:rPr>
        <w:t xml:space="preserve"> Заједничка понуда: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Понуду може поднети група понуђача као заједничку понуду.</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Сваки понуђач из групе понуђача мора да испуни обавезне услове из члана 75. став 1. тачка 1) до 4) Закона о јавним набавкама.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1) податке о члану групе који ће бити носилац посла, односно који ће поднети понуду и који ће заступати групу понуђача пред наручиоцем;</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2) опис послова сваког од понуђача из гр</w:t>
      </w:r>
      <w:r>
        <w:rPr>
          <w:iCs/>
          <w:sz w:val="24"/>
          <w:szCs w:val="24"/>
          <w:lang w:val="sr-Cyrl-RS"/>
        </w:rPr>
        <w:t xml:space="preserve">упе понуђача у извршењу уговора    </w:t>
      </w:r>
      <w:r w:rsidR="00E95DA7" w:rsidRPr="00E95DA7">
        <w:rPr>
          <w:iCs/>
          <w:sz w:val="24"/>
          <w:szCs w:val="24"/>
          <w:lang w:val="sr-Cyrl-RS"/>
        </w:rPr>
        <w:tab/>
      </w:r>
      <w:r w:rsidR="00E95DA7" w:rsidRPr="00E95DA7">
        <w:rPr>
          <w:iCs/>
          <w:sz w:val="24"/>
          <w:szCs w:val="24"/>
          <w:lang w:val="sr-Cyrl-RS"/>
        </w:rPr>
        <w:tab/>
      </w:r>
      <w:r>
        <w:rPr>
          <w:iCs/>
          <w:sz w:val="24"/>
          <w:szCs w:val="24"/>
          <w:lang w:val="sr-Cyrl-RS"/>
        </w:rPr>
        <w:t xml:space="preserve">   </w:t>
      </w:r>
      <w:r w:rsidR="009A717D">
        <w:rPr>
          <w:iCs/>
          <w:sz w:val="24"/>
          <w:szCs w:val="24"/>
          <w:lang w:val="sr-Cyrl-RS"/>
        </w:rPr>
        <w:t xml:space="preserve">  </w:t>
      </w:r>
      <w:r>
        <w:rPr>
          <w:iCs/>
          <w:sz w:val="24"/>
          <w:szCs w:val="24"/>
          <w:lang w:val="sr-Cyrl-RS"/>
        </w:rPr>
        <w:t xml:space="preserve">   </w:t>
      </w:r>
      <w:r w:rsidR="00E95DA7" w:rsidRPr="00E95DA7">
        <w:rPr>
          <w:iCs/>
          <w:sz w:val="24"/>
          <w:szCs w:val="24"/>
          <w:lang w:val="sr-Cyrl-RS"/>
        </w:rPr>
        <w:t>Понуђачи који поднесу заједничку понуду одговарају неограничено солидарно према наручиоцу.</w:t>
      </w:r>
    </w:p>
    <w:p w:rsidR="00E95DA7" w:rsidRPr="00E95DA7" w:rsidRDefault="009A717D" w:rsidP="00FC4118">
      <w:pPr>
        <w:spacing w:before="120" w:line="320" w:lineRule="atLeast"/>
        <w:jc w:val="both"/>
        <w:rPr>
          <w:iCs/>
          <w:sz w:val="24"/>
          <w:szCs w:val="24"/>
          <w:lang w:val="sr-Cyrl-RS"/>
        </w:rPr>
      </w:pPr>
      <w:r>
        <w:rPr>
          <w:iCs/>
          <w:sz w:val="24"/>
          <w:szCs w:val="24"/>
          <w:lang w:val="sr-Cyrl-RS"/>
        </w:rPr>
        <w:tab/>
        <w:t xml:space="preserve">8) </w:t>
      </w:r>
      <w:r w:rsidR="00E95DA7" w:rsidRPr="00E95DA7">
        <w:rPr>
          <w:iCs/>
          <w:sz w:val="24"/>
          <w:szCs w:val="24"/>
          <w:lang w:val="sr-Cyrl-RS"/>
        </w:rPr>
        <w:t xml:space="preserve"> Захтеви у погледу начина плаћања:</w:t>
      </w:r>
    </w:p>
    <w:p w:rsidR="00E95DA7" w:rsidRPr="00227DEA" w:rsidRDefault="00E95DA7" w:rsidP="00690117">
      <w:pPr>
        <w:tabs>
          <w:tab w:val="left" w:pos="0"/>
        </w:tabs>
        <w:suppressAutoHyphens w:val="0"/>
        <w:autoSpaceDE w:val="0"/>
        <w:autoSpaceDN w:val="0"/>
        <w:adjustRightInd w:val="0"/>
        <w:spacing w:line="240" w:lineRule="auto"/>
        <w:jc w:val="both"/>
        <w:rPr>
          <w:iCs/>
          <w:color w:val="FF0000"/>
          <w:sz w:val="24"/>
          <w:szCs w:val="24"/>
          <w:lang w:val="sr-Cyrl-RS"/>
        </w:rPr>
      </w:pPr>
      <w:r w:rsidRPr="00E95DA7">
        <w:rPr>
          <w:rFonts w:eastAsia="Calibri"/>
          <w:iCs/>
          <w:color w:val="000000"/>
          <w:sz w:val="24"/>
          <w:szCs w:val="24"/>
          <w:lang w:val="sr-Cyrl-RS" w:eastAsia="en-US"/>
        </w:rPr>
        <w:tab/>
      </w:r>
      <w:r w:rsidRPr="00227DEA">
        <w:rPr>
          <w:iCs/>
          <w:color w:val="FF0000"/>
          <w:sz w:val="24"/>
          <w:szCs w:val="24"/>
          <w:lang w:val="sr-Cyrl-RS"/>
        </w:rPr>
        <w:t xml:space="preserve">    </w:t>
      </w:r>
      <w:r w:rsidR="003121EE" w:rsidRPr="00227DEA">
        <w:rPr>
          <w:iCs/>
          <w:color w:val="FF0000"/>
          <w:sz w:val="24"/>
          <w:szCs w:val="24"/>
          <w:lang w:val="sr-Cyrl-RS"/>
        </w:rPr>
        <w:t xml:space="preserve">Плаћање укупне цене врши се на следећи начин: авансно у месечним ратама почев од </w:t>
      </w:r>
      <w:r w:rsidR="00855D1A">
        <w:rPr>
          <w:iCs/>
          <w:color w:val="FF0000"/>
          <w:sz w:val="24"/>
          <w:szCs w:val="24"/>
          <w:lang w:val="sr-Cyrl-RS"/>
        </w:rPr>
        <w:t>марта месеца</w:t>
      </w:r>
      <w:r w:rsidR="003121EE" w:rsidRPr="00227DEA">
        <w:rPr>
          <w:iCs/>
          <w:color w:val="FF0000"/>
          <w:sz w:val="24"/>
          <w:szCs w:val="24"/>
          <w:lang w:val="sr-Cyrl-RS"/>
        </w:rPr>
        <w:t xml:space="preserve"> 20</w:t>
      </w:r>
      <w:r w:rsidR="00855D1A">
        <w:rPr>
          <w:iCs/>
          <w:color w:val="FF0000"/>
          <w:sz w:val="24"/>
          <w:szCs w:val="24"/>
          <w:lang w:val="sr-Cyrl-RS"/>
        </w:rPr>
        <w:t>20.</w:t>
      </w:r>
      <w:r w:rsidR="003121EE" w:rsidRPr="00227DEA">
        <w:rPr>
          <w:iCs/>
          <w:color w:val="FF0000"/>
          <w:sz w:val="24"/>
          <w:szCs w:val="24"/>
          <w:lang w:val="sr-Cyrl-RS"/>
        </w:rPr>
        <w:t xml:space="preserve">године. </w:t>
      </w:r>
      <w:r w:rsidR="00690117" w:rsidRPr="00227DEA">
        <w:rPr>
          <w:iCs/>
          <w:color w:val="FF0000"/>
          <w:sz w:val="24"/>
          <w:szCs w:val="24"/>
          <w:lang w:val="sr-Cyrl-RS"/>
        </w:rPr>
        <w:t xml:space="preserve">Преостали износ се плаћа </w:t>
      </w:r>
      <w:r w:rsidR="003121EE" w:rsidRPr="00227DEA">
        <w:rPr>
          <w:iCs/>
          <w:color w:val="FF0000"/>
          <w:sz w:val="24"/>
          <w:szCs w:val="24"/>
          <w:lang w:val="sr-Cyrl-RS"/>
        </w:rPr>
        <w:t>45 дана од дана испостављања коначне фактуре, по извршеној реализацији путовања, на основу извештаја о извршеној услузи.</w:t>
      </w:r>
      <w:r w:rsidR="00690117" w:rsidRPr="00227DEA">
        <w:rPr>
          <w:iCs/>
          <w:color w:val="FF0000"/>
          <w:sz w:val="24"/>
          <w:szCs w:val="24"/>
          <w:lang w:val="sr-Cyrl-RS"/>
        </w:rPr>
        <w:t xml:space="preserve"> </w:t>
      </w:r>
      <w:r w:rsidR="003121EE" w:rsidRPr="00227DEA">
        <w:rPr>
          <w:iCs/>
          <w:color w:val="FF0000"/>
          <w:sz w:val="24"/>
          <w:szCs w:val="24"/>
          <w:lang w:val="sr-Cyrl-RS"/>
        </w:rPr>
        <w:t>Плаћање се врши уплатом на рачун понуђача.</w:t>
      </w:r>
    </w:p>
    <w:p w:rsidR="00E95DA7" w:rsidRPr="00E95DA7" w:rsidRDefault="009A717D" w:rsidP="00FC4118">
      <w:pPr>
        <w:spacing w:before="120" w:line="320" w:lineRule="atLeast"/>
        <w:jc w:val="both"/>
        <w:rPr>
          <w:iCs/>
          <w:sz w:val="24"/>
          <w:szCs w:val="24"/>
          <w:lang w:val="sr-Cyrl-RS"/>
        </w:rPr>
      </w:pPr>
      <w:r>
        <w:rPr>
          <w:iCs/>
          <w:sz w:val="24"/>
          <w:szCs w:val="24"/>
          <w:lang w:val="sr-Cyrl-RS"/>
        </w:rPr>
        <w:tab/>
        <w:t>9)</w:t>
      </w:r>
      <w:r w:rsidR="00B56A47">
        <w:rPr>
          <w:iCs/>
          <w:sz w:val="24"/>
          <w:szCs w:val="24"/>
          <w:lang w:val="sr-Cyrl-RS"/>
        </w:rPr>
        <w:t xml:space="preserve"> </w:t>
      </w:r>
      <w:r>
        <w:rPr>
          <w:iCs/>
          <w:sz w:val="24"/>
          <w:szCs w:val="24"/>
          <w:lang w:val="sr-Cyrl-RS"/>
        </w:rPr>
        <w:t xml:space="preserve"> </w:t>
      </w:r>
      <w:r w:rsidR="00E95DA7" w:rsidRPr="00E95DA7">
        <w:rPr>
          <w:iCs/>
          <w:sz w:val="24"/>
          <w:szCs w:val="24"/>
          <w:lang w:val="sr-Cyrl-RS"/>
        </w:rPr>
        <w:t>Рок важења понуде:</w:t>
      </w:r>
    </w:p>
    <w:p w:rsidR="00E95DA7" w:rsidRPr="00E95DA7" w:rsidRDefault="00E95DA7" w:rsidP="00FC4118">
      <w:pPr>
        <w:jc w:val="both"/>
        <w:rPr>
          <w:iCs/>
          <w:sz w:val="24"/>
          <w:szCs w:val="24"/>
          <w:lang w:val="sr-Cyrl-RS"/>
        </w:rPr>
      </w:pPr>
      <w:r w:rsidRPr="00E95DA7">
        <w:rPr>
          <w:iCs/>
          <w:sz w:val="24"/>
          <w:szCs w:val="24"/>
          <w:lang w:val="sr-Cyrl-RS"/>
        </w:rPr>
        <w:tab/>
      </w:r>
    </w:p>
    <w:p w:rsidR="00E95DA7" w:rsidRPr="00E95DA7" w:rsidRDefault="00E95DA7" w:rsidP="00FC4118">
      <w:pPr>
        <w:ind w:firstLine="540"/>
        <w:jc w:val="both"/>
        <w:rPr>
          <w:iCs/>
          <w:sz w:val="24"/>
          <w:szCs w:val="24"/>
          <w:lang w:val="sr-Cyrl-RS"/>
        </w:rPr>
      </w:pPr>
      <w:r w:rsidRPr="00E95DA7">
        <w:rPr>
          <w:iCs/>
          <w:sz w:val="24"/>
          <w:szCs w:val="24"/>
          <w:lang w:val="sr-Cyrl-RS"/>
        </w:rPr>
        <w:t>Рок важења понуде мора бити до исплате последње рате од стране наручиоца.</w:t>
      </w:r>
    </w:p>
    <w:p w:rsidR="00E95DA7" w:rsidRPr="00E95DA7" w:rsidRDefault="00E95DA7" w:rsidP="00FC4118">
      <w:pPr>
        <w:ind w:firstLine="540"/>
        <w:jc w:val="both"/>
        <w:rPr>
          <w:iCs/>
          <w:sz w:val="24"/>
          <w:szCs w:val="24"/>
          <w:lang w:val="sr-Cyrl-RS"/>
        </w:rPr>
      </w:pPr>
      <w:r w:rsidRPr="00E95DA7">
        <w:rPr>
          <w:iCs/>
          <w:sz w:val="24"/>
          <w:szCs w:val="24"/>
          <w:lang w:val="sr-Cyrl-RS"/>
        </w:rPr>
        <w:t>У случају истека рока важења понуде, наручилац је дужан да у писаном облику затражи од понуђача продужење рока важења понуде.</w:t>
      </w:r>
    </w:p>
    <w:p w:rsidR="00E95DA7" w:rsidRPr="00E95DA7" w:rsidRDefault="00E95DA7" w:rsidP="00FC4118">
      <w:pPr>
        <w:ind w:firstLine="540"/>
        <w:jc w:val="both"/>
        <w:rPr>
          <w:iCs/>
          <w:sz w:val="24"/>
          <w:szCs w:val="24"/>
          <w:lang w:val="sr-Cyrl-RS"/>
        </w:rPr>
      </w:pPr>
      <w:r w:rsidRPr="00E95DA7">
        <w:rPr>
          <w:iCs/>
          <w:sz w:val="24"/>
          <w:szCs w:val="24"/>
          <w:lang w:val="sr-Cyrl-RS"/>
        </w:rPr>
        <w:t>Понуђач који прихвати захтев за продужење рока важења понуде не може мењати понуду.</w:t>
      </w:r>
    </w:p>
    <w:p w:rsidR="00E95DA7" w:rsidRPr="00E95DA7" w:rsidRDefault="009A717D" w:rsidP="00FC4118">
      <w:pPr>
        <w:ind w:firstLine="540"/>
        <w:jc w:val="both"/>
        <w:rPr>
          <w:iCs/>
          <w:sz w:val="24"/>
          <w:szCs w:val="24"/>
          <w:lang w:val="sr-Cyrl-RS"/>
        </w:rPr>
      </w:pPr>
      <w:r>
        <w:rPr>
          <w:iCs/>
          <w:sz w:val="24"/>
          <w:szCs w:val="24"/>
          <w:lang w:val="sr-Cyrl-RS"/>
        </w:rPr>
        <w:t xml:space="preserve">  10)</w:t>
      </w:r>
      <w:r w:rsidR="00B56A47">
        <w:rPr>
          <w:iCs/>
          <w:sz w:val="24"/>
          <w:szCs w:val="24"/>
          <w:lang w:val="sr-Cyrl-RS"/>
        </w:rPr>
        <w:t xml:space="preserve"> </w:t>
      </w:r>
      <w:r w:rsidR="00E95DA7" w:rsidRPr="00E95DA7">
        <w:rPr>
          <w:iCs/>
          <w:sz w:val="24"/>
          <w:szCs w:val="24"/>
          <w:lang w:val="sr-Cyrl-RS"/>
        </w:rPr>
        <w:t xml:space="preserve"> Обавезни захтеви за прихватљивост понуде</w:t>
      </w:r>
    </w:p>
    <w:p w:rsidR="00E95DA7" w:rsidRPr="00E95DA7" w:rsidRDefault="00E95DA7" w:rsidP="009A717D">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xml:space="preserve">- да се понуда односи искључиво на оне датуме или временске интервале које је захтевао </w:t>
      </w:r>
      <w:r w:rsidR="009A717D">
        <w:rPr>
          <w:iCs/>
          <w:sz w:val="24"/>
          <w:szCs w:val="24"/>
          <w:lang w:val="sr-Cyrl-RS"/>
        </w:rPr>
        <w:t>н</w:t>
      </w:r>
      <w:r w:rsidRPr="00E95DA7">
        <w:rPr>
          <w:iCs/>
          <w:sz w:val="24"/>
          <w:szCs w:val="24"/>
          <w:lang w:val="sr-Cyrl-RS"/>
        </w:rPr>
        <w:t>аручилац у техничкој спецификацији набавке</w:t>
      </w:r>
    </w:p>
    <w:p w:rsidR="00E95DA7" w:rsidRPr="00E95DA7" w:rsidRDefault="00E95DA7" w:rsidP="00FC4118">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понуђени смештај за ученике на екскурзији у свему мора да одговара захтевима Наручиоца,</w:t>
      </w:r>
    </w:p>
    <w:p w:rsidR="00E95DA7" w:rsidRPr="00E95DA7" w:rsidRDefault="00E95DA7" w:rsidP="00FC4118">
      <w:pPr>
        <w:suppressAutoHyphens w:val="0"/>
        <w:autoSpaceDE w:val="0"/>
        <w:autoSpaceDN w:val="0"/>
        <w:adjustRightInd w:val="0"/>
        <w:spacing w:line="240" w:lineRule="auto"/>
        <w:ind w:firstLine="360"/>
        <w:jc w:val="both"/>
        <w:rPr>
          <w:iCs/>
          <w:sz w:val="24"/>
          <w:szCs w:val="24"/>
          <w:lang w:val="sr-Cyrl-RS"/>
        </w:rPr>
      </w:pPr>
      <w:r w:rsidRPr="00E95DA7">
        <w:rPr>
          <w:iCs/>
          <w:sz w:val="24"/>
          <w:szCs w:val="24"/>
          <w:lang w:val="sr-Cyrl-RS"/>
        </w:rPr>
        <w:t xml:space="preserve">      - У  цену аранжмана морају бити урачунати сви елементи које захтева Наручилац.</w:t>
      </w:r>
    </w:p>
    <w:p w:rsidR="00E95DA7" w:rsidRPr="00E95DA7" w:rsidRDefault="00E95DA7" w:rsidP="00FC4118">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xml:space="preserve">- У случају да неко од ученика из објективних разлога није путовао на наведену </w:t>
      </w:r>
    </w:p>
    <w:p w:rsidR="00E95DA7" w:rsidRPr="00E95DA7" w:rsidRDefault="00E95DA7" w:rsidP="00FC4118">
      <w:pPr>
        <w:suppressAutoHyphens w:val="0"/>
        <w:autoSpaceDE w:val="0"/>
        <w:autoSpaceDN w:val="0"/>
        <w:adjustRightInd w:val="0"/>
        <w:spacing w:line="240" w:lineRule="auto"/>
        <w:jc w:val="both"/>
        <w:rPr>
          <w:iCs/>
          <w:sz w:val="24"/>
          <w:szCs w:val="24"/>
          <w:lang w:val="sr-Cyrl-RS"/>
        </w:rPr>
      </w:pPr>
      <w:r w:rsidRPr="00E95DA7">
        <w:rPr>
          <w:iCs/>
          <w:sz w:val="24"/>
          <w:szCs w:val="24"/>
          <w:lang w:val="sr-Cyrl-RS"/>
        </w:rPr>
        <w:t>екскурију а платио је авансно одређени број рата, на захтев Наручиоца,  Понуђач ће извршити  повраћај плаћеног износа за тог ученика. Уколико већи број ученика до термина реализације екскурзије одустане из објективних разлога, па се стекну  услови за отказивање екскурзије у складу са прописима надлежног министарства, Понуђач ће Наручиоцу вратити авансно  уплаћена средства, умањена за 10%.</w:t>
      </w:r>
    </w:p>
    <w:p w:rsidR="00E95DA7" w:rsidRPr="00E95DA7" w:rsidRDefault="00E95DA7" w:rsidP="00FC4118">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lastRenderedPageBreak/>
        <w:t xml:space="preserve">- Коначни рачун се испоставља према броју ученика  који су стварно били на </w:t>
      </w:r>
    </w:p>
    <w:p w:rsidR="00E95DA7" w:rsidRPr="00E95DA7" w:rsidRDefault="00E95DA7" w:rsidP="00FC4118">
      <w:pPr>
        <w:suppressAutoHyphens w:val="0"/>
        <w:autoSpaceDE w:val="0"/>
        <w:autoSpaceDN w:val="0"/>
        <w:adjustRightInd w:val="0"/>
        <w:spacing w:line="240" w:lineRule="auto"/>
        <w:jc w:val="both"/>
        <w:rPr>
          <w:iCs/>
          <w:sz w:val="24"/>
          <w:szCs w:val="24"/>
          <w:lang w:val="sr-Cyrl-RS"/>
        </w:rPr>
      </w:pPr>
      <w:r w:rsidRPr="00E95DA7">
        <w:rPr>
          <w:iCs/>
          <w:sz w:val="24"/>
          <w:szCs w:val="24"/>
          <w:lang w:val="sr-Cyrl-RS"/>
        </w:rPr>
        <w:t>екскурзији. Бројно стање ученика  на екскурзији утврђују стручни вођа путовања именован од стране директора школе као  представник Наручиоца и стручни водич или друго овлашћено лице Понуђача.</w:t>
      </w:r>
    </w:p>
    <w:p w:rsidR="00E95DA7" w:rsidRPr="00E95DA7" w:rsidRDefault="00E95DA7" w:rsidP="00FC4118">
      <w:pPr>
        <w:suppressAutoHyphens w:val="0"/>
        <w:autoSpaceDE w:val="0"/>
        <w:autoSpaceDN w:val="0"/>
        <w:adjustRightInd w:val="0"/>
        <w:spacing w:line="240" w:lineRule="auto"/>
        <w:ind w:left="720"/>
        <w:jc w:val="both"/>
        <w:rPr>
          <w:iCs/>
          <w:sz w:val="16"/>
          <w:szCs w:val="16"/>
          <w:lang w:val="sr-Cyrl-RS"/>
        </w:rPr>
      </w:pP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11) </w:t>
      </w:r>
      <w:r w:rsidRPr="00E95DA7">
        <w:rPr>
          <w:iCs/>
          <w:sz w:val="24"/>
          <w:szCs w:val="24"/>
          <w:lang w:val="sr-Cyrl-RS"/>
        </w:rPr>
        <w:t xml:space="preserve"> Валута и начин на који мора бити наведена и изражена цена у понуди:</w:t>
      </w:r>
    </w:p>
    <w:p w:rsidR="00763F9D" w:rsidRPr="00763F9D" w:rsidRDefault="00763F9D" w:rsidP="00763F9D">
      <w:pPr>
        <w:ind w:firstLine="720"/>
        <w:jc w:val="both"/>
        <w:rPr>
          <w:iCs/>
          <w:color w:val="FF0000"/>
          <w:sz w:val="24"/>
          <w:szCs w:val="24"/>
          <w:lang w:val="sr-Cyrl-RS"/>
        </w:rPr>
      </w:pPr>
      <w:r w:rsidRPr="00763F9D">
        <w:rPr>
          <w:iCs/>
          <w:color w:val="FF0000"/>
          <w:sz w:val="24"/>
          <w:szCs w:val="24"/>
          <w:lang w:val="sr-Cyrl-RS"/>
        </w:rPr>
        <w:t>Цена мора бити исказана у динарима, са урачунатим свим трошковима које понуђач има у реализацији предметне јавне набавке, с тим да ће се за оцену понуде узимати у обзир цена са порезом на додату вредност за једног ученика по свакој партији, у складу са одредбама члана 35 става 7 Закона о порезу на додату вредност.</w:t>
      </w:r>
    </w:p>
    <w:p w:rsidR="00763F9D" w:rsidRPr="00763F9D" w:rsidRDefault="00763F9D" w:rsidP="00763F9D">
      <w:pPr>
        <w:ind w:firstLine="720"/>
        <w:jc w:val="both"/>
        <w:rPr>
          <w:iCs/>
          <w:color w:val="FF0000"/>
          <w:sz w:val="24"/>
          <w:szCs w:val="24"/>
          <w:lang w:val="sr-Cyrl-RS"/>
        </w:rPr>
      </w:pPr>
      <w:r w:rsidRPr="00763F9D">
        <w:rPr>
          <w:iCs/>
          <w:color w:val="FF0000"/>
          <w:sz w:val="24"/>
          <w:szCs w:val="24"/>
          <w:lang w:val="sr-Cyrl-RS"/>
        </w:rPr>
        <w:t xml:space="preserve">Цена је фиксна и не може се мењати. </w:t>
      </w:r>
    </w:p>
    <w:p w:rsidR="00763F9D" w:rsidRPr="00763F9D" w:rsidRDefault="00763F9D" w:rsidP="00763F9D">
      <w:pPr>
        <w:ind w:firstLine="720"/>
        <w:jc w:val="both"/>
        <w:rPr>
          <w:iCs/>
          <w:color w:val="FF0000"/>
          <w:sz w:val="24"/>
          <w:szCs w:val="24"/>
          <w:lang w:val="sr-Cyrl-RS"/>
        </w:rPr>
      </w:pPr>
      <w:r w:rsidRPr="00763F9D">
        <w:rPr>
          <w:iCs/>
          <w:color w:val="FF0000"/>
          <w:sz w:val="24"/>
          <w:szCs w:val="24"/>
          <w:lang w:val="sr-Cyrl-RS"/>
        </w:rPr>
        <w:t>Ако је у понуди исказана неуобичајено ниска цена, наручилац ће поступити у складу са чланом 92. Закона.</w:t>
      </w:r>
    </w:p>
    <w:p w:rsidR="00763F9D" w:rsidRDefault="00763F9D" w:rsidP="00763F9D">
      <w:pPr>
        <w:ind w:firstLine="720"/>
        <w:jc w:val="both"/>
        <w:rPr>
          <w:iCs/>
          <w:color w:val="FF0000"/>
          <w:sz w:val="24"/>
          <w:szCs w:val="24"/>
          <w:lang w:val="sr-Cyrl-RS"/>
        </w:rPr>
      </w:pPr>
      <w:r w:rsidRPr="00763F9D">
        <w:rPr>
          <w:iCs/>
          <w:color w:val="FF0000"/>
          <w:sz w:val="24"/>
          <w:szCs w:val="24"/>
          <w:lang w:val="sr-Cyrl-RS"/>
        </w:rPr>
        <w:t>Обавеза је понуђача да изврши рачунску проверу своје понуде. Уколико се утврди рачунска грешка, Наручилац ће поступити сходно члану 93. став 4. ЗЈН.</w:t>
      </w:r>
    </w:p>
    <w:p w:rsidR="00763F9D" w:rsidRPr="00E95DA7" w:rsidRDefault="00763F9D" w:rsidP="00763F9D">
      <w:pPr>
        <w:ind w:firstLine="720"/>
        <w:jc w:val="both"/>
        <w:rPr>
          <w:iCs/>
          <w:sz w:val="24"/>
          <w:szCs w:val="24"/>
          <w:lang w:val="sr-Cyrl-RS"/>
        </w:rPr>
      </w:pPr>
    </w:p>
    <w:p w:rsidR="00E95DA7" w:rsidRPr="00E95DA7" w:rsidRDefault="00B56A47" w:rsidP="00FC4118">
      <w:pPr>
        <w:jc w:val="both"/>
        <w:rPr>
          <w:iCs/>
          <w:sz w:val="24"/>
          <w:szCs w:val="24"/>
          <w:lang w:val="sr-Cyrl-RS"/>
        </w:rPr>
      </w:pPr>
      <w:r>
        <w:rPr>
          <w:iCs/>
          <w:sz w:val="24"/>
          <w:szCs w:val="24"/>
          <w:lang w:val="sr-Cyrl-RS"/>
        </w:rPr>
        <w:t xml:space="preserve">            12) </w:t>
      </w:r>
      <w:r w:rsidR="00E95DA7" w:rsidRPr="00E95DA7">
        <w:rPr>
          <w:iCs/>
          <w:sz w:val="24"/>
          <w:szCs w:val="24"/>
          <w:lang w:val="sr-Cyrl-RS"/>
        </w:rPr>
        <w:t xml:space="preserve"> Средства финансијског обезбеђења</w:t>
      </w:r>
    </w:p>
    <w:p w:rsidR="00E95DA7" w:rsidRPr="00E95DA7" w:rsidRDefault="00405EC9" w:rsidP="00FC4118">
      <w:pPr>
        <w:jc w:val="both"/>
        <w:rPr>
          <w:iCs/>
          <w:sz w:val="24"/>
          <w:szCs w:val="24"/>
          <w:lang w:val="sr-Cyrl-RS"/>
        </w:rPr>
      </w:pPr>
      <w:r w:rsidRPr="00C3216F">
        <w:rPr>
          <w:iCs/>
          <w:color w:val="FF0000"/>
          <w:sz w:val="24"/>
          <w:szCs w:val="24"/>
          <w:lang w:val="sr-Cyrl-RS"/>
        </w:rPr>
        <w:t>Изабрани</w:t>
      </w:r>
      <w:r>
        <w:rPr>
          <w:iCs/>
          <w:sz w:val="24"/>
          <w:szCs w:val="24"/>
          <w:lang w:val="sr-Cyrl-RS"/>
        </w:rPr>
        <w:t xml:space="preserve"> п</w:t>
      </w:r>
      <w:r w:rsidR="0022170B">
        <w:rPr>
          <w:iCs/>
          <w:sz w:val="24"/>
          <w:szCs w:val="24"/>
          <w:lang w:val="sr-Cyrl-RS"/>
        </w:rPr>
        <w:t xml:space="preserve">онуђач је у обавези да, </w:t>
      </w:r>
      <w:r w:rsidR="0022170B" w:rsidRPr="0022170B">
        <w:rPr>
          <w:iCs/>
          <w:color w:val="FF0000"/>
          <w:sz w:val="24"/>
          <w:szCs w:val="24"/>
          <w:lang w:val="sr-Cyrl-RS"/>
        </w:rPr>
        <w:t>приликом потписивања уговора,</w:t>
      </w:r>
      <w:r w:rsidR="00763F9D" w:rsidRPr="0022170B">
        <w:rPr>
          <w:iCs/>
          <w:color w:val="FF0000"/>
          <w:sz w:val="24"/>
          <w:szCs w:val="24"/>
          <w:lang w:val="sr-Cyrl-RS"/>
        </w:rPr>
        <w:t xml:space="preserve"> </w:t>
      </w:r>
      <w:r w:rsidR="00763F9D">
        <w:rPr>
          <w:iCs/>
          <w:sz w:val="24"/>
          <w:szCs w:val="24"/>
          <w:lang w:val="sr-Cyrl-RS"/>
        </w:rPr>
        <w:t xml:space="preserve">достави </w:t>
      </w:r>
      <w:r w:rsidR="00E95DA7" w:rsidRPr="00E95DA7">
        <w:rPr>
          <w:iCs/>
          <w:sz w:val="24"/>
          <w:szCs w:val="24"/>
          <w:lang w:val="sr-Cyrl-RS"/>
        </w:rPr>
        <w:t>оригинал сопствену бланко меницу са клаузулом „без протеста“, прописно потписану и оверену са копијом депо картона, овлашћењем за попуну менице и потврдом о регистрацији менице код Народне банке Србије:</w:t>
      </w:r>
    </w:p>
    <w:p w:rsidR="00E95DA7" w:rsidRPr="00E95DA7" w:rsidRDefault="00E95DA7" w:rsidP="00FC4118">
      <w:pPr>
        <w:jc w:val="both"/>
        <w:rPr>
          <w:iCs/>
          <w:sz w:val="24"/>
          <w:szCs w:val="24"/>
          <w:lang w:val="sr-Cyrl-RS"/>
        </w:rPr>
      </w:pPr>
      <w:r w:rsidRPr="00E95DA7">
        <w:rPr>
          <w:iCs/>
          <w:sz w:val="24"/>
          <w:szCs w:val="24"/>
          <w:lang w:val="sr-Cyrl-RS"/>
        </w:rPr>
        <w:t xml:space="preserve"> -за добро извршење посла у износу 10 % од вредности уговора са роком важности 30 дана дужим од уговореног рока за реализацију уговора;</w:t>
      </w:r>
    </w:p>
    <w:p w:rsidR="00B56A47" w:rsidRDefault="00E95DA7" w:rsidP="00FC4118">
      <w:pPr>
        <w:jc w:val="both"/>
        <w:rPr>
          <w:iCs/>
          <w:sz w:val="24"/>
          <w:szCs w:val="24"/>
          <w:lang w:val="sr-Cyrl-RS"/>
        </w:rPr>
      </w:pPr>
      <w:r w:rsidRPr="00E95DA7">
        <w:rPr>
          <w:iCs/>
          <w:sz w:val="24"/>
          <w:szCs w:val="24"/>
          <w:lang w:val="sr-Cyrl-RS"/>
        </w:rPr>
        <w:tab/>
      </w:r>
    </w:p>
    <w:p w:rsidR="00E95DA7" w:rsidRPr="00E95DA7" w:rsidRDefault="00E95DA7" w:rsidP="00FC4118">
      <w:pPr>
        <w:jc w:val="both"/>
        <w:rPr>
          <w:iCs/>
          <w:color w:val="FF0000"/>
          <w:sz w:val="24"/>
          <w:szCs w:val="24"/>
          <w:lang w:val="sr-Cyrl-RS"/>
        </w:rPr>
      </w:pPr>
      <w:r w:rsidRPr="00E95DA7">
        <w:rPr>
          <w:iCs/>
          <w:sz w:val="24"/>
          <w:szCs w:val="24"/>
          <w:lang w:val="sr-Cyrl-RS"/>
        </w:rPr>
        <w:t xml:space="preserve">Саставни део конкурсне документације је образац изјаве, којим се понуђачи обавезују да ће, у случају доделе уговора, доставити средства финансијског обезбеђења предвиђена у моделу уговора </w:t>
      </w:r>
      <w:r w:rsidRPr="00E95DA7">
        <w:rPr>
          <w:iCs/>
          <w:color w:val="FF0000"/>
          <w:sz w:val="24"/>
          <w:szCs w:val="24"/>
          <w:lang w:val="sr-Cyrl-RS"/>
        </w:rPr>
        <w:t>(образац број 10).</w:t>
      </w:r>
    </w:p>
    <w:p w:rsidR="00E95DA7" w:rsidRPr="00E95DA7" w:rsidRDefault="00E95DA7" w:rsidP="00FC4118">
      <w:pPr>
        <w:jc w:val="both"/>
        <w:rPr>
          <w:iCs/>
          <w:color w:val="FF0000"/>
          <w:sz w:val="16"/>
          <w:szCs w:val="16"/>
          <w:lang w:val="sr-Cyrl-RS"/>
        </w:rPr>
      </w:pPr>
    </w:p>
    <w:p w:rsidR="00E95DA7" w:rsidRPr="00E95DA7" w:rsidRDefault="00E95DA7" w:rsidP="00FC4118">
      <w:pPr>
        <w:jc w:val="both"/>
        <w:rPr>
          <w:iCs/>
          <w:sz w:val="24"/>
          <w:szCs w:val="24"/>
          <w:lang w:val="sr-Cyrl-RS"/>
        </w:rPr>
      </w:pPr>
      <w:r w:rsidRPr="00E95DA7">
        <w:rPr>
          <w:iCs/>
          <w:sz w:val="24"/>
          <w:szCs w:val="24"/>
          <w:lang w:val="sr-Cyrl-RS"/>
        </w:rPr>
        <w:tab/>
      </w:r>
      <w:r w:rsidR="00B56A47">
        <w:rPr>
          <w:iCs/>
          <w:sz w:val="24"/>
          <w:szCs w:val="24"/>
          <w:lang w:val="sr-Cyrl-RS"/>
        </w:rPr>
        <w:t xml:space="preserve">13) </w:t>
      </w:r>
      <w:r w:rsidRPr="00E95DA7">
        <w:rPr>
          <w:iCs/>
          <w:sz w:val="24"/>
          <w:szCs w:val="24"/>
          <w:lang w:val="sr-Cyrl-RS"/>
        </w:rPr>
        <w:t xml:space="preserve"> Заштита података:</w:t>
      </w:r>
    </w:p>
    <w:p w:rsidR="00E95DA7" w:rsidRPr="00E95DA7" w:rsidRDefault="00B56A47" w:rsidP="00FC4118">
      <w:pPr>
        <w:jc w:val="both"/>
        <w:rPr>
          <w:iCs/>
          <w:sz w:val="24"/>
          <w:szCs w:val="24"/>
          <w:lang w:val="sr-Cyrl-RS"/>
        </w:rPr>
      </w:pPr>
      <w:r>
        <w:rPr>
          <w:iCs/>
          <w:sz w:val="24"/>
          <w:szCs w:val="24"/>
          <w:lang w:val="sr-Cyrl-RS"/>
        </w:rPr>
        <w:tab/>
        <w:t xml:space="preserve">       </w:t>
      </w:r>
      <w:r w:rsidR="00E95DA7" w:rsidRPr="00E95DA7">
        <w:rPr>
          <w:iCs/>
          <w:sz w:val="24"/>
          <w:szCs w:val="24"/>
          <w:lang w:val="sr-Cyrl-RS"/>
        </w:rPr>
        <w:t>Наручилац је дужан да:</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чува као поверљиве све податке о понуђачима садржане у понуди које је као такве, у складу са законом, понуђач означио у понуди;</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одбије давање информације која би значила повреду поверљивости података добијених у понуди;</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E95DA7" w:rsidRPr="00E95DA7" w:rsidRDefault="00E95DA7" w:rsidP="00FC4118">
      <w:pPr>
        <w:jc w:val="both"/>
        <w:rPr>
          <w:iCs/>
          <w:sz w:val="24"/>
          <w:szCs w:val="24"/>
          <w:lang w:val="sr-Cyrl-RS"/>
        </w:rPr>
      </w:pPr>
      <w:r w:rsidRPr="00E95DA7">
        <w:rPr>
          <w:iCs/>
          <w:sz w:val="24"/>
          <w:szCs w:val="24"/>
          <w:lang w:val="sr-Cyrl-RS"/>
        </w:rPr>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t xml:space="preserve">     </w:t>
      </w:r>
      <w:r w:rsidR="00B56A47">
        <w:rPr>
          <w:iCs/>
          <w:sz w:val="24"/>
          <w:szCs w:val="24"/>
          <w:lang w:val="sr-Cyrl-RS"/>
        </w:rPr>
        <w:t xml:space="preserve">      14) </w:t>
      </w:r>
      <w:r w:rsidRPr="00E95DA7">
        <w:rPr>
          <w:iCs/>
          <w:sz w:val="24"/>
          <w:szCs w:val="24"/>
          <w:lang w:val="sr-Cyrl-RS"/>
        </w:rPr>
        <w:t xml:space="preserve"> Додатне информације и појашњења код наручиоца: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 xml:space="preserve">Понуђач може, у писаном облику или путем е-поште </w:t>
      </w:r>
      <w:hyperlink r:id="rId9" w:history="1">
        <w:r w:rsidR="002B24E7" w:rsidRPr="00FA5959">
          <w:rPr>
            <w:rStyle w:val="Hyperlink"/>
          </w:rPr>
          <w:t>sekretarmedicinskapa@gmail.com</w:t>
        </w:r>
      </w:hyperlink>
      <w:r w:rsidR="002B24E7">
        <w:t xml:space="preserve"> </w:t>
      </w:r>
      <w:r w:rsidRPr="00E95DA7">
        <w:rPr>
          <w:iCs/>
          <w:sz w:val="24"/>
          <w:szCs w:val="24"/>
          <w:lang w:val="sr-Cyrl-RS"/>
        </w:rPr>
        <w:t xml:space="preserve">или </w:t>
      </w:r>
      <w:r w:rsidR="00B56A47">
        <w:rPr>
          <w:iCs/>
          <w:sz w:val="24"/>
          <w:szCs w:val="24"/>
          <w:lang w:val="sr-Cyrl-RS"/>
        </w:rPr>
        <w:t>на адресу наручиоца Медицинска школа“Стевица Јовановић“, Пасртерова бр.2</w:t>
      </w:r>
      <w:r w:rsidR="00B56A47">
        <w:rPr>
          <w:iCs/>
          <w:sz w:val="24"/>
          <w:szCs w:val="24"/>
          <w:lang w:val="sr-Latn-RS"/>
        </w:rPr>
        <w:t xml:space="preserve"> </w:t>
      </w:r>
      <w:r w:rsidR="00B56A47">
        <w:rPr>
          <w:iCs/>
          <w:sz w:val="24"/>
          <w:szCs w:val="24"/>
          <w:lang w:val="sr-Cyrl-RS"/>
        </w:rPr>
        <w:t xml:space="preserve"> </w:t>
      </w:r>
      <w:r w:rsidRPr="00E95DA7">
        <w:rPr>
          <w:iCs/>
          <w:sz w:val="24"/>
          <w:szCs w:val="24"/>
          <w:lang w:val="sr-Cyrl-RS"/>
        </w:rPr>
        <w:t xml:space="preserve">, Панчево са обавезном назнаком на лицу коверте: „Додатне информације и појашњења – реализација матурске екскурзије за ученике </w:t>
      </w:r>
      <w:r w:rsidR="00B56A47">
        <w:rPr>
          <w:iCs/>
          <w:sz w:val="24"/>
          <w:szCs w:val="24"/>
          <w:lang w:val="sr-Cyrl-RS"/>
        </w:rPr>
        <w:t xml:space="preserve">Медицинске </w:t>
      </w:r>
      <w:r w:rsidR="00B56A47">
        <w:rPr>
          <w:iCs/>
          <w:sz w:val="24"/>
          <w:szCs w:val="24"/>
          <w:lang w:val="sr-Cyrl-RS"/>
        </w:rPr>
        <w:lastRenderedPageBreak/>
        <w:t>школе“Стевица Јовановић“</w:t>
      </w:r>
      <w:r w:rsidRPr="00E95DA7">
        <w:rPr>
          <w:iCs/>
          <w:sz w:val="24"/>
          <w:szCs w:val="24"/>
          <w:lang w:val="sr-Cyrl-RS"/>
        </w:rPr>
        <w:t xml:space="preserve"> у </w:t>
      </w:r>
      <w:r w:rsidR="00B56A47">
        <w:rPr>
          <w:iCs/>
          <w:sz w:val="24"/>
          <w:szCs w:val="24"/>
          <w:lang w:val="sr-Cyrl-RS"/>
        </w:rPr>
        <w:t>Панчеву,</w:t>
      </w:r>
      <w:r w:rsidR="000A1E39">
        <w:rPr>
          <w:iCs/>
          <w:sz w:val="24"/>
          <w:szCs w:val="24"/>
          <w:lang w:val="sr-Latn-RS"/>
        </w:rPr>
        <w:t xml:space="preserve"> </w:t>
      </w:r>
      <w:r w:rsidR="000A1E39" w:rsidRPr="000A1E39">
        <w:rPr>
          <w:iCs/>
          <w:color w:val="FF0000"/>
          <w:sz w:val="24"/>
          <w:szCs w:val="24"/>
          <w:lang w:val="sr-Cyrl-RS"/>
        </w:rPr>
        <w:t>у школској години 20</w:t>
      </w:r>
      <w:r w:rsidR="002B24E7">
        <w:rPr>
          <w:iCs/>
          <w:color w:val="FF0000"/>
          <w:sz w:val="24"/>
          <w:szCs w:val="24"/>
          <w:lang w:val="sr-Latn-RS"/>
        </w:rPr>
        <w:t>20</w:t>
      </w:r>
      <w:r w:rsidR="000A1E39" w:rsidRPr="000A1E39">
        <w:rPr>
          <w:iCs/>
          <w:color w:val="FF0000"/>
          <w:sz w:val="24"/>
          <w:szCs w:val="24"/>
          <w:lang w:val="sr-Cyrl-RS"/>
        </w:rPr>
        <w:t>/202</w:t>
      </w:r>
      <w:r w:rsidR="002B24E7">
        <w:rPr>
          <w:iCs/>
          <w:color w:val="FF0000"/>
          <w:sz w:val="24"/>
          <w:szCs w:val="24"/>
          <w:lang w:val="sr-Latn-RS"/>
        </w:rPr>
        <w:t>1</w:t>
      </w:r>
      <w:r w:rsidRPr="000A1E39">
        <w:rPr>
          <w:iCs/>
          <w:color w:val="FF0000"/>
          <w:sz w:val="24"/>
          <w:szCs w:val="24"/>
          <w:lang w:val="sr-Cyrl-RS"/>
        </w:rPr>
        <w:t xml:space="preserve">“, </w:t>
      </w:r>
      <w:r w:rsidRPr="00E95DA7">
        <w:rPr>
          <w:iCs/>
          <w:sz w:val="24"/>
          <w:szCs w:val="24"/>
          <w:lang w:val="sr-Cyrl-RS"/>
        </w:rPr>
        <w:t xml:space="preserve">тражити од наручиоца додатне информације или појашњења у вези са припремањем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Тражење информација и појашњења телефонски није дозвољено.</w:t>
      </w:r>
    </w:p>
    <w:p w:rsidR="00E95DA7" w:rsidRPr="00E95DA7" w:rsidRDefault="00B56A47" w:rsidP="00FC4118">
      <w:pPr>
        <w:spacing w:before="120" w:line="320" w:lineRule="atLeast"/>
        <w:jc w:val="both"/>
        <w:rPr>
          <w:iCs/>
          <w:sz w:val="24"/>
          <w:szCs w:val="24"/>
          <w:lang w:val="sr-Cyrl-RS"/>
        </w:rPr>
      </w:pPr>
      <w:r>
        <w:rPr>
          <w:iCs/>
          <w:sz w:val="24"/>
          <w:szCs w:val="24"/>
          <w:lang w:val="sr-Cyrl-RS"/>
        </w:rPr>
        <w:tab/>
        <w:t xml:space="preserve">15) </w:t>
      </w:r>
      <w:r w:rsidR="00E95DA7" w:rsidRPr="00E95DA7">
        <w:rPr>
          <w:iCs/>
          <w:sz w:val="24"/>
          <w:szCs w:val="24"/>
          <w:lang w:val="sr-Cyrl-RS"/>
        </w:rPr>
        <w:t xml:space="preserve"> Додатна објашњења, контрола и допуштене исправке: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може да захтева од понуђач да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У случају разлике између јединичне и укупне цене, меродавна је јединична цена.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Ако се понуђач не сагласи са исправком рачунских грешака, наручилац ће његову понуду одбити као неприхватљиву.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16) </w:t>
      </w:r>
      <w:r w:rsidRPr="00E95DA7">
        <w:rPr>
          <w:iCs/>
          <w:sz w:val="24"/>
          <w:szCs w:val="24"/>
          <w:lang w:val="sr-Cyrl-RS"/>
        </w:rPr>
        <w:t xml:space="preserve"> Негативне референце: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Доказ може бити: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1) правоснажна судска одлука или одлука другог надлежног органа;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2) исправа о реализованом средству обезбеђења испуњења обавеза у поступку јавне набавке или испуњења уговорних обавеза;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3) исправа о наплаћеној уговорној казни;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4) рекламације потрошача, односно корисника, ако нису отклоњене у уговореном року;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5) изјава о раскиду уговора због неиспуњења обавеза дата на начин и под условима предвиђеним законом којим се уређују облигациони односи;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6) доказ о ангажовању на извршењу уговора о јавној набавци лица која нису означена у понуди као подизвођачи, односно чланови групе понуђача.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E95DA7" w:rsidRPr="00E95DA7" w:rsidRDefault="00B56A47" w:rsidP="00FC4118">
      <w:pPr>
        <w:spacing w:before="120" w:line="320" w:lineRule="atLeast"/>
        <w:jc w:val="both"/>
        <w:rPr>
          <w:iCs/>
          <w:sz w:val="24"/>
          <w:szCs w:val="24"/>
          <w:lang w:val="sr-Cyrl-RS"/>
        </w:rPr>
      </w:pPr>
      <w:r>
        <w:rPr>
          <w:iCs/>
          <w:sz w:val="24"/>
          <w:szCs w:val="24"/>
          <w:lang w:val="sr-Cyrl-RS"/>
        </w:rPr>
        <w:tab/>
        <w:t xml:space="preserve">17) </w:t>
      </w:r>
      <w:r w:rsidR="00E95DA7" w:rsidRPr="00E95DA7">
        <w:rPr>
          <w:iCs/>
          <w:sz w:val="24"/>
          <w:szCs w:val="24"/>
          <w:lang w:val="sr-Cyrl-RS"/>
        </w:rPr>
        <w:t xml:space="preserve"> Критеријум за избор најповољније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       </w:t>
      </w:r>
      <w:r w:rsidRPr="00E95DA7">
        <w:rPr>
          <w:iCs/>
          <w:sz w:val="24"/>
          <w:szCs w:val="24"/>
          <w:lang w:val="sr-Cyrl-RS"/>
        </w:rPr>
        <w:t>Одлука о додели уговора о јавној набавци услуге број 0</w:t>
      </w:r>
      <w:r w:rsidR="00B56A47">
        <w:rPr>
          <w:iCs/>
          <w:sz w:val="24"/>
          <w:szCs w:val="24"/>
          <w:lang w:val="sr-Cyrl-RS"/>
        </w:rPr>
        <w:t>2</w:t>
      </w:r>
      <w:r w:rsidRPr="00E95DA7">
        <w:rPr>
          <w:iCs/>
          <w:sz w:val="24"/>
          <w:szCs w:val="24"/>
          <w:lang w:val="sr-Cyrl-RS"/>
        </w:rPr>
        <w:t>/20</w:t>
      </w:r>
      <w:r w:rsidR="002B24E7">
        <w:rPr>
          <w:iCs/>
          <w:sz w:val="24"/>
          <w:szCs w:val="24"/>
          <w:lang w:val="sr-Latn-RS"/>
        </w:rPr>
        <w:t>20</w:t>
      </w:r>
      <w:r w:rsidRPr="00E95DA7">
        <w:rPr>
          <w:iCs/>
          <w:sz w:val="24"/>
          <w:szCs w:val="24"/>
          <w:lang w:val="sr-Cyrl-RS"/>
        </w:rPr>
        <w:t xml:space="preserve">, донеће се применом критеријума </w:t>
      </w:r>
      <w:r w:rsidRPr="00E95DA7">
        <w:rPr>
          <w:iCs/>
          <w:color w:val="FF0000"/>
          <w:sz w:val="24"/>
          <w:szCs w:val="24"/>
          <w:lang w:val="sr-Cyrl-RS"/>
        </w:rPr>
        <w:t>„најнижа понуђена цена по ученику</w:t>
      </w:r>
      <w:r w:rsidR="00C35C5A">
        <w:rPr>
          <w:iCs/>
          <w:color w:val="FF0000"/>
          <w:sz w:val="24"/>
          <w:szCs w:val="24"/>
          <w:lang w:val="sr-Latn-RS"/>
        </w:rPr>
        <w:t xml:space="preserve"> </w:t>
      </w:r>
      <w:r w:rsidR="00C35C5A">
        <w:rPr>
          <w:iCs/>
          <w:color w:val="FF0000"/>
          <w:sz w:val="24"/>
          <w:szCs w:val="24"/>
          <w:lang w:val="sr-Cyrl-RS"/>
        </w:rPr>
        <w:t>и најповољнији услови плаћања</w:t>
      </w:r>
      <w:r w:rsidRPr="00E95DA7">
        <w:rPr>
          <w:iCs/>
          <w:color w:val="FF0000"/>
          <w:sz w:val="24"/>
          <w:szCs w:val="24"/>
          <w:lang w:val="sr-Cyrl-RS"/>
        </w:rPr>
        <w:t xml:space="preserve"> “.</w:t>
      </w:r>
      <w:r w:rsidRPr="00E95DA7">
        <w:rPr>
          <w:iCs/>
          <w:sz w:val="24"/>
          <w:szCs w:val="24"/>
          <w:lang w:val="sr-Cyrl-RS"/>
        </w:rPr>
        <w:t xml:space="preserve"> </w:t>
      </w:r>
    </w:p>
    <w:p w:rsidR="00E95DA7" w:rsidRPr="00E95DA7" w:rsidRDefault="00E95DA7" w:rsidP="00FC4118">
      <w:pPr>
        <w:tabs>
          <w:tab w:val="left" w:pos="900"/>
        </w:tabs>
        <w:jc w:val="both"/>
        <w:rPr>
          <w:iCs/>
          <w:sz w:val="24"/>
          <w:szCs w:val="24"/>
          <w:lang w:val="sr-Cyrl-RS"/>
        </w:rPr>
      </w:pPr>
      <w:r w:rsidRPr="00E95DA7">
        <w:rPr>
          <w:iCs/>
          <w:sz w:val="24"/>
          <w:szCs w:val="24"/>
          <w:lang w:val="sr-Cyrl-RS"/>
        </w:rPr>
        <w:tab/>
        <w:t>У случају  да постоје две или више понуда са истом понуђеном ценом,  предност има онај понуђач који понуди више гратис места од тражених, а у случају да је и овај критеријум исти, предност ће имати понуђач који је пре доставио понуду.</w:t>
      </w:r>
    </w:p>
    <w:p w:rsidR="00E95DA7" w:rsidRPr="00E95DA7" w:rsidRDefault="00E95DA7" w:rsidP="00FC4118">
      <w:pPr>
        <w:tabs>
          <w:tab w:val="left" w:pos="900"/>
        </w:tabs>
        <w:jc w:val="both"/>
        <w:rPr>
          <w:iCs/>
          <w:sz w:val="24"/>
          <w:szCs w:val="24"/>
          <w:lang w:val="sr-Cyrl-RS"/>
        </w:rPr>
      </w:pP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18) </w:t>
      </w:r>
      <w:r w:rsidRPr="00E95DA7">
        <w:rPr>
          <w:iCs/>
          <w:sz w:val="24"/>
          <w:szCs w:val="24"/>
          <w:lang w:val="sr-Cyrl-RS"/>
        </w:rPr>
        <w:t xml:space="preserve"> Обавештење о начину и року подношења захтева за заштиту права понуђача:</w:t>
      </w:r>
    </w:p>
    <w:p w:rsidR="00E95DA7" w:rsidRPr="00E95DA7" w:rsidRDefault="00B56A47" w:rsidP="00FC4118">
      <w:pPr>
        <w:autoSpaceDE w:val="0"/>
        <w:autoSpaceDN w:val="0"/>
        <w:adjustRightInd w:val="0"/>
        <w:contextualSpacing/>
        <w:jc w:val="both"/>
        <w:rPr>
          <w:rFonts w:eastAsia="TimesNewRomanPSMT"/>
          <w:bCs/>
          <w:color w:val="000000"/>
          <w:sz w:val="24"/>
          <w:szCs w:val="24"/>
          <w:lang w:val="sr-Cyrl-RS" w:eastAsia="en-US"/>
        </w:rPr>
      </w:pPr>
      <w:r>
        <w:rPr>
          <w:iCs/>
          <w:sz w:val="24"/>
          <w:szCs w:val="24"/>
          <w:lang w:val="sr-Cyrl-RS"/>
        </w:rPr>
        <w:tab/>
      </w:r>
      <w:r w:rsidR="00E95DA7" w:rsidRPr="00E95DA7">
        <w:rPr>
          <w:rFonts w:eastAsia="TimesNewRomanPSMT"/>
          <w:bCs/>
          <w:color w:val="000000"/>
          <w:sz w:val="24"/>
          <w:szCs w:val="24"/>
          <w:lang w:val="sr-Cyrl-RS" w:eastAsia="en-US"/>
        </w:rPr>
        <w:t>Поступак заштите права понуђача регулисан је одредбама члана 138. - 167. ЗЈН-а.</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може да поднесе понуђач, подносилац пријаве, односно аинтересовано лице, који има интереса за доделу уговора и који је претрпео или би могао да претрпи штету због поступања наручиоца противно одредбама ЗЈН.</w:t>
      </w:r>
    </w:p>
    <w:p w:rsid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Захтев за заштиту права подноси се наручиоцу, а копија истовремено доставља Републичкој комисији. </w:t>
      </w:r>
    </w:p>
    <w:p w:rsidR="00B56A47" w:rsidRPr="00E95DA7" w:rsidRDefault="00B56A4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се доставља непосредно, електронском поштом, факсом или препорученом пошиљком са повратницом.</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наведеног у претходном ставу, сматраће се благовременим уколико је поднет најкасније до истека рока за подношење понуда.</w:t>
      </w: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95DA7" w:rsidRPr="00E95DA7" w:rsidRDefault="00E95DA7" w:rsidP="00405EC9">
      <w:pPr>
        <w:suppressAutoHyphens w:val="0"/>
        <w:autoSpaceDE w:val="0"/>
        <w:autoSpaceDN w:val="0"/>
        <w:adjustRightInd w:val="0"/>
        <w:spacing w:line="240" w:lineRule="auto"/>
        <w:ind w:firstLine="36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мора да садржи:</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Назив и адресу подносиоца захтева и лице за контакт;</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Назив и адресу наручиоца;</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Податке о јавној набавци која је предмет захтева, односно о одлуци наручиоца;</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Потврде прописа којима се уређује поступак јавне набавке;</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Чињенице и доказе којима се повреде доказују;</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lastRenderedPageBreak/>
        <w:t>Потврду о уплати таксе из члана 156. ЗЈН;</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Потпис подносиоца.</w:t>
      </w:r>
    </w:p>
    <w:p w:rsidR="00E95DA7" w:rsidRPr="00E95DA7" w:rsidRDefault="00E95DA7" w:rsidP="00405EC9">
      <w:pPr>
        <w:suppressAutoHyphens w:val="0"/>
        <w:autoSpaceDE w:val="0"/>
        <w:autoSpaceDN w:val="0"/>
        <w:adjustRightInd w:val="0"/>
        <w:spacing w:line="240" w:lineRule="auto"/>
        <w:ind w:left="360"/>
        <w:contextualSpacing/>
        <w:jc w:val="both"/>
        <w:rPr>
          <w:rFonts w:eastAsia="TimesNewRomanPSMT"/>
          <w:bCs/>
          <w:color w:val="000000"/>
          <w:sz w:val="24"/>
          <w:szCs w:val="24"/>
          <w:lang w:val="sr-Cyrl-RS" w:eastAsia="en-US"/>
        </w:rPr>
      </w:pPr>
    </w:p>
    <w:p w:rsidR="00E95DA7" w:rsidRPr="00E95DA7" w:rsidRDefault="00E95DA7" w:rsidP="00405EC9">
      <w:pPr>
        <w:suppressAutoHyphens w:val="0"/>
        <w:autoSpaceDE w:val="0"/>
        <w:autoSpaceDN w:val="0"/>
        <w:adjustRightInd w:val="0"/>
        <w:spacing w:line="240" w:lineRule="auto"/>
        <w:ind w:firstLine="36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 Потврда о извршеној уплати таксе из члана 156. ЗЈН која садржи следеће елементе: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 да буде издата од стране банке и да садржи печат банке;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35C5A">
        <w:rPr>
          <w:rFonts w:eastAsia="TimesNewRomanPSMT"/>
          <w:bCs/>
          <w:color w:val="000000"/>
          <w:sz w:val="24"/>
          <w:szCs w:val="24"/>
          <w:lang w:val="sr-Cyrl-RS" w:eastAsia="en-US"/>
        </w:rPr>
        <w:t xml:space="preserve">, као и датум извршења налога. </w:t>
      </w:r>
      <w:r w:rsidRPr="00E95DA7">
        <w:rPr>
          <w:rFonts w:eastAsia="TimesNewRomanPSMT"/>
          <w:bCs/>
          <w:color w:val="000000"/>
          <w:sz w:val="24"/>
          <w:szCs w:val="24"/>
          <w:lang w:val="sr-Cyrl-RS" w:eastAsia="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(3) износ таксе из члана 156. ЗЈН чија се уплата врши - 60.000 динара;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(4) број рачуна: 840-30678845-06;</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(5) шифру плаћања: 153 или 253;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(6) позив на број: подаци о броју или ознаци јавне набавке поводом које се подноси захтев за заштиту права;</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(7) сврха: ЗЗП; </w:t>
      </w:r>
      <w:r w:rsidR="00D51F56">
        <w:rPr>
          <w:rFonts w:eastAsia="TimesNewRomanPSMT"/>
          <w:bCs/>
          <w:color w:val="000000"/>
          <w:sz w:val="24"/>
          <w:szCs w:val="24"/>
          <w:lang w:val="sr-Cyrl-RS" w:eastAsia="en-US"/>
        </w:rPr>
        <w:t>Медицинска школа“Стевица Јовановић“ Панчево,Пастеова бр.2-</w:t>
      </w:r>
      <w:r w:rsidRPr="00E95DA7">
        <w:rPr>
          <w:rFonts w:eastAsia="TimesNewRomanPSMT"/>
          <w:bCs/>
          <w:color w:val="000000"/>
          <w:sz w:val="24"/>
          <w:szCs w:val="24"/>
          <w:lang w:val="sr-Cyrl-RS" w:eastAsia="en-US"/>
        </w:rPr>
        <w:t xml:space="preserve"> јавна набавка ЈН бр.</w:t>
      </w:r>
      <w:r w:rsidR="00D51F56">
        <w:rPr>
          <w:rFonts w:eastAsia="TimesNewRomanPSMT"/>
          <w:bCs/>
          <w:color w:val="000000"/>
          <w:sz w:val="24"/>
          <w:szCs w:val="24"/>
          <w:lang w:val="sr-Cyrl-RS" w:eastAsia="en-US"/>
        </w:rPr>
        <w:t>2</w:t>
      </w:r>
      <w:r w:rsidRPr="00E95DA7">
        <w:rPr>
          <w:rFonts w:eastAsia="TimesNewRomanPSMT"/>
          <w:bCs/>
          <w:color w:val="000000"/>
          <w:sz w:val="24"/>
          <w:szCs w:val="24"/>
          <w:lang w:val="sr-Cyrl-RS" w:eastAsia="en-US"/>
        </w:rPr>
        <w:t>/20</w:t>
      </w:r>
      <w:r w:rsidR="00C35C5A">
        <w:rPr>
          <w:rFonts w:eastAsia="TimesNewRomanPSMT"/>
          <w:bCs/>
          <w:color w:val="000000"/>
          <w:sz w:val="24"/>
          <w:szCs w:val="24"/>
          <w:lang w:val="sr-Cyrl-RS" w:eastAsia="en-US"/>
        </w:rPr>
        <w:t>20</w:t>
      </w:r>
      <w:r w:rsidR="00D51F56">
        <w:rPr>
          <w:rFonts w:eastAsia="TimesNewRomanPSMT"/>
          <w:bCs/>
          <w:color w:val="000000"/>
          <w:sz w:val="24"/>
          <w:szCs w:val="24"/>
          <w:lang w:val="sr-Cyrl-RS" w:eastAsia="en-US"/>
        </w:rPr>
        <w:t>.</w:t>
      </w:r>
      <w:r w:rsidRPr="00E95DA7">
        <w:rPr>
          <w:rFonts w:eastAsia="TimesNewRomanPSMT"/>
          <w:bCs/>
          <w:color w:val="000000"/>
          <w:sz w:val="24"/>
          <w:szCs w:val="24"/>
          <w:lang w:val="sr-Cyrl-RS" w:eastAsia="en-US"/>
        </w:rPr>
        <w:t xml:space="preserve">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(8) корисник: буџет Републике Србије;</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(9) назив уплатиоца, односно назив подносиоца захтева за заштиту права за којег је извршена уплата таксе;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(10) потпис овлашћеног лица банке, или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 xml:space="preserve">      </w:t>
      </w:r>
      <w:r w:rsidR="00D51F56">
        <w:rPr>
          <w:iCs/>
          <w:sz w:val="24"/>
          <w:szCs w:val="24"/>
          <w:lang w:val="sr-Cyrl-RS"/>
        </w:rPr>
        <w:t>19)</w:t>
      </w:r>
      <w:r w:rsidRPr="00E95DA7">
        <w:rPr>
          <w:iCs/>
          <w:sz w:val="24"/>
          <w:szCs w:val="24"/>
          <w:lang w:val="sr-Cyrl-RS"/>
        </w:rPr>
        <w:t xml:space="preserve"> Обавештење о року за закључење уговора:</w:t>
      </w:r>
      <w:r w:rsidRPr="00E95DA7">
        <w:rPr>
          <w:iCs/>
          <w:sz w:val="24"/>
          <w:szCs w:val="24"/>
          <w:lang w:val="sr-Cyrl-RS"/>
        </w:rPr>
        <w:tab/>
      </w:r>
      <w:r w:rsidRPr="00E95DA7">
        <w:rPr>
          <w:iCs/>
          <w:sz w:val="24"/>
          <w:szCs w:val="24"/>
          <w:lang w:val="sr-Cyrl-RS"/>
        </w:rPr>
        <w:tab/>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t>Наручилац је дужан да уговор о јавној набавци достави понуђачу коме је уговор додељен у року од осам дана од дана протека рока  за подношење захтева за заштиту права.</w:t>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E95DA7" w:rsidRPr="00E95DA7" w:rsidRDefault="00E95DA7" w:rsidP="005B5CF3">
      <w:pPr>
        <w:spacing w:before="120" w:line="320" w:lineRule="atLeast"/>
        <w:ind w:firstLine="720"/>
        <w:jc w:val="both"/>
        <w:rPr>
          <w:iCs/>
          <w:color w:val="FF0000"/>
          <w:sz w:val="24"/>
          <w:szCs w:val="24"/>
          <w:lang w:val="sr-Cyrl-RS"/>
        </w:rPr>
      </w:pPr>
      <w:r w:rsidRPr="00E95DA7">
        <w:rPr>
          <w:iCs/>
          <w:color w:val="FF0000"/>
          <w:sz w:val="24"/>
          <w:szCs w:val="24"/>
          <w:lang w:val="sr-Cyrl-RS"/>
        </w:rPr>
        <w:t>НАПОМЕНА: Приликом израде понуде, молимо да предметну конкурсну документацију детаљно проучите и у свему поступите по њој  (НЕ ДОСТАВЉАТИ СПИСЕ КОЈИ СЕ НЕ ТРАЖЕ КАО ПРИЛОГ КОНКУРСНЕ ДОКУМЕНТАЦИЈЕ)..</w:t>
      </w:r>
    </w:p>
    <w:p w:rsidR="00E95DA7" w:rsidRDefault="00E95DA7" w:rsidP="005B5CF3">
      <w:pPr>
        <w:spacing w:before="120" w:line="320" w:lineRule="atLeast"/>
        <w:ind w:firstLine="720"/>
        <w:jc w:val="both"/>
        <w:rPr>
          <w:iCs/>
          <w:sz w:val="24"/>
          <w:szCs w:val="24"/>
          <w:lang w:val="sr-Cyrl-RS"/>
        </w:rPr>
      </w:pPr>
      <w:r w:rsidRPr="00E95DA7">
        <w:rPr>
          <w:iCs/>
          <w:sz w:val="24"/>
          <w:szCs w:val="24"/>
          <w:lang w:val="sr-Cyrl-RS"/>
        </w:rPr>
        <w:t>Заинтересована лица дужна су да прате Портал јавних набавки  како би благовремено били обвештени о изменама, допунама и појашњењима из конкурсне документације, јер је наручилац у складу са чланом 63. став 1. ЗЈН  („Сл.гласник РС„ бр. 124/12, 14/15 и 68/15) дужан да све измене и допуне конкурсне документације, као и све додатне информације и појашњења објави на Порталу јавних набавки и својој интернет страници.</w:t>
      </w:r>
      <w:bookmarkStart w:id="5" w:name="_Toc356470807"/>
      <w:bookmarkStart w:id="6" w:name="_Toc365017741"/>
      <w:r w:rsidR="00B627EA" w:rsidRPr="00B741A5">
        <w:rPr>
          <w:lang w:val="sr-Cyrl-RS"/>
        </w:rPr>
        <w:t xml:space="preserve"> </w:t>
      </w:r>
      <w:hyperlink r:id="rId10" w:history="1">
        <w:r w:rsidR="00F2708B" w:rsidRPr="00BD4251">
          <w:rPr>
            <w:rStyle w:val="Hyperlink"/>
            <w:iCs/>
            <w:sz w:val="24"/>
            <w:szCs w:val="24"/>
            <w:lang w:val="sr-Cyrl-RS"/>
          </w:rPr>
          <w:t>https://medicinskapancevo.edu.rs</w:t>
        </w:r>
      </w:hyperlink>
    </w:p>
    <w:p w:rsidR="00F2708B" w:rsidRPr="00E95DA7" w:rsidRDefault="00F2708B" w:rsidP="00FC4118">
      <w:pPr>
        <w:spacing w:before="120" w:line="320" w:lineRule="atLeast"/>
        <w:jc w:val="both"/>
        <w:rPr>
          <w:iCs/>
          <w:sz w:val="24"/>
          <w:szCs w:val="24"/>
          <w:lang w:val="sr-Cyrl-RS"/>
        </w:rPr>
      </w:pPr>
      <w:r>
        <w:rPr>
          <w:iCs/>
          <w:sz w:val="24"/>
          <w:szCs w:val="24"/>
          <w:lang w:val="sr-Cyrl-RS"/>
        </w:rPr>
        <w:t>,</w:t>
      </w:r>
      <w:r w:rsidR="009E0EB5">
        <w:rPr>
          <w:iCs/>
          <w:sz w:val="24"/>
          <w:szCs w:val="24"/>
          <w:lang w:val="sr-Cyrl-RS"/>
        </w:rPr>
        <w:t xml:space="preserve">               </w:t>
      </w:r>
    </w:p>
    <w:p w:rsidR="00E95DA7" w:rsidRDefault="00E95DA7"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C35C5A" w:rsidRDefault="00C35C5A" w:rsidP="00FC4118">
      <w:pPr>
        <w:jc w:val="both"/>
        <w:rPr>
          <w:b/>
          <w:i/>
          <w:iCs/>
          <w:sz w:val="40"/>
          <w:szCs w:val="40"/>
          <w:u w:val="single"/>
          <w:lang w:val="sr-Cyrl-RS"/>
        </w:rPr>
      </w:pPr>
    </w:p>
    <w:p w:rsidR="00C35C5A" w:rsidRDefault="00C35C5A" w:rsidP="00FC4118">
      <w:pPr>
        <w:jc w:val="both"/>
        <w:rPr>
          <w:b/>
          <w:i/>
          <w:iCs/>
          <w:sz w:val="40"/>
          <w:szCs w:val="40"/>
          <w:u w:val="single"/>
          <w:lang w:val="sr-Cyrl-RS"/>
        </w:rPr>
      </w:pPr>
    </w:p>
    <w:p w:rsidR="00C35C5A" w:rsidRDefault="00C35C5A"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Pr="00E95DA7" w:rsidRDefault="005B5CF3" w:rsidP="00FC4118">
      <w:pPr>
        <w:jc w:val="both"/>
        <w:rPr>
          <w:b/>
          <w:i/>
          <w:iCs/>
          <w:sz w:val="40"/>
          <w:szCs w:val="40"/>
          <w:u w:val="single"/>
          <w:lang w:val="sr-Cyrl-RS"/>
        </w:rPr>
      </w:pPr>
    </w:p>
    <w:p w:rsidR="00E95DA7" w:rsidRPr="00895B26" w:rsidRDefault="00895B26" w:rsidP="005B5CF3">
      <w:pPr>
        <w:jc w:val="center"/>
        <w:rPr>
          <w:b/>
          <w:iCs/>
          <w:sz w:val="28"/>
          <w:szCs w:val="28"/>
          <w:lang w:val="sr-Cyrl-RS"/>
        </w:rPr>
      </w:pPr>
      <w:r>
        <w:rPr>
          <w:b/>
          <w:iCs/>
          <w:sz w:val="28"/>
          <w:szCs w:val="28"/>
          <w:lang w:val="sr-Latn-RS"/>
        </w:rPr>
        <w:t xml:space="preserve">VI  </w:t>
      </w:r>
      <w:r w:rsidR="00E95DA7" w:rsidRPr="00895B26">
        <w:rPr>
          <w:b/>
          <w:iCs/>
          <w:sz w:val="28"/>
          <w:szCs w:val="28"/>
          <w:lang w:val="sr-Cyrl-RS"/>
        </w:rPr>
        <w:t>ОБРАСЦИ</w:t>
      </w:r>
      <w:r w:rsidR="00E95DA7" w:rsidRPr="00895B26">
        <w:rPr>
          <w:rFonts w:cs="Garamond"/>
          <w:b/>
          <w:iCs/>
          <w:sz w:val="28"/>
          <w:szCs w:val="28"/>
          <w:lang w:val="sr-Cyrl-RS"/>
        </w:rPr>
        <w:t xml:space="preserve"> </w:t>
      </w:r>
      <w:r w:rsidR="00E95DA7" w:rsidRPr="00895B26">
        <w:rPr>
          <w:b/>
          <w:iCs/>
          <w:sz w:val="28"/>
          <w:szCs w:val="28"/>
          <w:lang w:val="sr-Cyrl-RS"/>
        </w:rPr>
        <w:t>И</w:t>
      </w:r>
      <w:r w:rsidR="00E95DA7" w:rsidRPr="00895B26">
        <w:rPr>
          <w:rFonts w:cs="Garamond"/>
          <w:b/>
          <w:iCs/>
          <w:sz w:val="28"/>
          <w:szCs w:val="28"/>
          <w:lang w:val="sr-Cyrl-RS"/>
        </w:rPr>
        <w:t xml:space="preserve"> </w:t>
      </w:r>
      <w:r w:rsidR="00E95DA7" w:rsidRPr="00895B26">
        <w:rPr>
          <w:b/>
          <w:iCs/>
          <w:sz w:val="28"/>
          <w:szCs w:val="28"/>
          <w:lang w:val="sr-Cyrl-RS"/>
        </w:rPr>
        <w:t>МОДЕЛ</w:t>
      </w:r>
      <w:r w:rsidR="00E95DA7" w:rsidRPr="00895B26">
        <w:rPr>
          <w:rFonts w:cs="Garamond"/>
          <w:b/>
          <w:iCs/>
          <w:sz w:val="28"/>
          <w:szCs w:val="28"/>
          <w:lang w:val="sr-Cyrl-RS"/>
        </w:rPr>
        <w:t xml:space="preserve"> </w:t>
      </w:r>
      <w:r w:rsidR="00E95DA7" w:rsidRPr="00895B26">
        <w:rPr>
          <w:b/>
          <w:iCs/>
          <w:sz w:val="28"/>
          <w:szCs w:val="28"/>
          <w:lang w:val="sr-Cyrl-RS"/>
        </w:rPr>
        <w:t>УГОВОРА</w:t>
      </w:r>
      <w:bookmarkEnd w:id="5"/>
      <w:bookmarkEnd w:id="6"/>
    </w:p>
    <w:p w:rsidR="00E95DA7" w:rsidRPr="00E95DA7" w:rsidRDefault="00E95DA7" w:rsidP="005B5CF3">
      <w:pPr>
        <w:spacing w:before="120" w:line="320" w:lineRule="atLeast"/>
        <w:jc w:val="center"/>
        <w:rPr>
          <w:i/>
          <w:iCs/>
          <w:u w:val="single"/>
          <w:lang w:val="sr-Cyrl-RS"/>
        </w:rPr>
      </w:pPr>
    </w:p>
    <w:p w:rsidR="00E95DA7" w:rsidRPr="00E95DA7" w:rsidRDefault="00E95DA7" w:rsidP="005B5CF3">
      <w:pPr>
        <w:jc w:val="center"/>
        <w:rPr>
          <w:iCs/>
          <w:lang w:val="sr-Cyrl-RS"/>
        </w:rPr>
      </w:pPr>
      <w:r w:rsidRPr="00E95DA7">
        <w:rPr>
          <w:iCs/>
          <w:lang w:val="sr-Cyrl-RS"/>
        </w:rPr>
        <w:t>Образац 1</w:t>
      </w:r>
    </w:p>
    <w:p w:rsidR="00E95DA7" w:rsidRPr="00E95DA7" w:rsidRDefault="00E95DA7" w:rsidP="005B5CF3">
      <w:pPr>
        <w:jc w:val="center"/>
        <w:rPr>
          <w:iCs/>
          <w:lang w:val="sr-Cyrl-RS"/>
        </w:rPr>
      </w:pPr>
    </w:p>
    <w:p w:rsidR="00E95DA7" w:rsidRPr="00E95DA7" w:rsidRDefault="00E95DA7" w:rsidP="005B5CF3">
      <w:pPr>
        <w:jc w:val="center"/>
        <w:rPr>
          <w:b/>
          <w:iCs/>
        </w:rPr>
      </w:pPr>
      <w:r w:rsidRPr="00E95DA7">
        <w:rPr>
          <w:b/>
          <w:iCs/>
        </w:rPr>
        <w:t>ПОДАЦИ О ПОНУЂАЧУ</w:t>
      </w:r>
    </w:p>
    <w:p w:rsidR="00E95DA7" w:rsidRPr="00895B26" w:rsidRDefault="00E95DA7" w:rsidP="00224196">
      <w:pPr>
        <w:jc w:val="both"/>
        <w:rPr>
          <w:iCs/>
        </w:rPr>
      </w:pPr>
    </w:p>
    <w:p w:rsidR="00E95DA7" w:rsidRPr="00895B26" w:rsidRDefault="00E95DA7" w:rsidP="00C20602">
      <w:pPr>
        <w:numPr>
          <w:ilvl w:val="0"/>
          <w:numId w:val="19"/>
        </w:numPr>
        <w:ind w:left="0" w:firstLine="3544"/>
        <w:jc w:val="both"/>
        <w:rPr>
          <w:iCs/>
        </w:rPr>
      </w:pPr>
      <w:r w:rsidRPr="00895B26">
        <w:rPr>
          <w:iCs/>
        </w:rPr>
        <w:t>КОЈИ НАСТУПА САМОСТАЛНО</w:t>
      </w:r>
    </w:p>
    <w:p w:rsidR="00E95DA7" w:rsidRPr="00895B26" w:rsidRDefault="00E95DA7" w:rsidP="00C20602">
      <w:pPr>
        <w:numPr>
          <w:ilvl w:val="0"/>
          <w:numId w:val="19"/>
        </w:numPr>
        <w:ind w:left="0" w:firstLine="3544"/>
        <w:jc w:val="both"/>
        <w:rPr>
          <w:iCs/>
        </w:rPr>
      </w:pPr>
      <w:r w:rsidRPr="00895B26">
        <w:rPr>
          <w:iCs/>
        </w:rPr>
        <w:t xml:space="preserve">КОЈИ НАСТУПА СА ПОДИЗВОЂАЧИМА </w:t>
      </w:r>
    </w:p>
    <w:p w:rsidR="00E95DA7" w:rsidRPr="00895B26" w:rsidRDefault="00E95DA7" w:rsidP="00C20602">
      <w:pPr>
        <w:numPr>
          <w:ilvl w:val="0"/>
          <w:numId w:val="19"/>
        </w:numPr>
        <w:ind w:left="0" w:firstLine="3544"/>
        <w:jc w:val="both"/>
        <w:rPr>
          <w:iCs/>
        </w:rPr>
      </w:pPr>
      <w:r w:rsidRPr="00895B26">
        <w:rPr>
          <w:iCs/>
        </w:rPr>
        <w:t>ОВЛАШЋЕНОГ ЧЛАНА ГРУПЕ ПОНУЂАЧА</w:t>
      </w:r>
    </w:p>
    <w:p w:rsidR="00E95DA7" w:rsidRPr="00285283" w:rsidRDefault="00E95DA7" w:rsidP="00224196">
      <w:pPr>
        <w:jc w:val="both"/>
        <w:rPr>
          <w:iCs/>
        </w:rPr>
      </w:pPr>
      <w:r w:rsidRPr="00285283">
        <w:rPr>
          <w:iCs/>
        </w:rPr>
        <w:t>(</w:t>
      </w:r>
      <w:proofErr w:type="gramStart"/>
      <w:r w:rsidRPr="00285283">
        <w:rPr>
          <w:iCs/>
        </w:rPr>
        <w:t>заокружити</w:t>
      </w:r>
      <w:proofErr w:type="gramEnd"/>
      <w:r w:rsidRPr="00285283">
        <w:rPr>
          <w:iCs/>
        </w:rPr>
        <w:t>)</w:t>
      </w:r>
    </w:p>
    <w:p w:rsidR="00E95DA7" w:rsidRPr="00285283"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НАЗИВ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СЕДИШТЕ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АДРЕСА СЕДИШТА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ПИБ</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РАЧУН</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ОДГОВОРНО ЛИЦЕ - директор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ТЕЛЕФОН</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bl>
    <w:p w:rsidR="00E95DA7" w:rsidRPr="00285283" w:rsidRDefault="00E95DA7" w:rsidP="00224196">
      <w:pPr>
        <w:jc w:val="both"/>
        <w:rPr>
          <w:iCs/>
        </w:rPr>
      </w:pPr>
    </w:p>
    <w:p w:rsidR="00E95DA7" w:rsidRPr="00285283" w:rsidRDefault="00895B26" w:rsidP="00224196">
      <w:pPr>
        <w:jc w:val="both"/>
        <w:rPr>
          <w:iCs/>
        </w:rPr>
      </w:pPr>
      <w:r w:rsidRPr="00285283">
        <w:rPr>
          <w:iCs/>
        </w:rPr>
        <w:t xml:space="preserve">                                                                                                                 </w:t>
      </w:r>
      <w:r w:rsidR="00E95DA7" w:rsidRPr="00285283">
        <w:rPr>
          <w:iCs/>
        </w:rPr>
        <w:t>___________________</w:t>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Pr="00285283">
        <w:rPr>
          <w:iCs/>
        </w:rPr>
        <w:t xml:space="preserve">           </w:t>
      </w:r>
      <w:r w:rsidR="00E95DA7" w:rsidRPr="00285283">
        <w:rPr>
          <w:iCs/>
        </w:rPr>
        <w:t xml:space="preserve">П О Н У Ђ А Ч </w:t>
      </w:r>
    </w:p>
    <w:p w:rsidR="00E95DA7" w:rsidRPr="00285283" w:rsidRDefault="00E95DA7" w:rsidP="00224196">
      <w:pPr>
        <w:jc w:val="both"/>
        <w:rPr>
          <w:iCs/>
        </w:rPr>
      </w:pPr>
      <w:r w:rsidRPr="00285283">
        <w:rPr>
          <w:iCs/>
        </w:rPr>
        <w:t xml:space="preserve">    Место и датум </w:t>
      </w:r>
      <w:r w:rsidRPr="00285283">
        <w:rPr>
          <w:iCs/>
        </w:rPr>
        <w:tab/>
      </w:r>
      <w:r w:rsidRPr="00285283">
        <w:rPr>
          <w:iCs/>
        </w:rPr>
        <w:tab/>
      </w:r>
      <w:r w:rsidRPr="00285283">
        <w:rPr>
          <w:iCs/>
        </w:rPr>
        <w:tab/>
        <w:t xml:space="preserve"> </w:t>
      </w:r>
      <w:r w:rsidRPr="00285283">
        <w:rPr>
          <w:iCs/>
        </w:rPr>
        <w:tab/>
      </w:r>
      <w:r w:rsidRPr="00285283">
        <w:rPr>
          <w:iCs/>
        </w:rPr>
        <w:tab/>
      </w:r>
      <w:r w:rsidRPr="00285283">
        <w:rPr>
          <w:iCs/>
        </w:rPr>
        <w:tab/>
      </w:r>
      <w:r w:rsidRPr="00285283">
        <w:rPr>
          <w:iCs/>
        </w:rPr>
        <w:tab/>
      </w:r>
      <w:r w:rsidR="00895B26" w:rsidRPr="00285283">
        <w:rPr>
          <w:iCs/>
        </w:rPr>
        <w:tab/>
      </w:r>
      <w:r w:rsidR="00895B26" w:rsidRPr="00285283">
        <w:rPr>
          <w:iCs/>
        </w:rPr>
        <w:tab/>
      </w:r>
      <w:r w:rsidR="00895B26" w:rsidRPr="00285283">
        <w:rPr>
          <w:iCs/>
        </w:rPr>
        <w:tab/>
      </w:r>
      <w:r w:rsidR="00895B26" w:rsidRPr="00285283">
        <w:rPr>
          <w:iCs/>
        </w:rPr>
        <w:tab/>
        <w:t xml:space="preserve">                      </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00895B26" w:rsidRPr="00285283">
        <w:rPr>
          <w:iCs/>
        </w:rPr>
        <w:t xml:space="preserve">         </w:t>
      </w:r>
      <w:r w:rsidRPr="00285283">
        <w:rPr>
          <w:iCs/>
        </w:rPr>
        <w:t xml:space="preserve">                     Име и презиме овлашћеног лица </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t xml:space="preserve">  </w:t>
      </w:r>
    </w:p>
    <w:p w:rsidR="00E95DA7" w:rsidRPr="00285283" w:rsidRDefault="00E95DA7" w:rsidP="00224196">
      <w:pPr>
        <w:ind w:left="2550" w:firstLine="425"/>
        <w:jc w:val="both"/>
        <w:rPr>
          <w:iCs/>
        </w:rPr>
      </w:pPr>
      <w:r w:rsidRPr="00285283">
        <w:rPr>
          <w:iCs/>
        </w:rPr>
        <w:t xml:space="preserve">      </w:t>
      </w:r>
      <w:proofErr w:type="gramStart"/>
      <w:r w:rsidRPr="00285283">
        <w:rPr>
          <w:iCs/>
        </w:rPr>
        <w:t>М.П.</w:t>
      </w:r>
      <w:proofErr w:type="gramEnd"/>
      <w:r w:rsidRPr="00285283">
        <w:rPr>
          <w:iCs/>
        </w:rPr>
        <w:tab/>
      </w:r>
      <w:r w:rsidRPr="00285283">
        <w:rPr>
          <w:iCs/>
        </w:rPr>
        <w:tab/>
        <w:t xml:space="preserve">                __________________________</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t xml:space="preserve">      Потпис овлашћеног лица </w:t>
      </w:r>
    </w:p>
    <w:p w:rsidR="00E95DA7" w:rsidRPr="00285283" w:rsidRDefault="00E95DA7" w:rsidP="00224196">
      <w:pPr>
        <w:jc w:val="both"/>
        <w:rPr>
          <w:iCs/>
        </w:rPr>
      </w:pPr>
    </w:p>
    <w:p w:rsidR="00E95DA7" w:rsidRPr="00E95DA7" w:rsidRDefault="00E95DA7" w:rsidP="00224196">
      <w:pPr>
        <w:jc w:val="both"/>
        <w:rPr>
          <w:i/>
          <w:iCs/>
        </w:rPr>
      </w:pPr>
    </w:p>
    <w:p w:rsidR="00E95DA7" w:rsidRPr="00E95DA7" w:rsidRDefault="00E95DA7" w:rsidP="00224196">
      <w:pPr>
        <w:jc w:val="both"/>
        <w:rPr>
          <w:i/>
          <w:iCs/>
        </w:rPr>
      </w:pPr>
    </w:p>
    <w:p w:rsidR="00E95DA7" w:rsidRPr="00E95DA7" w:rsidRDefault="00E95DA7" w:rsidP="00224196">
      <w:pPr>
        <w:jc w:val="both"/>
        <w:rPr>
          <w:i/>
          <w:iCs/>
        </w:rPr>
      </w:pPr>
    </w:p>
    <w:p w:rsidR="00E95DA7" w:rsidRPr="002439E2" w:rsidRDefault="00E95DA7" w:rsidP="00224196">
      <w:pPr>
        <w:jc w:val="both"/>
        <w:rPr>
          <w:b/>
          <w:iCs/>
        </w:rPr>
      </w:pPr>
      <w:r w:rsidRPr="002439E2">
        <w:rPr>
          <w:b/>
          <w:iCs/>
        </w:rPr>
        <w:t xml:space="preserve">Образац 2 </w:t>
      </w:r>
    </w:p>
    <w:p w:rsidR="00E95DA7" w:rsidRPr="00E95DA7" w:rsidRDefault="00E95DA7" w:rsidP="00224196">
      <w:pPr>
        <w:jc w:val="both"/>
        <w:rPr>
          <w:i/>
          <w:iCs/>
        </w:rPr>
      </w:pPr>
    </w:p>
    <w:p w:rsidR="00E95DA7" w:rsidRPr="00991F52" w:rsidRDefault="00E95DA7" w:rsidP="005B5CF3">
      <w:pPr>
        <w:jc w:val="center"/>
        <w:rPr>
          <w:b/>
          <w:iCs/>
        </w:rPr>
      </w:pPr>
    </w:p>
    <w:p w:rsidR="00E95DA7" w:rsidRPr="00991F52" w:rsidRDefault="00E95DA7" w:rsidP="005B5CF3">
      <w:pPr>
        <w:jc w:val="center"/>
        <w:rPr>
          <w:b/>
          <w:iCs/>
        </w:rPr>
      </w:pPr>
      <w:r w:rsidRPr="00991F52">
        <w:rPr>
          <w:b/>
          <w:iCs/>
        </w:rPr>
        <w:t>ИЗЈАВА ПОНУЂАЧА О ЛИЦУ ОВЛАШЋЕНОМ ЗА САСТАВЉАЊЕ И ПОТПИСИВАЊЕ ПОНУДЕ</w:t>
      </w:r>
    </w:p>
    <w:p w:rsidR="00E95DA7" w:rsidRPr="00E95DA7" w:rsidRDefault="00E95DA7" w:rsidP="00224196">
      <w:pPr>
        <w:jc w:val="both"/>
        <w:rPr>
          <w:b/>
          <w:i/>
          <w:iCs/>
        </w:rPr>
      </w:pPr>
    </w:p>
    <w:p w:rsidR="00E95DA7" w:rsidRPr="00991F52" w:rsidRDefault="00E95DA7" w:rsidP="00224196">
      <w:pPr>
        <w:ind w:firstLine="2410"/>
        <w:jc w:val="both"/>
        <w:rPr>
          <w:iCs/>
        </w:rPr>
      </w:pPr>
    </w:p>
    <w:p w:rsidR="00E95DA7" w:rsidRPr="00991F52" w:rsidRDefault="00E95DA7" w:rsidP="00C20602">
      <w:pPr>
        <w:numPr>
          <w:ilvl w:val="0"/>
          <w:numId w:val="20"/>
        </w:numPr>
        <w:ind w:firstLine="2410"/>
        <w:jc w:val="both"/>
        <w:rPr>
          <w:iCs/>
        </w:rPr>
      </w:pPr>
      <w:r w:rsidRPr="00991F52">
        <w:rPr>
          <w:iCs/>
        </w:rPr>
        <w:t>КОЈИ НАСТУПА САМОСТАЛНО</w:t>
      </w:r>
    </w:p>
    <w:p w:rsidR="00E95DA7" w:rsidRPr="00991F52" w:rsidRDefault="00E95DA7" w:rsidP="00C20602">
      <w:pPr>
        <w:numPr>
          <w:ilvl w:val="0"/>
          <w:numId w:val="20"/>
        </w:numPr>
        <w:ind w:firstLine="2410"/>
        <w:jc w:val="both"/>
        <w:rPr>
          <w:iCs/>
        </w:rPr>
      </w:pPr>
      <w:r w:rsidRPr="00991F52">
        <w:rPr>
          <w:iCs/>
        </w:rPr>
        <w:t xml:space="preserve">КОЈИ НАСТУПА СА ПОДИЗВОЂАЧИМА </w:t>
      </w:r>
    </w:p>
    <w:p w:rsidR="00E95DA7" w:rsidRPr="00991F52" w:rsidRDefault="00E95DA7" w:rsidP="00C20602">
      <w:pPr>
        <w:numPr>
          <w:ilvl w:val="0"/>
          <w:numId w:val="20"/>
        </w:numPr>
        <w:ind w:firstLine="2410"/>
        <w:jc w:val="both"/>
        <w:rPr>
          <w:iCs/>
        </w:rPr>
      </w:pPr>
      <w:r w:rsidRPr="00991F52">
        <w:rPr>
          <w:iCs/>
        </w:rPr>
        <w:t>ОВЛАШЋЕНОГ ЧЛАНА ГРУПЕ ПОНУЂАЧА</w:t>
      </w:r>
    </w:p>
    <w:p w:rsidR="00E95DA7" w:rsidRPr="00991F52" w:rsidRDefault="00E95DA7" w:rsidP="005B5CF3">
      <w:pPr>
        <w:jc w:val="center"/>
        <w:rPr>
          <w:iCs/>
        </w:rPr>
      </w:pPr>
      <w:r w:rsidRPr="00991F52">
        <w:rPr>
          <w:iCs/>
        </w:rPr>
        <w:t>(</w:t>
      </w:r>
      <w:proofErr w:type="gramStart"/>
      <w:r w:rsidRPr="00991F52">
        <w:rPr>
          <w:iCs/>
        </w:rPr>
        <w:t>заокружити</w:t>
      </w:r>
      <w:proofErr w:type="gramEnd"/>
      <w:r w:rsidRPr="00991F52">
        <w:rPr>
          <w:iCs/>
        </w:rPr>
        <w:t>)</w:t>
      </w:r>
    </w:p>
    <w:p w:rsidR="00E95DA7" w:rsidRPr="00E95DA7" w:rsidRDefault="00E95DA7" w:rsidP="00224196">
      <w:pPr>
        <w:snapToGrid w:val="0"/>
        <w:spacing w:before="120" w:line="320" w:lineRule="atLeast"/>
        <w:jc w:val="both"/>
        <w:rPr>
          <w:i/>
          <w:iCs/>
        </w:rPr>
      </w:pPr>
    </w:p>
    <w:p w:rsidR="00E95DA7" w:rsidRPr="005B5CF3" w:rsidRDefault="00E95DA7" w:rsidP="005B5CF3">
      <w:pPr>
        <w:snapToGrid w:val="0"/>
        <w:spacing w:before="120" w:line="320" w:lineRule="atLeast"/>
        <w:ind w:firstLine="720"/>
        <w:jc w:val="both"/>
        <w:rPr>
          <w:iCs/>
          <w:lang w:val="sr-Cyrl-RS"/>
        </w:rPr>
      </w:pPr>
      <w:r w:rsidRPr="005B5CF3">
        <w:rPr>
          <w:iCs/>
          <w:lang w:val="sr-Cyrl-RS"/>
        </w:rPr>
        <w:t>Под пуном моралном, материјалном и кривичном одговорношћу, изјављујем да је понуду за јавну набавку услуге – редни број 0</w:t>
      </w:r>
      <w:r w:rsidR="00991F52">
        <w:rPr>
          <w:iCs/>
          <w:lang w:val="sr-Latn-RS"/>
        </w:rPr>
        <w:t>2</w:t>
      </w:r>
      <w:r w:rsidRPr="005B5CF3">
        <w:rPr>
          <w:iCs/>
          <w:lang w:val="sr-Cyrl-RS"/>
        </w:rPr>
        <w:t>/201</w:t>
      </w:r>
      <w:r w:rsidR="00991F52">
        <w:rPr>
          <w:iCs/>
          <w:lang w:val="sr-Latn-RS"/>
        </w:rPr>
        <w:t>9</w:t>
      </w:r>
      <w:r w:rsidRPr="005B5CF3">
        <w:rPr>
          <w:iCs/>
          <w:lang w:val="sr-Cyrl-RS"/>
        </w:rPr>
        <w:t xml:space="preserve">, саставио и потписао </w:t>
      </w:r>
    </w:p>
    <w:p w:rsidR="00E95DA7" w:rsidRPr="00991F52" w:rsidRDefault="00E95DA7" w:rsidP="00224196">
      <w:pPr>
        <w:suppressLineNumbers/>
        <w:snapToGrid w:val="0"/>
        <w:spacing w:before="120" w:line="320" w:lineRule="atLeast"/>
        <w:jc w:val="both"/>
        <w:rPr>
          <w:iCs/>
        </w:rPr>
      </w:pPr>
      <w:r w:rsidRPr="00991F52">
        <w:rPr>
          <w:iCs/>
        </w:rPr>
        <w:t>____________________________________________________________________</w:t>
      </w:r>
    </w:p>
    <w:p w:rsidR="00E95DA7" w:rsidRPr="00991F52" w:rsidRDefault="00E95DA7" w:rsidP="00224196">
      <w:pPr>
        <w:suppressLineNumbers/>
        <w:snapToGrid w:val="0"/>
        <w:spacing w:before="120" w:line="320" w:lineRule="atLeast"/>
        <w:jc w:val="both"/>
        <w:rPr>
          <w:iCs/>
        </w:rPr>
      </w:pPr>
      <w:r w:rsidRPr="00991F52">
        <w:rPr>
          <w:iCs/>
        </w:rPr>
        <w:t>(</w:t>
      </w:r>
      <w:proofErr w:type="gramStart"/>
      <w:r w:rsidRPr="00991F52">
        <w:rPr>
          <w:iCs/>
        </w:rPr>
        <w:t>име</w:t>
      </w:r>
      <w:proofErr w:type="gramEnd"/>
      <w:r w:rsidRPr="00991F52">
        <w:rPr>
          <w:iCs/>
        </w:rPr>
        <w:t xml:space="preserve"> и презиме, звање лица овлашћеног за састављање и потписивање понуде)</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proofErr w:type="gramStart"/>
      <w:r w:rsidRPr="00991F52">
        <w:rPr>
          <w:iCs/>
        </w:rPr>
        <w:t>у</w:t>
      </w:r>
      <w:proofErr w:type="gramEnd"/>
      <w:r w:rsidRPr="00991F52">
        <w:rPr>
          <w:iCs/>
        </w:rPr>
        <w:t xml:space="preserve"> име и за рачун понуђача ____________________________________.</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r w:rsidRPr="00991F52">
        <w:rPr>
          <w:iCs/>
        </w:rPr>
        <w:t>_________________________________________________________</w:t>
      </w:r>
    </w:p>
    <w:p w:rsidR="00E95DA7" w:rsidRPr="00991F52" w:rsidRDefault="00E95DA7" w:rsidP="00224196">
      <w:pPr>
        <w:suppressLineNumbers/>
        <w:snapToGrid w:val="0"/>
        <w:spacing w:before="120" w:line="320" w:lineRule="atLeast"/>
        <w:jc w:val="both"/>
        <w:rPr>
          <w:iCs/>
        </w:rPr>
      </w:pPr>
      <w:r w:rsidRPr="00991F52">
        <w:rPr>
          <w:iCs/>
        </w:rPr>
        <w:t>(</w:t>
      </w:r>
      <w:proofErr w:type="gramStart"/>
      <w:r w:rsidRPr="00991F52">
        <w:rPr>
          <w:iCs/>
        </w:rPr>
        <w:t>потпис</w:t>
      </w:r>
      <w:proofErr w:type="gramEnd"/>
      <w:r w:rsidRPr="00991F52">
        <w:rPr>
          <w:iCs/>
        </w:rPr>
        <w:t xml:space="preserve"> лица овлашћеног за састављање и потписивање понуде)</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r w:rsidRPr="00991F52">
        <w:rPr>
          <w:iCs/>
        </w:rPr>
        <w:t>Датум: ___________                        Име и презиме одговорног лица - директора</w:t>
      </w:r>
    </w:p>
    <w:p w:rsidR="00E95DA7" w:rsidRPr="00991F52" w:rsidRDefault="00E95DA7" w:rsidP="00224196">
      <w:pPr>
        <w:suppressLineNumbers/>
        <w:snapToGrid w:val="0"/>
        <w:spacing w:before="120" w:line="320" w:lineRule="atLeast"/>
        <w:jc w:val="both"/>
        <w:rPr>
          <w:iCs/>
        </w:rPr>
      </w:pPr>
      <w:r w:rsidRPr="00991F52">
        <w:rPr>
          <w:iCs/>
        </w:rPr>
        <w:t xml:space="preserve">                                               </w:t>
      </w:r>
      <w:r w:rsidR="00991F52" w:rsidRPr="00991F52">
        <w:rPr>
          <w:iCs/>
        </w:rPr>
        <w:t xml:space="preserve">  </w:t>
      </w:r>
      <w:r w:rsidRPr="00991F52">
        <w:rPr>
          <w:iCs/>
        </w:rPr>
        <w:t xml:space="preserve">       (Понуђача или овлашћеног члана Групе понуђача)</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r w:rsidRPr="00991F52">
        <w:rPr>
          <w:iCs/>
        </w:rPr>
        <w:t xml:space="preserve">                                                                      _____________________________</w:t>
      </w:r>
    </w:p>
    <w:p w:rsidR="00E95DA7" w:rsidRPr="00991F52" w:rsidRDefault="00E95DA7" w:rsidP="00224196">
      <w:pPr>
        <w:suppressLineNumbers/>
        <w:snapToGrid w:val="0"/>
        <w:spacing w:before="120" w:line="320" w:lineRule="atLeast"/>
        <w:jc w:val="both"/>
        <w:rPr>
          <w:iCs/>
        </w:rPr>
      </w:pPr>
      <w:r w:rsidRPr="00991F52">
        <w:rPr>
          <w:iCs/>
        </w:rPr>
        <w:t xml:space="preserve">                             </w:t>
      </w:r>
      <w:proofErr w:type="gramStart"/>
      <w:r w:rsidRPr="00991F52">
        <w:rPr>
          <w:iCs/>
        </w:rPr>
        <w:t>М.П.</w:t>
      </w:r>
      <w:proofErr w:type="gramEnd"/>
      <w:r w:rsidRPr="00991F52">
        <w:rPr>
          <w:iCs/>
        </w:rPr>
        <w:t xml:space="preserve">                                    Потпис одговорног лица - директора</w:t>
      </w:r>
    </w:p>
    <w:p w:rsidR="00E95DA7" w:rsidRPr="00991F52" w:rsidRDefault="00E95DA7" w:rsidP="00224196">
      <w:pPr>
        <w:suppressLineNumbers/>
        <w:snapToGrid w:val="0"/>
        <w:spacing w:before="120" w:line="320" w:lineRule="atLeast"/>
        <w:jc w:val="both"/>
        <w:rPr>
          <w:iCs/>
        </w:rPr>
      </w:pPr>
      <w:r w:rsidRPr="00991F52">
        <w:rPr>
          <w:iCs/>
        </w:rPr>
        <w:t xml:space="preserve">                                                                           ______________________________</w:t>
      </w:r>
    </w:p>
    <w:p w:rsidR="00E95DA7" w:rsidRPr="00E95DA7" w:rsidRDefault="00E95DA7" w:rsidP="00224196">
      <w:pPr>
        <w:suppressLineNumbers/>
        <w:snapToGrid w:val="0"/>
        <w:spacing w:before="120" w:line="320" w:lineRule="atLeast"/>
        <w:jc w:val="both"/>
        <w:rPr>
          <w:i/>
          <w:iCs/>
        </w:rPr>
      </w:pPr>
    </w:p>
    <w:p w:rsidR="00E95DA7" w:rsidRPr="00E95DA7" w:rsidRDefault="00E95DA7" w:rsidP="00224196">
      <w:pPr>
        <w:snapToGrid w:val="0"/>
        <w:spacing w:before="120" w:line="320" w:lineRule="atLeast"/>
        <w:ind w:left="360"/>
        <w:jc w:val="both"/>
        <w:rPr>
          <w:i/>
          <w:iCs/>
        </w:rPr>
      </w:pPr>
    </w:p>
    <w:p w:rsidR="00E95DA7" w:rsidRPr="00E95DA7" w:rsidRDefault="00E95DA7" w:rsidP="00224196">
      <w:pPr>
        <w:snapToGrid w:val="0"/>
        <w:spacing w:before="120" w:line="320" w:lineRule="atLeast"/>
        <w:ind w:left="360"/>
        <w:jc w:val="both"/>
        <w:rPr>
          <w:i/>
          <w:iCs/>
        </w:rPr>
      </w:pPr>
    </w:p>
    <w:p w:rsidR="005B5CF3" w:rsidRDefault="005B5CF3" w:rsidP="00224196">
      <w:pPr>
        <w:suppressLineNumbers/>
        <w:snapToGrid w:val="0"/>
        <w:spacing w:before="120" w:line="320" w:lineRule="atLeast"/>
        <w:jc w:val="both"/>
        <w:rPr>
          <w:b/>
          <w:iCs/>
          <w:lang w:val="sr-Cyrl-RS"/>
        </w:rPr>
      </w:pPr>
    </w:p>
    <w:p w:rsidR="005B5CF3" w:rsidRDefault="005B5CF3" w:rsidP="00224196">
      <w:pPr>
        <w:suppressLineNumbers/>
        <w:snapToGrid w:val="0"/>
        <w:spacing w:before="120" w:line="320" w:lineRule="atLeast"/>
        <w:jc w:val="both"/>
        <w:rPr>
          <w:b/>
          <w:iCs/>
          <w:lang w:val="sr-Cyrl-RS"/>
        </w:rPr>
      </w:pPr>
    </w:p>
    <w:p w:rsidR="00E95DA7" w:rsidRPr="002439E2" w:rsidRDefault="00E95DA7" w:rsidP="00224196">
      <w:pPr>
        <w:suppressLineNumbers/>
        <w:snapToGrid w:val="0"/>
        <w:spacing w:before="120" w:line="320" w:lineRule="atLeast"/>
        <w:jc w:val="both"/>
        <w:rPr>
          <w:b/>
          <w:iCs/>
        </w:rPr>
      </w:pPr>
      <w:r w:rsidRPr="002439E2">
        <w:rPr>
          <w:b/>
          <w:iCs/>
        </w:rPr>
        <w:t>Образац 3</w:t>
      </w:r>
    </w:p>
    <w:p w:rsidR="00E95DA7" w:rsidRPr="00A51466" w:rsidRDefault="00E95DA7" w:rsidP="005B5CF3">
      <w:pPr>
        <w:spacing w:before="120" w:line="320" w:lineRule="atLeast"/>
        <w:jc w:val="center"/>
        <w:rPr>
          <w:iCs/>
        </w:rPr>
      </w:pPr>
    </w:p>
    <w:p w:rsidR="00E95DA7" w:rsidRPr="00A51466" w:rsidRDefault="00E95DA7" w:rsidP="005B5CF3">
      <w:pPr>
        <w:jc w:val="center"/>
        <w:rPr>
          <w:b/>
          <w:iCs/>
        </w:rPr>
      </w:pPr>
      <w:r w:rsidRPr="00A51466">
        <w:rPr>
          <w:b/>
          <w:iCs/>
        </w:rPr>
        <w:t>ИЗЈАВА ПОНУЂАЧА О АНГАЖОВАЊУ ПОДИЗВОЂАЧА</w:t>
      </w:r>
    </w:p>
    <w:p w:rsidR="00E95DA7" w:rsidRPr="00A51466" w:rsidRDefault="00E95DA7" w:rsidP="005B5CF3">
      <w:pPr>
        <w:jc w:val="center"/>
        <w:rPr>
          <w:b/>
          <w:iCs/>
        </w:rPr>
      </w:pPr>
    </w:p>
    <w:p w:rsidR="00E95DA7" w:rsidRPr="00A51466" w:rsidRDefault="00E95DA7" w:rsidP="005B5CF3">
      <w:pPr>
        <w:spacing w:before="120" w:line="320" w:lineRule="atLeast"/>
        <w:jc w:val="center"/>
        <w:rPr>
          <w:iCs/>
        </w:rPr>
      </w:pPr>
      <w:r w:rsidRPr="00A51466">
        <w:rPr>
          <w:iCs/>
        </w:rPr>
        <w:t>(СПИСАК ПОДИЗВОЂАЧА КОЈЕ ЈЕ ПОНУЂАЧ УКЉУЧИО У ПОНУДУ)</w:t>
      </w:r>
    </w:p>
    <w:p w:rsidR="00E95DA7" w:rsidRPr="00A51466" w:rsidRDefault="00E95DA7" w:rsidP="00224196">
      <w:pPr>
        <w:spacing w:before="120" w:line="320" w:lineRule="atLeast"/>
        <w:jc w:val="both"/>
        <w:rPr>
          <w:iCs/>
        </w:rPr>
      </w:pPr>
    </w:p>
    <w:p w:rsidR="00E95DA7" w:rsidRPr="00A51466" w:rsidRDefault="00E95DA7" w:rsidP="005B5CF3">
      <w:pPr>
        <w:spacing w:before="120" w:line="320" w:lineRule="atLeast"/>
        <w:ind w:firstLine="720"/>
        <w:jc w:val="both"/>
        <w:rPr>
          <w:iCs/>
        </w:rPr>
      </w:pPr>
      <w:r w:rsidRPr="00A51466">
        <w:rPr>
          <w:iCs/>
        </w:rPr>
        <w:t>За реализацију јавне набавке ангажоваћемо следеће подизвођаче</w:t>
      </w:r>
    </w:p>
    <w:p w:rsidR="00E95DA7" w:rsidRPr="00A51466" w:rsidRDefault="00E95DA7" w:rsidP="00224196">
      <w:pPr>
        <w:spacing w:before="120" w:line="320" w:lineRule="atLeast"/>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3"/>
        <w:gridCol w:w="2656"/>
        <w:gridCol w:w="4095"/>
        <w:gridCol w:w="2203"/>
      </w:tblGrid>
      <w:tr w:rsidR="00E95DA7" w:rsidRPr="00A51466" w:rsidTr="00E95DA7">
        <w:tc>
          <w:tcPr>
            <w:tcW w:w="703"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Р.бр.</w:t>
            </w:r>
          </w:p>
        </w:tc>
        <w:tc>
          <w:tcPr>
            <w:tcW w:w="2656"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НАЗИВ ПОДИЗВОЂАЧА</w:t>
            </w:r>
          </w:p>
        </w:tc>
        <w:tc>
          <w:tcPr>
            <w:tcW w:w="4095"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 xml:space="preserve">ВРСТА ДОБАРА </w:t>
            </w:r>
          </w:p>
          <w:p w:rsidR="00E95DA7" w:rsidRPr="00A51466" w:rsidRDefault="00E95DA7" w:rsidP="00224196">
            <w:pPr>
              <w:suppressLineNumbers/>
              <w:jc w:val="both"/>
              <w:rPr>
                <w:iCs/>
              </w:rPr>
            </w:pPr>
            <w:r w:rsidRPr="00A51466">
              <w:rPr>
                <w:iCs/>
              </w:rPr>
              <w:t>КОЈУ НУДИ</w:t>
            </w:r>
          </w:p>
        </w:tc>
        <w:tc>
          <w:tcPr>
            <w:tcW w:w="2203" w:type="dxa"/>
            <w:tcBorders>
              <w:top w:val="single" w:sz="1" w:space="0" w:color="000000"/>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r w:rsidRPr="00A51466">
              <w:rPr>
                <w:iCs/>
              </w:rPr>
              <w:t>% УЧЕШЋЕ ПОДИЗВОЂАЧА</w:t>
            </w: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1</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2</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3</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bl>
    <w:p w:rsidR="00E95DA7" w:rsidRPr="00A51466" w:rsidRDefault="00E95DA7" w:rsidP="00224196">
      <w:pPr>
        <w:spacing w:before="120" w:line="320" w:lineRule="atLeast"/>
        <w:jc w:val="both"/>
        <w:rPr>
          <w:iCs/>
        </w:rPr>
      </w:pPr>
      <w:r w:rsidRPr="00A51466">
        <w:rPr>
          <w:iCs/>
        </w:rPr>
        <w:tab/>
      </w:r>
    </w:p>
    <w:p w:rsidR="00E95DA7" w:rsidRPr="00A51466" w:rsidRDefault="00E95DA7" w:rsidP="00224196">
      <w:pPr>
        <w:suppressLineNumbers/>
        <w:snapToGrid w:val="0"/>
        <w:spacing w:before="120" w:line="320" w:lineRule="atLeast"/>
        <w:jc w:val="both"/>
        <w:rPr>
          <w:iCs/>
        </w:rPr>
      </w:pPr>
      <w:r w:rsidRPr="00A51466">
        <w:rPr>
          <w:iCs/>
        </w:rPr>
        <w:t xml:space="preserve"> Датум: ___________    </w:t>
      </w:r>
      <w:r w:rsidRPr="00A51466">
        <w:rPr>
          <w:iCs/>
        </w:rPr>
        <w:tab/>
      </w:r>
      <w:r w:rsidRPr="00A51466">
        <w:rPr>
          <w:iCs/>
        </w:rPr>
        <w:tab/>
      </w:r>
      <w:r w:rsidRPr="00A51466">
        <w:rPr>
          <w:iCs/>
        </w:rPr>
        <w:tab/>
        <w:t xml:space="preserve">                                Име и презиме овлашћеног лица </w:t>
      </w:r>
    </w:p>
    <w:p w:rsidR="00E95DA7" w:rsidRPr="00A51466" w:rsidRDefault="00E95DA7" w:rsidP="00224196">
      <w:pPr>
        <w:suppressLineNumbers/>
        <w:snapToGrid w:val="0"/>
        <w:spacing w:before="120" w:line="320" w:lineRule="atLeast"/>
        <w:jc w:val="both"/>
        <w:rPr>
          <w:iCs/>
        </w:rPr>
      </w:pPr>
      <w:r w:rsidRPr="00A51466">
        <w:rPr>
          <w:iCs/>
        </w:rPr>
        <w:t xml:space="preserve">                                                      </w:t>
      </w: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r>
      <w:r w:rsidRPr="00A51466">
        <w:rPr>
          <w:iCs/>
        </w:rPr>
        <w:tab/>
        <w:t xml:space="preserve">                         _____________________________</w:t>
      </w:r>
    </w:p>
    <w:p w:rsidR="00E95DA7" w:rsidRPr="00A51466" w:rsidRDefault="00E95DA7" w:rsidP="00224196">
      <w:pPr>
        <w:suppressLineNumbers/>
        <w:snapToGrid w:val="0"/>
        <w:spacing w:before="120" w:line="320" w:lineRule="atLeast"/>
        <w:jc w:val="both"/>
        <w:rPr>
          <w:iCs/>
        </w:rPr>
      </w:pP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t xml:space="preserve">                                          Потпис овлашћеног лица</w:t>
      </w:r>
    </w:p>
    <w:p w:rsidR="00E95DA7" w:rsidRPr="00A51466" w:rsidRDefault="00E95DA7" w:rsidP="00224196">
      <w:pPr>
        <w:suppressLineNumbers/>
        <w:snapToGrid w:val="0"/>
        <w:spacing w:before="120" w:line="320" w:lineRule="atLeast"/>
        <w:jc w:val="both"/>
        <w:rPr>
          <w:iCs/>
        </w:rPr>
      </w:pP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t xml:space="preserve">                       </w:t>
      </w:r>
      <w:proofErr w:type="gramStart"/>
      <w:r w:rsidRPr="00A51466">
        <w:rPr>
          <w:iCs/>
        </w:rPr>
        <w:t>М.П.</w:t>
      </w:r>
      <w:proofErr w:type="gramEnd"/>
      <w:r w:rsidRPr="00A51466">
        <w:rPr>
          <w:iCs/>
        </w:rPr>
        <w:t xml:space="preserve">        ______________________________</w:t>
      </w:r>
    </w:p>
    <w:p w:rsidR="00E95DA7" w:rsidRPr="00E95DA7" w:rsidRDefault="00E95DA7" w:rsidP="00224196">
      <w:pPr>
        <w:suppressLineNumbers/>
        <w:snapToGrid w:val="0"/>
        <w:spacing w:before="120" w:line="320" w:lineRule="atLeast"/>
        <w:jc w:val="both"/>
        <w:rPr>
          <w:i/>
          <w:iCs/>
        </w:rPr>
      </w:pPr>
    </w:p>
    <w:p w:rsidR="00E95DA7" w:rsidRPr="00E95DA7" w:rsidRDefault="00E95DA7" w:rsidP="00224196">
      <w:pPr>
        <w:suppressLineNumbers/>
        <w:snapToGrid w:val="0"/>
        <w:spacing w:before="120" w:line="320" w:lineRule="atLeast"/>
        <w:jc w:val="both"/>
        <w:rPr>
          <w:i/>
          <w:iCs/>
        </w:rPr>
      </w:pPr>
      <w:r w:rsidRPr="00E95DA7">
        <w:rPr>
          <w:i/>
          <w:iCs/>
        </w:rPr>
        <w:t>НАПОМЕНА: Уколико понуђач наступа самостално или у групи, образац је неприменљив.</w:t>
      </w:r>
    </w:p>
    <w:p w:rsidR="00E95DA7" w:rsidRPr="00E95DA7" w:rsidRDefault="00E95DA7" w:rsidP="00224196">
      <w:pPr>
        <w:suppressLineNumbers/>
        <w:snapToGrid w:val="0"/>
        <w:spacing w:before="120" w:line="320" w:lineRule="atLeast"/>
        <w:jc w:val="both"/>
        <w:rPr>
          <w:i/>
          <w:iCs/>
        </w:rPr>
      </w:pPr>
    </w:p>
    <w:p w:rsidR="00E95DA7" w:rsidRPr="002439E2" w:rsidRDefault="00E95DA7" w:rsidP="00224196">
      <w:pPr>
        <w:jc w:val="both"/>
        <w:rPr>
          <w:b/>
          <w:iCs/>
        </w:rPr>
      </w:pPr>
    </w:p>
    <w:p w:rsidR="00E95DA7" w:rsidRPr="002439E2" w:rsidRDefault="00E95DA7" w:rsidP="00224196">
      <w:pPr>
        <w:jc w:val="both"/>
        <w:rPr>
          <w:b/>
          <w:iCs/>
        </w:rPr>
      </w:pPr>
      <w:r w:rsidRPr="002439E2">
        <w:rPr>
          <w:b/>
          <w:iCs/>
        </w:rPr>
        <w:t>Образац 4</w:t>
      </w:r>
    </w:p>
    <w:p w:rsidR="00E95DA7" w:rsidRPr="00FC56C1" w:rsidRDefault="00E95DA7" w:rsidP="00224196">
      <w:pPr>
        <w:jc w:val="both"/>
        <w:rPr>
          <w:iCs/>
        </w:rPr>
      </w:pPr>
    </w:p>
    <w:p w:rsidR="00E95DA7" w:rsidRPr="00FC56C1" w:rsidRDefault="00E95DA7" w:rsidP="005B5CF3">
      <w:pPr>
        <w:jc w:val="center"/>
        <w:rPr>
          <w:b/>
          <w:iCs/>
        </w:rPr>
      </w:pPr>
      <w:r w:rsidRPr="00FC56C1">
        <w:rPr>
          <w:b/>
          <w:iCs/>
        </w:rPr>
        <w:t>ОПШТИ ПОДАЦИ О ПОДИЗВОЂАЧУ</w:t>
      </w:r>
    </w:p>
    <w:p w:rsidR="00E95DA7" w:rsidRPr="00FC56C1" w:rsidRDefault="00E95DA7" w:rsidP="00224196">
      <w:pPr>
        <w:jc w:val="both"/>
        <w:rPr>
          <w:b/>
          <w:iCs/>
        </w:rPr>
      </w:pPr>
    </w:p>
    <w:p w:rsidR="00E95DA7" w:rsidRPr="00FC56C1"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НАЗИВ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СЕДИШТЕ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АДРЕСА СЕДИШТА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ПИБ</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РАЧУН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ОДГОВОРНО ЛИЦЕ - директор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ТЕЛЕФОН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bl>
    <w:p w:rsidR="00E95DA7" w:rsidRPr="00FC56C1" w:rsidRDefault="00E95DA7" w:rsidP="00224196">
      <w:pPr>
        <w:jc w:val="both"/>
        <w:rPr>
          <w:iCs/>
        </w:rPr>
      </w:pPr>
    </w:p>
    <w:p w:rsidR="00E95DA7" w:rsidRPr="00FC56C1" w:rsidRDefault="00E95DA7" w:rsidP="00FC56C1">
      <w:pPr>
        <w:spacing w:before="120" w:line="320" w:lineRule="atLeast"/>
        <w:jc w:val="both"/>
        <w:rPr>
          <w:iCs/>
          <w:sz w:val="16"/>
          <w:szCs w:val="16"/>
        </w:rPr>
      </w:pPr>
      <w:r w:rsidRPr="00FC56C1">
        <w:rPr>
          <w:iCs/>
          <w:sz w:val="16"/>
          <w:szCs w:val="16"/>
        </w:rPr>
        <w:t>НАПОМЕНА: ОБРАЗАЦ КОПИРАТИ У ПОТРЕБНОМ БРОЈУ ПРИМЕРАКА ЗА СВАКОГ ПОДИЗВОЂАЧА.</w:t>
      </w:r>
    </w:p>
    <w:p w:rsidR="00E95DA7" w:rsidRPr="00FC56C1" w:rsidRDefault="00E95DA7" w:rsidP="00224196">
      <w:pPr>
        <w:jc w:val="both"/>
        <w:rPr>
          <w:iCs/>
        </w:rPr>
      </w:pPr>
      <w:r w:rsidRPr="00FC56C1">
        <w:rPr>
          <w:iCs/>
        </w:rPr>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Место и датум </w:t>
      </w:r>
      <w:r w:rsidRPr="00FC56C1">
        <w:rPr>
          <w:iCs/>
        </w:rPr>
        <w:tab/>
      </w:r>
      <w:r w:rsidRPr="00FC56C1">
        <w:rPr>
          <w:iCs/>
        </w:rPr>
        <w:tab/>
      </w:r>
      <w:r w:rsidRPr="00FC56C1">
        <w:rPr>
          <w:iCs/>
        </w:rPr>
        <w:tab/>
        <w:t xml:space="preserve"> </w:t>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Име и презиме овлашћеног лица </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gramStart"/>
      <w:r w:rsidRPr="00FC56C1">
        <w:rPr>
          <w:iCs/>
        </w:rPr>
        <w:t>М.П.</w:t>
      </w:r>
      <w:proofErr w:type="gramEnd"/>
      <w:r w:rsidRPr="00FC56C1">
        <w:rPr>
          <w:iCs/>
        </w:rPr>
        <w:tab/>
      </w:r>
      <w:r w:rsidRPr="00FC56C1">
        <w:rPr>
          <w:iCs/>
        </w:rPr>
        <w:tab/>
        <w:t xml:space="preserve">             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Потпис овлашћеног лица </w:t>
      </w:r>
    </w:p>
    <w:p w:rsidR="00E95DA7" w:rsidRPr="00FC56C1" w:rsidRDefault="00E95DA7" w:rsidP="00224196">
      <w:pPr>
        <w:jc w:val="both"/>
        <w:rPr>
          <w:iCs/>
        </w:rPr>
      </w:pPr>
    </w:p>
    <w:p w:rsidR="00E95DA7" w:rsidRPr="00E95DA7" w:rsidRDefault="00FC56C1" w:rsidP="00224196">
      <w:pPr>
        <w:suppressLineNumbers/>
        <w:snapToGrid w:val="0"/>
        <w:spacing w:before="120" w:line="320" w:lineRule="atLeast"/>
        <w:jc w:val="both"/>
        <w:rPr>
          <w:i/>
          <w:iCs/>
        </w:rPr>
      </w:pPr>
      <w:r>
        <w:rPr>
          <w:i/>
          <w:iCs/>
        </w:rPr>
        <w:t>N</w:t>
      </w:r>
      <w:r w:rsidR="00E95DA7" w:rsidRPr="00E95DA7">
        <w:rPr>
          <w:i/>
          <w:iCs/>
        </w:rPr>
        <w:t>АПОМЕНА: Уколико понуђач наступа самостално или у групи, образац је неприменљив.</w:t>
      </w:r>
    </w:p>
    <w:p w:rsidR="00E95DA7" w:rsidRPr="00E95DA7" w:rsidRDefault="00E95DA7" w:rsidP="00224196">
      <w:pPr>
        <w:jc w:val="both"/>
        <w:rPr>
          <w:i/>
          <w:iCs/>
        </w:rPr>
      </w:pPr>
    </w:p>
    <w:p w:rsidR="005B5CF3" w:rsidRDefault="005B5CF3" w:rsidP="00224196">
      <w:pPr>
        <w:spacing w:line="320" w:lineRule="atLeast"/>
        <w:jc w:val="both"/>
        <w:rPr>
          <w:iCs/>
          <w:lang w:val="sr-Cyrl-RS"/>
        </w:rPr>
      </w:pPr>
    </w:p>
    <w:p w:rsidR="00E95DA7" w:rsidRPr="0091018B" w:rsidRDefault="00E95DA7" w:rsidP="00224196">
      <w:pPr>
        <w:spacing w:line="320" w:lineRule="atLeast"/>
        <w:jc w:val="both"/>
        <w:rPr>
          <w:iCs/>
          <w:lang w:val="sr-Cyrl-RS"/>
        </w:rPr>
      </w:pPr>
      <w:r w:rsidRPr="0091018B">
        <w:rPr>
          <w:iCs/>
          <w:lang w:val="sr-Cyrl-RS"/>
        </w:rPr>
        <w:t>Образац 5</w:t>
      </w:r>
    </w:p>
    <w:p w:rsidR="00E95DA7" w:rsidRPr="0091018B" w:rsidRDefault="00E95DA7" w:rsidP="00224196">
      <w:pPr>
        <w:spacing w:line="320" w:lineRule="atLeast"/>
        <w:jc w:val="both"/>
        <w:rPr>
          <w:iCs/>
          <w:lang w:val="sr-Cyrl-RS"/>
        </w:rPr>
      </w:pPr>
    </w:p>
    <w:p w:rsidR="00E95DA7" w:rsidRPr="0091018B" w:rsidRDefault="00E95DA7" w:rsidP="00224196">
      <w:pPr>
        <w:spacing w:line="320" w:lineRule="atLeast"/>
        <w:jc w:val="both"/>
        <w:rPr>
          <w:iCs/>
          <w:lang w:val="sr-Cyrl-RS"/>
        </w:rPr>
      </w:pPr>
    </w:p>
    <w:p w:rsidR="00E95DA7" w:rsidRPr="0091018B" w:rsidRDefault="00E95DA7" w:rsidP="005B5CF3">
      <w:pPr>
        <w:jc w:val="center"/>
        <w:rPr>
          <w:b/>
          <w:iCs/>
          <w:lang w:val="sr-Cyrl-RS"/>
        </w:rPr>
      </w:pPr>
      <w:r w:rsidRPr="0091018B">
        <w:rPr>
          <w:b/>
          <w:iCs/>
          <w:lang w:val="sr-Cyrl-RS"/>
        </w:rPr>
        <w:t>ИЗЈАВА ЧЛАНОВА ГРУПЕ КОЈИ ПОДНОСЕ ЗАЈЕДНИЧКУ ПОНУДУ</w:t>
      </w:r>
    </w:p>
    <w:p w:rsidR="00E95DA7" w:rsidRPr="0091018B" w:rsidRDefault="00E95DA7" w:rsidP="00224196">
      <w:pPr>
        <w:jc w:val="both"/>
        <w:rPr>
          <w:b/>
          <w:iCs/>
          <w:lang w:val="sr-Cyrl-RS"/>
        </w:rPr>
      </w:pPr>
    </w:p>
    <w:p w:rsidR="00E95DA7" w:rsidRPr="0091018B" w:rsidRDefault="00E95DA7" w:rsidP="00224196">
      <w:pPr>
        <w:jc w:val="both"/>
        <w:rPr>
          <w:iCs/>
          <w:lang w:val="sr-Cyrl-RS"/>
        </w:rPr>
      </w:pPr>
    </w:p>
    <w:p w:rsidR="00E95DA7" w:rsidRPr="00FC56C1" w:rsidRDefault="00E95DA7" w:rsidP="00224196">
      <w:pPr>
        <w:jc w:val="both"/>
        <w:rPr>
          <w:iCs/>
        </w:rPr>
      </w:pPr>
      <w:r w:rsidRPr="0091018B">
        <w:rPr>
          <w:iCs/>
          <w:lang w:val="sr-Cyrl-RS"/>
        </w:rPr>
        <w:tab/>
      </w:r>
      <w:r w:rsidRPr="0091018B">
        <w:rPr>
          <w:iCs/>
          <w:lang w:val="sr-Cyrl-RS"/>
        </w:rPr>
        <w:tab/>
      </w:r>
      <w:proofErr w:type="gramStart"/>
      <w:r w:rsidRPr="00FC56C1">
        <w:rPr>
          <w:iCs/>
        </w:rPr>
        <w:t>Изјављујемо да наступамо као Група понуђача за јавну набавку услуге бр.</w:t>
      </w:r>
      <w:proofErr w:type="gramEnd"/>
      <w:r w:rsidRPr="00FC56C1">
        <w:rPr>
          <w:iCs/>
        </w:rPr>
        <w:t xml:space="preserve"> </w:t>
      </w:r>
      <w:proofErr w:type="gramStart"/>
      <w:r w:rsidRPr="00FC56C1">
        <w:rPr>
          <w:iCs/>
        </w:rPr>
        <w:t>0</w:t>
      </w:r>
      <w:r w:rsidR="00FC56C1">
        <w:rPr>
          <w:iCs/>
          <w:lang w:val="sr-Latn-RS"/>
        </w:rPr>
        <w:t>2</w:t>
      </w:r>
      <w:r w:rsidRPr="00FC56C1">
        <w:rPr>
          <w:iCs/>
        </w:rPr>
        <w:t>/20</w:t>
      </w:r>
      <w:r w:rsidR="00C35C5A">
        <w:rPr>
          <w:iCs/>
          <w:lang w:val="sr-Cyrl-RS"/>
        </w:rPr>
        <w:t>20</w:t>
      </w:r>
      <w:r w:rsidRPr="00FC56C1">
        <w:rPr>
          <w:iCs/>
        </w:rPr>
        <w:t xml:space="preserve"> и овлашћујемо члана Групе _________________________________да у име и за рачун осталих чланова Групе иступа пред наручиоцем.</w:t>
      </w:r>
      <w:proofErr w:type="gramEnd"/>
    </w:p>
    <w:p w:rsidR="00E95DA7" w:rsidRPr="00FC56C1" w:rsidRDefault="00E95DA7" w:rsidP="00224196">
      <w:pPr>
        <w:jc w:val="both"/>
        <w:rPr>
          <w:iCs/>
        </w:rPr>
      </w:pPr>
    </w:p>
    <w:p w:rsidR="00E95DA7" w:rsidRPr="00FC56C1" w:rsidRDefault="00E95DA7" w:rsidP="00224196">
      <w:pPr>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3345"/>
        <w:gridCol w:w="1755"/>
        <w:gridCol w:w="2443"/>
      </w:tblGrid>
      <w:tr w:rsidR="00E95DA7" w:rsidRPr="00FC56C1" w:rsidTr="00E95DA7">
        <w:tc>
          <w:tcPr>
            <w:tcW w:w="2114"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rPr>
            </w:pPr>
            <w:r w:rsidRPr="00FC56C1">
              <w:rPr>
                <w:iCs/>
              </w:rPr>
              <w:t>Пун назив и седиште члана групе</w:t>
            </w:r>
          </w:p>
        </w:tc>
        <w:tc>
          <w:tcPr>
            <w:tcW w:w="3345"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lang w:val="sr-Cyrl-RS"/>
              </w:rPr>
            </w:pPr>
            <w:r w:rsidRPr="00FC56C1">
              <w:rPr>
                <w:iCs/>
              </w:rPr>
              <w:t xml:space="preserve">Врста </w:t>
            </w:r>
            <w:r w:rsidRPr="00FC56C1">
              <w:rPr>
                <w:iCs/>
                <w:lang w:val="sr-Cyrl-RS"/>
              </w:rPr>
              <w:t>услуге</w:t>
            </w:r>
          </w:p>
          <w:p w:rsidR="00E95DA7" w:rsidRPr="00FC56C1" w:rsidRDefault="00E95DA7" w:rsidP="005B5CF3">
            <w:pPr>
              <w:suppressLineNumbers/>
              <w:jc w:val="center"/>
              <w:rPr>
                <w:iCs/>
              </w:rPr>
            </w:pPr>
            <w:r w:rsidRPr="00FC56C1">
              <w:rPr>
                <w:iCs/>
              </w:rPr>
              <w:t>коју нуди</w:t>
            </w:r>
          </w:p>
        </w:tc>
        <w:tc>
          <w:tcPr>
            <w:tcW w:w="1755"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rPr>
            </w:pPr>
            <w:r w:rsidRPr="00FC56C1">
              <w:rPr>
                <w:iCs/>
              </w:rPr>
              <w:t>Учешће члана групе у понуди (%)</w:t>
            </w:r>
          </w:p>
        </w:tc>
        <w:tc>
          <w:tcPr>
            <w:tcW w:w="2443" w:type="dxa"/>
            <w:tcBorders>
              <w:top w:val="single" w:sz="1" w:space="0" w:color="000000"/>
              <w:left w:val="single" w:sz="1" w:space="0" w:color="000000"/>
              <w:bottom w:val="single" w:sz="1" w:space="0" w:color="000000"/>
              <w:right w:val="single" w:sz="1" w:space="0" w:color="000000"/>
            </w:tcBorders>
          </w:tcPr>
          <w:p w:rsidR="00E95DA7" w:rsidRPr="00FC56C1" w:rsidRDefault="00E95DA7" w:rsidP="005B5CF3">
            <w:pPr>
              <w:suppressLineNumbers/>
              <w:snapToGrid w:val="0"/>
              <w:jc w:val="center"/>
              <w:rPr>
                <w:iCs/>
              </w:rPr>
            </w:pPr>
            <w:r w:rsidRPr="00FC56C1">
              <w:rPr>
                <w:iCs/>
              </w:rPr>
              <w:t>Потпис одговорног лица и печат члана групе</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r w:rsidRPr="00FC56C1">
              <w:rPr>
                <w:iCs/>
              </w:rPr>
              <w:t>Овлашћени члан</w:t>
            </w:r>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м.п.</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r w:rsidRPr="00FC56C1">
              <w:rPr>
                <w:iCs/>
              </w:rPr>
              <w:t>Члан групе</w:t>
            </w:r>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м.п.</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r w:rsidRPr="00FC56C1">
              <w:rPr>
                <w:iCs/>
              </w:rPr>
              <w:t>Члан групe</w:t>
            </w:r>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м.п.</w:t>
            </w:r>
          </w:p>
        </w:tc>
      </w:tr>
    </w:tbl>
    <w:p w:rsidR="00E95DA7" w:rsidRPr="00FC56C1" w:rsidRDefault="00E95DA7" w:rsidP="00224196">
      <w:pPr>
        <w:jc w:val="both"/>
        <w:rPr>
          <w:iCs/>
        </w:rPr>
      </w:pPr>
    </w:p>
    <w:p w:rsidR="00E95DA7" w:rsidRPr="00FC56C1" w:rsidRDefault="00E95DA7" w:rsidP="00224196">
      <w:pPr>
        <w:jc w:val="both"/>
        <w:rPr>
          <w:iCs/>
        </w:rPr>
      </w:pPr>
      <w:r w:rsidRPr="00FC56C1">
        <w:rPr>
          <w:iCs/>
        </w:rPr>
        <w:tab/>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Место и датум </w:t>
      </w:r>
      <w:r w:rsidRPr="00FC56C1">
        <w:rPr>
          <w:iCs/>
        </w:rPr>
        <w:tab/>
      </w:r>
      <w:r w:rsidRPr="00FC56C1">
        <w:rPr>
          <w:iCs/>
        </w:rPr>
        <w:tab/>
      </w:r>
      <w:r w:rsidRPr="00FC56C1">
        <w:rPr>
          <w:iCs/>
        </w:rPr>
        <w:tab/>
        <w:t xml:space="preserve"> </w:t>
      </w:r>
      <w:r w:rsidRPr="00FC56C1">
        <w:rPr>
          <w:iCs/>
        </w:rPr>
        <w:tab/>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Име и презиме овлашћеног лица </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gramStart"/>
      <w:r w:rsidRPr="00FC56C1">
        <w:rPr>
          <w:iCs/>
        </w:rPr>
        <w:t>М.П.</w:t>
      </w:r>
      <w:proofErr w:type="gramEnd"/>
      <w:r w:rsidRPr="00FC56C1">
        <w:rPr>
          <w:iCs/>
        </w:rPr>
        <w:tab/>
      </w:r>
      <w:r w:rsidRPr="00FC56C1">
        <w:rPr>
          <w:iCs/>
        </w:rPr>
        <w:tab/>
        <w:t xml:space="preserve">             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Потпис овлашћеног лица </w:t>
      </w:r>
    </w:p>
    <w:p w:rsidR="00E95DA7" w:rsidRPr="00FC56C1" w:rsidRDefault="00E95DA7" w:rsidP="00224196">
      <w:pPr>
        <w:suppressLineNumbers/>
        <w:snapToGrid w:val="0"/>
        <w:spacing w:before="120" w:line="320" w:lineRule="atLeast"/>
        <w:jc w:val="both"/>
        <w:rPr>
          <w:iCs/>
        </w:rPr>
      </w:pPr>
    </w:p>
    <w:p w:rsidR="00E95DA7" w:rsidRPr="00E95DA7" w:rsidRDefault="00E95DA7" w:rsidP="00224196">
      <w:pPr>
        <w:suppressLineNumbers/>
        <w:snapToGrid w:val="0"/>
        <w:spacing w:before="120" w:line="320" w:lineRule="atLeast"/>
        <w:jc w:val="both"/>
        <w:rPr>
          <w:i/>
          <w:iCs/>
        </w:rPr>
      </w:pPr>
      <w:r w:rsidRPr="00E95DA7">
        <w:rPr>
          <w:i/>
          <w:iCs/>
        </w:rPr>
        <w:t>НАПОМЕНА: Уколико понуђач наступа самостално, образац је неприменљив.</w:t>
      </w:r>
    </w:p>
    <w:p w:rsidR="00E95DA7" w:rsidRPr="00E95DA7" w:rsidRDefault="00E95DA7" w:rsidP="00224196">
      <w:pPr>
        <w:suppressLineNumbers/>
        <w:snapToGrid w:val="0"/>
        <w:spacing w:before="120" w:line="320" w:lineRule="atLeast"/>
        <w:jc w:val="both"/>
        <w:rPr>
          <w:i/>
          <w:iCs/>
        </w:rPr>
      </w:pPr>
    </w:p>
    <w:p w:rsidR="00E95DA7" w:rsidRPr="002439E2" w:rsidRDefault="00E95DA7" w:rsidP="00224196">
      <w:pPr>
        <w:jc w:val="both"/>
        <w:rPr>
          <w:b/>
          <w:iCs/>
        </w:rPr>
      </w:pPr>
      <w:r w:rsidRPr="002439E2">
        <w:rPr>
          <w:b/>
          <w:iCs/>
        </w:rPr>
        <w:t>Образац 6</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5B5CF3">
      <w:pPr>
        <w:jc w:val="center"/>
        <w:rPr>
          <w:b/>
          <w:iCs/>
        </w:rPr>
      </w:pPr>
      <w:r w:rsidRPr="00FC56C1">
        <w:rPr>
          <w:b/>
          <w:iCs/>
        </w:rPr>
        <w:t>ОПШТИ ПОДАЦИ О ЧЛАНУ ГРУПЕ ПОНУЂАЧА</w:t>
      </w:r>
    </w:p>
    <w:p w:rsidR="00E95DA7" w:rsidRPr="00FC56C1" w:rsidRDefault="00E95DA7" w:rsidP="00224196">
      <w:pPr>
        <w:jc w:val="both"/>
        <w:rPr>
          <w:iCs/>
        </w:rPr>
      </w:pPr>
    </w:p>
    <w:p w:rsidR="00E95DA7" w:rsidRPr="00FC56C1"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НАЗИВ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СЕДИШТЕ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АДРЕСА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ПИБ</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РАЧУН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ОДГОВОРНО ЛИЦЕ - директор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ТЕЛЕФОН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bl>
    <w:p w:rsidR="00E95DA7" w:rsidRPr="00FC56C1" w:rsidRDefault="00E95DA7" w:rsidP="00224196">
      <w:pPr>
        <w:jc w:val="both"/>
        <w:rPr>
          <w:iCs/>
        </w:rPr>
      </w:pPr>
    </w:p>
    <w:p w:rsidR="00E95DA7" w:rsidRPr="00FC56C1" w:rsidRDefault="00E95DA7" w:rsidP="00224196">
      <w:pPr>
        <w:spacing w:before="120" w:line="320" w:lineRule="atLeast"/>
        <w:jc w:val="both"/>
        <w:rPr>
          <w:iCs/>
        </w:rPr>
      </w:pPr>
      <w:r w:rsidRPr="00FC56C1">
        <w:rPr>
          <w:iCs/>
        </w:rPr>
        <w:t>НАПОМЕНА: ОБРАЗАЦ КОПИРАТИ У ПОТРЕБНОМ БРОЈУ ПРИМЕРАКА ЗА СВАКОГ ЧЛАНА ГРУПЕ ПОНУЂАЧА.</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224196">
      <w:pPr>
        <w:jc w:val="both"/>
        <w:rPr>
          <w:iCs/>
        </w:rPr>
      </w:pPr>
      <w:r w:rsidRPr="00FC56C1">
        <w:rPr>
          <w:iCs/>
        </w:rPr>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Место и датум </w:t>
      </w:r>
      <w:r w:rsidRPr="00FC56C1">
        <w:rPr>
          <w:iCs/>
        </w:rPr>
        <w:tab/>
      </w:r>
      <w:r w:rsidRPr="00FC56C1">
        <w:rPr>
          <w:iCs/>
        </w:rPr>
        <w:tab/>
      </w:r>
      <w:r w:rsidRPr="00FC56C1">
        <w:rPr>
          <w:iCs/>
        </w:rPr>
        <w:tab/>
        <w:t xml:space="preserve"> </w:t>
      </w:r>
      <w:r w:rsidRPr="00FC56C1">
        <w:rPr>
          <w:iCs/>
        </w:rPr>
        <w:tab/>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 xml:space="preserve"> Име и презиме овлашћеног лица </w:t>
      </w:r>
    </w:p>
    <w:p w:rsidR="00FC56C1" w:rsidRDefault="00FC56C1" w:rsidP="00224196">
      <w:pPr>
        <w:jc w:val="both"/>
        <w:rPr>
          <w:iCs/>
        </w:rPr>
      </w:pPr>
    </w:p>
    <w:p w:rsidR="00E95DA7" w:rsidRPr="00FC56C1" w:rsidRDefault="00FC56C1" w:rsidP="00224196">
      <w:pPr>
        <w:jc w:val="both"/>
        <w:rPr>
          <w:iCs/>
        </w:rPr>
      </w:pPr>
      <w:r>
        <w:rPr>
          <w:iCs/>
        </w:rPr>
        <w:t xml:space="preserve"> </w:t>
      </w:r>
      <w:r w:rsidR="00E95DA7" w:rsidRPr="00FC56C1">
        <w:rPr>
          <w:iCs/>
        </w:rPr>
        <w:t>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r w:rsidR="00FC56C1">
        <w:rPr>
          <w:iCs/>
        </w:rPr>
        <w:t>MP</w:t>
      </w:r>
      <w:r w:rsidRPr="00FC56C1">
        <w:rPr>
          <w:iCs/>
        </w:rPr>
        <w:t xml:space="preserve">                                            Потпис овлашћеног </w:t>
      </w:r>
    </w:p>
    <w:p w:rsidR="00E95DA7" w:rsidRPr="00FC56C1"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2439E2" w:rsidRDefault="00E95DA7" w:rsidP="00224196">
      <w:pPr>
        <w:spacing w:line="320" w:lineRule="atLeast"/>
        <w:jc w:val="both"/>
        <w:rPr>
          <w:b/>
          <w:iCs/>
        </w:rPr>
      </w:pPr>
      <w:r w:rsidRPr="002439E2">
        <w:rPr>
          <w:b/>
          <w:iCs/>
        </w:rPr>
        <w:lastRenderedPageBreak/>
        <w:t>Образац 7</w:t>
      </w:r>
    </w:p>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C92C8A" w:rsidRDefault="00E95DA7" w:rsidP="005B5CF3">
      <w:pPr>
        <w:spacing w:line="320" w:lineRule="atLeast"/>
        <w:jc w:val="center"/>
        <w:rPr>
          <w:b/>
          <w:iCs/>
        </w:rPr>
      </w:pPr>
      <w:r w:rsidRPr="00C92C8A">
        <w:rPr>
          <w:b/>
          <w:iCs/>
        </w:rPr>
        <w:t>ОБРАЗАЦ ТРОШКОВА ПРИПРЕМЕ ПОНУДЕ</w:t>
      </w:r>
    </w:p>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905"/>
        <w:gridCol w:w="2010"/>
        <w:gridCol w:w="2142"/>
      </w:tblGrid>
      <w:tr w:rsidR="00E95DA7" w:rsidRPr="00C92C8A" w:rsidTr="00E95DA7">
        <w:tc>
          <w:tcPr>
            <w:tcW w:w="600"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jc w:val="both"/>
              <w:rPr>
                <w:iCs/>
              </w:rPr>
            </w:pPr>
            <w:r w:rsidRPr="00C92C8A">
              <w:rPr>
                <w:iCs/>
              </w:rPr>
              <w:t>Ред.</w:t>
            </w:r>
          </w:p>
          <w:p w:rsidR="00E95DA7" w:rsidRPr="00C92C8A" w:rsidRDefault="00E95DA7" w:rsidP="00224196">
            <w:pPr>
              <w:suppressLineNumbers/>
              <w:jc w:val="both"/>
              <w:rPr>
                <w:iCs/>
              </w:rPr>
            </w:pPr>
            <w:proofErr w:type="gramStart"/>
            <w:r w:rsidRPr="00C92C8A">
              <w:rPr>
                <w:iCs/>
              </w:rPr>
              <w:t>бр</w:t>
            </w:r>
            <w:proofErr w:type="gramEnd"/>
            <w:r w:rsidRPr="00C92C8A">
              <w:rPr>
                <w:iCs/>
              </w:rPr>
              <w:t>.</w:t>
            </w:r>
          </w:p>
        </w:tc>
        <w:tc>
          <w:tcPr>
            <w:tcW w:w="4905"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jc w:val="both"/>
              <w:rPr>
                <w:iCs/>
              </w:rPr>
            </w:pPr>
            <w:r w:rsidRPr="00C92C8A">
              <w:rPr>
                <w:iCs/>
              </w:rPr>
              <w:t>Врста трошка</w:t>
            </w:r>
          </w:p>
        </w:tc>
        <w:tc>
          <w:tcPr>
            <w:tcW w:w="2010"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snapToGrid w:val="0"/>
              <w:jc w:val="both"/>
              <w:rPr>
                <w:iCs/>
              </w:rPr>
            </w:pPr>
            <w:r w:rsidRPr="00C92C8A">
              <w:rPr>
                <w:iCs/>
              </w:rPr>
              <w:t>Износ без ПДВ-а</w:t>
            </w:r>
          </w:p>
        </w:tc>
        <w:tc>
          <w:tcPr>
            <w:tcW w:w="2142" w:type="dxa"/>
            <w:tcBorders>
              <w:top w:val="single" w:sz="1" w:space="0" w:color="000000"/>
              <w:left w:val="single" w:sz="1" w:space="0" w:color="000000"/>
              <w:bottom w:val="single" w:sz="1" w:space="0" w:color="000000"/>
              <w:right w:val="single" w:sz="1" w:space="0" w:color="000000"/>
            </w:tcBorders>
            <w:vAlign w:val="center"/>
          </w:tcPr>
          <w:p w:rsidR="00E95DA7" w:rsidRPr="00C92C8A" w:rsidRDefault="00E95DA7" w:rsidP="00224196">
            <w:pPr>
              <w:suppressLineNumbers/>
              <w:snapToGrid w:val="0"/>
              <w:jc w:val="both"/>
              <w:rPr>
                <w:iCs/>
              </w:rPr>
            </w:pPr>
            <w:r w:rsidRPr="00C92C8A">
              <w:rPr>
                <w:iCs/>
              </w:rPr>
              <w:t>Износ са ПДВ-ом</w:t>
            </w: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1.</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2.</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3.</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4.</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5.</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6.</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7.</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8.</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9.</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10.</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У К У П Н О:</w:t>
            </w: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bl>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91018B" w:rsidRDefault="00E95DA7" w:rsidP="005B5CF3">
      <w:pPr>
        <w:spacing w:line="320" w:lineRule="atLeast"/>
        <w:ind w:firstLine="720"/>
        <w:jc w:val="both"/>
        <w:rPr>
          <w:iCs/>
          <w:lang w:val="sr-Cyrl-RS"/>
        </w:rPr>
      </w:pPr>
      <w:r w:rsidRPr="005B5CF3">
        <w:rPr>
          <w:iCs/>
          <w:lang w:val="sr-Cyrl-RS"/>
        </w:rPr>
        <w:t xml:space="preserve">НАПОМЕНА: Понуђач може да достави укупан износ и структуру трошкова припремања понуде тј. да попуни </w:t>
      </w:r>
      <w:r w:rsidRPr="005B5CF3">
        <w:rPr>
          <w:iCs/>
          <w:color w:val="FF0000"/>
          <w:lang w:val="sr-Cyrl-RS"/>
        </w:rPr>
        <w:t>образац 7</w:t>
      </w:r>
      <w:r w:rsidRPr="005B5CF3">
        <w:rPr>
          <w:iCs/>
          <w:lang w:val="sr-Cyrl-RS"/>
        </w:rPr>
        <w:t xml:space="preserve">. </w:t>
      </w:r>
      <w:r w:rsidRPr="0091018B">
        <w:rPr>
          <w:iCs/>
          <w:lang w:val="sr-Cyrl-RS"/>
        </w:rPr>
        <w:t>Трошкове припреме и подношења понуде сноси искључиво понуђач и не може тражити од наручиоца накнаду трошкова.</w:t>
      </w:r>
    </w:p>
    <w:p w:rsidR="00E95DA7" w:rsidRPr="0091018B" w:rsidRDefault="00E95DA7" w:rsidP="00224196">
      <w:pPr>
        <w:spacing w:line="320" w:lineRule="atLeast"/>
        <w:jc w:val="both"/>
        <w:rPr>
          <w:iCs/>
          <w:lang w:val="sr-Cyrl-RS"/>
        </w:rPr>
      </w:pPr>
    </w:p>
    <w:p w:rsidR="00E95DA7" w:rsidRDefault="00E95DA7" w:rsidP="00224196">
      <w:pPr>
        <w:spacing w:line="320" w:lineRule="atLeast"/>
        <w:jc w:val="both"/>
        <w:rPr>
          <w:iCs/>
          <w:lang w:val="sr-Cyrl-RS"/>
        </w:rPr>
      </w:pPr>
      <w:r w:rsidRPr="0091018B">
        <w:rPr>
          <w:iCs/>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A388A" w:rsidRDefault="008A388A" w:rsidP="00224196">
      <w:pPr>
        <w:spacing w:line="320" w:lineRule="atLeast"/>
        <w:jc w:val="both"/>
        <w:rPr>
          <w:iCs/>
          <w:lang w:val="sr-Cyrl-RS"/>
        </w:rPr>
      </w:pPr>
    </w:p>
    <w:p w:rsidR="008A388A" w:rsidRPr="008A388A" w:rsidRDefault="008A388A" w:rsidP="00224196">
      <w:pPr>
        <w:spacing w:line="320" w:lineRule="atLeast"/>
        <w:jc w:val="both"/>
        <w:rPr>
          <w:iCs/>
          <w:lang w:val="sr-Cyrl-RS"/>
        </w:rPr>
      </w:pPr>
    </w:p>
    <w:p w:rsidR="00E95DA7" w:rsidRPr="0091018B" w:rsidRDefault="00E95DA7" w:rsidP="00224196">
      <w:pPr>
        <w:spacing w:line="320" w:lineRule="atLeast"/>
        <w:jc w:val="both"/>
        <w:rPr>
          <w:iCs/>
          <w:lang w:val="sr-Cyrl-RS"/>
        </w:rPr>
      </w:pPr>
    </w:p>
    <w:p w:rsidR="00F60445" w:rsidRDefault="00F60445" w:rsidP="00224196">
      <w:pPr>
        <w:spacing w:after="120" w:line="100" w:lineRule="atLeast"/>
        <w:jc w:val="both"/>
        <w:rPr>
          <w:b/>
          <w:iCs/>
          <w:lang w:val="sr-Cyrl-RS"/>
        </w:rPr>
      </w:pPr>
    </w:p>
    <w:p w:rsidR="00E95DA7" w:rsidRPr="002439E2" w:rsidRDefault="00E95DA7" w:rsidP="00224196">
      <w:pPr>
        <w:spacing w:after="120" w:line="100" w:lineRule="atLeast"/>
        <w:jc w:val="both"/>
        <w:rPr>
          <w:b/>
          <w:iCs/>
          <w:lang w:val="sr-Cyrl-RS"/>
        </w:rPr>
      </w:pPr>
      <w:r w:rsidRPr="002439E2">
        <w:rPr>
          <w:b/>
          <w:iCs/>
          <w:lang w:val="sr-Cyrl-RS"/>
        </w:rPr>
        <w:lastRenderedPageBreak/>
        <w:t xml:space="preserve">Образац 8 </w:t>
      </w:r>
    </w:p>
    <w:p w:rsidR="00E95DA7" w:rsidRPr="00C92C8A" w:rsidRDefault="00E95DA7" w:rsidP="00224196">
      <w:pPr>
        <w:spacing w:after="120" w:line="100" w:lineRule="atLeast"/>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b/>
          <w:iCs/>
          <w:lang w:val="sr-Cyrl-RS"/>
        </w:rPr>
      </w:pPr>
      <w:r w:rsidRPr="00C92C8A">
        <w:rPr>
          <w:b/>
          <w:iCs/>
          <w:lang w:val="sr-Cyrl-RS"/>
        </w:rPr>
        <w:t>ОБРАЗАЦ ПОНУДЕ</w:t>
      </w:r>
    </w:p>
    <w:p w:rsidR="00E95DA7" w:rsidRPr="00C92C8A" w:rsidRDefault="00E95DA7" w:rsidP="00224196">
      <w:pPr>
        <w:widowControl w:val="0"/>
        <w:shd w:val="clear" w:color="auto" w:fill="B2A1C7"/>
        <w:tabs>
          <w:tab w:val="left" w:pos="0"/>
        </w:tabs>
        <w:suppressAutoHyphens w:val="0"/>
        <w:autoSpaceDE w:val="0"/>
        <w:autoSpaceDN w:val="0"/>
        <w:adjustRightInd w:val="0"/>
        <w:spacing w:before="20" w:line="240" w:lineRule="auto"/>
        <w:ind w:left="90"/>
        <w:jc w:val="both"/>
        <w:outlineLvl w:val="0"/>
        <w:rPr>
          <w:b/>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r w:rsidRPr="00C92C8A">
        <w:rPr>
          <w:iCs/>
          <w:lang w:val="sr-Cyrl-RS"/>
        </w:rPr>
        <w:t>Понуда број ________ од ______ 20</w:t>
      </w:r>
      <w:r w:rsidR="00C35C5A">
        <w:rPr>
          <w:iCs/>
          <w:lang w:val="sr-Cyrl-RS"/>
        </w:rPr>
        <w:t>20</w:t>
      </w:r>
      <w:r w:rsidRPr="00C92C8A">
        <w:rPr>
          <w:iCs/>
          <w:lang w:val="sr-Cyrl-RS"/>
        </w:rPr>
        <w:t>. године</w:t>
      </w:r>
    </w:p>
    <w:p w:rsidR="00E95DA7" w:rsidRPr="00C92C8A" w:rsidRDefault="00E95DA7" w:rsidP="00224196">
      <w:pPr>
        <w:widowControl w:val="0"/>
        <w:suppressAutoHyphens w:val="0"/>
        <w:autoSpaceDE w:val="0"/>
        <w:autoSpaceDN w:val="0"/>
        <w:adjustRightInd w:val="0"/>
        <w:spacing w:line="240" w:lineRule="auto"/>
        <w:jc w:val="both"/>
        <w:rPr>
          <w:iCs/>
          <w:lang w:val="sr-Cyrl-RS"/>
        </w:rPr>
      </w:pPr>
      <w:r w:rsidRPr="00C92C8A">
        <w:rPr>
          <w:iCs/>
          <w:lang w:val="sr-Cyrl-RS"/>
        </w:rPr>
        <w:t>за јавну набавку мале вредности број 0</w:t>
      </w:r>
      <w:r w:rsidR="00C92C8A">
        <w:rPr>
          <w:iCs/>
          <w:lang w:val="sr-Latn-RS"/>
        </w:rPr>
        <w:t>2</w:t>
      </w:r>
      <w:r w:rsidRPr="00C92C8A">
        <w:rPr>
          <w:iCs/>
          <w:lang w:val="sr-Cyrl-RS"/>
        </w:rPr>
        <w:t>/20</w:t>
      </w:r>
      <w:r w:rsidR="00C35C5A">
        <w:rPr>
          <w:iCs/>
          <w:lang w:val="sr-Cyrl-RS"/>
        </w:rPr>
        <w:t>20</w:t>
      </w:r>
      <w:r w:rsidRPr="00C92C8A">
        <w:rPr>
          <w:iCs/>
          <w:lang w:val="sr-Cyrl-RS"/>
        </w:rPr>
        <w:t xml:space="preserve"> годину – Извођење матур</w:t>
      </w:r>
      <w:r w:rsidR="00C35C5A">
        <w:rPr>
          <w:iCs/>
          <w:lang w:val="sr-Cyrl-RS"/>
        </w:rPr>
        <w:t>антске</w:t>
      </w:r>
      <w:r w:rsidRPr="00C92C8A">
        <w:rPr>
          <w:iCs/>
          <w:lang w:val="sr-Cyrl-RS"/>
        </w:rPr>
        <w:t xml:space="preserve"> екскурзије ученика </w:t>
      </w:r>
      <w:r w:rsidR="00C92C8A">
        <w:rPr>
          <w:iCs/>
          <w:lang w:val="sr-Cyrl-RS"/>
        </w:rPr>
        <w:t>Медицинске школе“Стевица Јовановић“ у Панчеву у школској 20</w:t>
      </w:r>
      <w:r w:rsidR="00C35C5A">
        <w:rPr>
          <w:iCs/>
          <w:lang w:val="sr-Cyrl-RS"/>
        </w:rPr>
        <w:t>20</w:t>
      </w:r>
      <w:r w:rsidR="00C92C8A">
        <w:rPr>
          <w:iCs/>
          <w:lang w:val="sr-Cyrl-RS"/>
        </w:rPr>
        <w:t>/202</w:t>
      </w:r>
      <w:r w:rsidR="00C35C5A">
        <w:rPr>
          <w:iCs/>
          <w:lang w:val="sr-Cyrl-RS"/>
        </w:rPr>
        <w:t>1</w:t>
      </w:r>
      <w:r w:rsidR="00C92C8A">
        <w:rPr>
          <w:iCs/>
          <w:lang w:val="sr-Cyrl-RS"/>
        </w:rPr>
        <w:t>.години</w:t>
      </w:r>
      <w:r w:rsidRPr="00C92C8A">
        <w:rPr>
          <w:iCs/>
          <w:lang w:val="sr-Cyrl-RS"/>
        </w:rPr>
        <w:t>, којом се обавезујемо да квалитетно извршимо предмет набавке у складу са наведеним условима из конкурсне документације, поштујући све важеће прописе којима се уређује делатност туризма, на следећи начин:</w:t>
      </w:r>
    </w:p>
    <w:p w:rsidR="00E95DA7" w:rsidRPr="00C92C8A" w:rsidRDefault="00E95DA7" w:rsidP="00224196">
      <w:pPr>
        <w:suppressAutoHyphens w:val="0"/>
        <w:spacing w:line="240" w:lineRule="auto"/>
        <w:ind w:firstLine="810"/>
        <w:jc w:val="both"/>
        <w:rPr>
          <w:iCs/>
          <w:lang w:val="sr-Cyrl-RS"/>
        </w:rPr>
      </w:pPr>
      <w:r w:rsidRPr="00C92C8A">
        <w:rPr>
          <w:iCs/>
          <w:lang w:val="sr-Cyrl-RS"/>
        </w:rPr>
        <w:t xml:space="preserve">а) самостално                   </w:t>
      </w:r>
    </w:p>
    <w:p w:rsidR="00E95DA7" w:rsidRPr="00C92C8A" w:rsidRDefault="00E95DA7" w:rsidP="00224196">
      <w:pPr>
        <w:suppressAutoHyphens w:val="0"/>
        <w:spacing w:line="240" w:lineRule="auto"/>
        <w:ind w:firstLine="810"/>
        <w:jc w:val="both"/>
        <w:rPr>
          <w:iCs/>
          <w:lang w:val="sr-Cyrl-RS"/>
        </w:rPr>
      </w:pPr>
      <w:r w:rsidRPr="00C92C8A">
        <w:rPr>
          <w:iCs/>
          <w:lang w:val="sr-Cyrl-RS"/>
        </w:rPr>
        <w:t>б) са подизвођачем</w:t>
      </w:r>
    </w:p>
    <w:p w:rsidR="00E95DA7" w:rsidRPr="00C92C8A" w:rsidRDefault="00E95DA7" w:rsidP="00224196">
      <w:pPr>
        <w:suppressAutoHyphens w:val="0"/>
        <w:spacing w:line="240" w:lineRule="auto"/>
        <w:ind w:firstLine="810"/>
        <w:jc w:val="both"/>
        <w:rPr>
          <w:iCs/>
          <w:lang w:val="sr-Cyrl-RS"/>
        </w:rPr>
      </w:pPr>
      <w:r w:rsidRPr="00C92C8A">
        <w:rPr>
          <w:iCs/>
          <w:lang w:val="sr-Cyrl-RS"/>
        </w:rPr>
        <w:t>в) као група понуђача</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 xml:space="preserve">Пословно име понуђача или скраћени назив из одговарајућег регистра:  </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__________________________________________________________________________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Адреса и седиште понуђача: _________________________________________________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Матични број: __________________________; ПИБ: _____________________________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Овлашћено лице: __________________________________________________________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 xml:space="preserve">Особа за контакт: _______________________; </w:t>
      </w:r>
      <w:r w:rsidRPr="00C92C8A">
        <w:rPr>
          <w:iCs/>
        </w:rPr>
        <w:t>E</w:t>
      </w:r>
      <w:r w:rsidRPr="00C92C8A">
        <w:rPr>
          <w:iCs/>
          <w:lang w:val="sr-Cyrl-RS"/>
        </w:rPr>
        <w:t>-</w:t>
      </w:r>
      <w:r w:rsidRPr="00C92C8A">
        <w:rPr>
          <w:iCs/>
        </w:rPr>
        <w:t>mail</w:t>
      </w:r>
      <w:r w:rsidRPr="00C92C8A">
        <w:rPr>
          <w:iCs/>
          <w:lang w:val="sr-Cyrl-RS"/>
        </w:rPr>
        <w:t>: 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Број телефона: __________________________; Телефакс: 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Број рачуна понуђача: ______________________________________________________</w:t>
      </w:r>
    </w:p>
    <w:p w:rsidR="00E95DA7" w:rsidRPr="00C92C8A" w:rsidRDefault="00E95DA7" w:rsidP="00F60445">
      <w:pPr>
        <w:keepNext/>
        <w:suppressAutoHyphens w:val="0"/>
        <w:spacing w:before="240" w:after="60" w:line="240" w:lineRule="auto"/>
        <w:jc w:val="center"/>
        <w:outlineLvl w:val="0"/>
        <w:rPr>
          <w:b/>
          <w:iCs/>
          <w:lang w:val="sr-Cyrl-RS"/>
        </w:rPr>
      </w:pPr>
      <w:r w:rsidRPr="00C92C8A">
        <w:rPr>
          <w:b/>
          <w:iCs/>
          <w:lang w:val="sr-Cyrl-RS"/>
        </w:rPr>
        <w:t>П О Н У Д А</w:t>
      </w:r>
    </w:p>
    <w:p w:rsidR="00E95DA7" w:rsidRPr="00C92C8A" w:rsidRDefault="00E95DA7" w:rsidP="00F60445">
      <w:pPr>
        <w:keepNext/>
        <w:suppressAutoHyphens w:val="0"/>
        <w:spacing w:before="240" w:after="60" w:line="240" w:lineRule="auto"/>
        <w:jc w:val="center"/>
        <w:outlineLvl w:val="0"/>
        <w:rPr>
          <w:b/>
          <w:iCs/>
          <w:lang w:val="sr-Cyrl-RS"/>
        </w:rPr>
      </w:pPr>
      <w:r w:rsidRPr="00C92C8A">
        <w:rPr>
          <w:b/>
          <w:iCs/>
          <w:lang w:val="sr-Cyrl-RS"/>
        </w:rPr>
        <w:t>ЗА ИЗВОЂЕЊЕ МАТУР</w:t>
      </w:r>
      <w:r w:rsidR="00C35C5A">
        <w:rPr>
          <w:b/>
          <w:iCs/>
          <w:lang w:val="sr-Cyrl-RS"/>
        </w:rPr>
        <w:t>АНТ</w:t>
      </w:r>
      <w:r w:rsidRPr="00C92C8A">
        <w:rPr>
          <w:b/>
          <w:iCs/>
          <w:lang w:val="sr-Cyrl-RS"/>
        </w:rPr>
        <w:t xml:space="preserve">СКЕ ЕКСКУРЗИЈЕ УЧЕНИКА </w:t>
      </w:r>
      <w:r w:rsidR="00C92C8A">
        <w:rPr>
          <w:b/>
          <w:iCs/>
          <w:lang w:val="sr-Cyrl-RS"/>
        </w:rPr>
        <w:t>МЕДИЦИНСКЕ ШКОЛЕ“СТЕВИЦА ЈОВАНОВИЋ“ У ПАНЧЕВУ</w:t>
      </w:r>
    </w:p>
    <w:p w:rsidR="00E95DA7" w:rsidRPr="00C92C8A" w:rsidRDefault="00E95DA7" w:rsidP="00F60445">
      <w:pPr>
        <w:keepNext/>
        <w:suppressAutoHyphens w:val="0"/>
        <w:spacing w:before="240" w:after="60" w:line="240" w:lineRule="auto"/>
        <w:jc w:val="center"/>
        <w:outlineLvl w:val="0"/>
        <w:rPr>
          <w:b/>
          <w:iCs/>
        </w:rPr>
      </w:pPr>
      <w:r w:rsidRPr="00C92C8A">
        <w:rPr>
          <w:b/>
          <w:iCs/>
          <w:lang w:val="sr-Cyrl-RS"/>
        </w:rPr>
        <w:t>У ШКОЛСКОЈ 20</w:t>
      </w:r>
      <w:r w:rsidR="00C35C5A">
        <w:rPr>
          <w:b/>
          <w:iCs/>
          <w:lang w:val="sr-Cyrl-RS"/>
        </w:rPr>
        <w:t>20</w:t>
      </w:r>
      <w:r w:rsidRPr="00C92C8A">
        <w:rPr>
          <w:b/>
          <w:iCs/>
          <w:lang w:val="sr-Cyrl-RS"/>
        </w:rPr>
        <w:t>/20</w:t>
      </w:r>
      <w:r w:rsidR="00C92C8A">
        <w:rPr>
          <w:b/>
          <w:iCs/>
          <w:lang w:val="sr-Cyrl-RS"/>
        </w:rPr>
        <w:t>2</w:t>
      </w:r>
      <w:r w:rsidR="00C35C5A">
        <w:rPr>
          <w:b/>
          <w:iCs/>
          <w:lang w:val="sr-Cyrl-RS"/>
        </w:rPr>
        <w:t>1</w:t>
      </w:r>
      <w:r w:rsidRPr="00C92C8A">
        <w:rPr>
          <w:b/>
          <w:iCs/>
          <w:lang w:val="sr-Cyrl-RS"/>
        </w:rPr>
        <w:t xml:space="preserve"> ГОДИНИ</w:t>
      </w:r>
    </w:p>
    <w:p w:rsidR="00E95DA7" w:rsidRPr="00C92C8A" w:rsidRDefault="00E95DA7" w:rsidP="00224196">
      <w:pPr>
        <w:keepNext/>
        <w:suppressAutoHyphens w:val="0"/>
        <w:spacing w:before="240" w:after="60" w:line="240" w:lineRule="auto"/>
        <w:jc w:val="both"/>
        <w:outlineLvl w:val="0"/>
        <w:rPr>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2325"/>
        <w:gridCol w:w="2325"/>
      </w:tblGrid>
      <w:tr w:rsidR="00E95DA7" w:rsidRPr="00C92C8A" w:rsidTr="00F60445">
        <w:tc>
          <w:tcPr>
            <w:tcW w:w="5211" w:type="dxa"/>
            <w:vAlign w:val="center"/>
          </w:tcPr>
          <w:p w:rsidR="00E95DA7" w:rsidRPr="00C92C8A" w:rsidRDefault="00E95DA7" w:rsidP="00F60445">
            <w:pPr>
              <w:suppressAutoHyphens w:val="0"/>
              <w:spacing w:line="240" w:lineRule="auto"/>
              <w:jc w:val="center"/>
              <w:rPr>
                <w:iCs/>
                <w:lang w:val="sr-Cyrl-RS"/>
              </w:rPr>
            </w:pPr>
            <w:r w:rsidRPr="00C92C8A">
              <w:rPr>
                <w:iCs/>
                <w:lang w:val="sr-Cyrl-RS"/>
              </w:rPr>
              <w:t>Р Е Л А Ц И Ј А - САДРЖАЈИ</w:t>
            </w:r>
          </w:p>
        </w:tc>
        <w:tc>
          <w:tcPr>
            <w:tcW w:w="2410" w:type="dxa"/>
            <w:vAlign w:val="center"/>
          </w:tcPr>
          <w:p w:rsidR="00E95DA7" w:rsidRPr="00C92C8A" w:rsidRDefault="00E95DA7" w:rsidP="00F60445">
            <w:pPr>
              <w:suppressAutoHyphens w:val="0"/>
              <w:spacing w:line="240" w:lineRule="auto"/>
              <w:jc w:val="center"/>
              <w:rPr>
                <w:iCs/>
                <w:lang w:val="sr-Cyrl-RS"/>
              </w:rPr>
            </w:pPr>
            <w:r w:rsidRPr="00C92C8A">
              <w:rPr>
                <w:iCs/>
                <w:lang w:val="sr-Cyrl-RS"/>
              </w:rPr>
              <w:t>ЦЕНА  екскурзије</w:t>
            </w:r>
          </w:p>
          <w:p w:rsidR="00E95DA7" w:rsidRPr="00C92C8A" w:rsidRDefault="00E95DA7" w:rsidP="00F60445">
            <w:pPr>
              <w:suppressAutoHyphens w:val="0"/>
              <w:spacing w:line="240" w:lineRule="auto"/>
              <w:jc w:val="center"/>
              <w:rPr>
                <w:iCs/>
                <w:lang w:val="sr-Cyrl-RS"/>
              </w:rPr>
            </w:pPr>
            <w:r w:rsidRPr="00C92C8A">
              <w:rPr>
                <w:iCs/>
                <w:lang w:val="sr-Cyrl-RS"/>
              </w:rPr>
              <w:t>по ученику</w:t>
            </w:r>
          </w:p>
          <w:p w:rsidR="00E95DA7" w:rsidRPr="00C92C8A" w:rsidRDefault="00E95DA7" w:rsidP="00F60445">
            <w:pPr>
              <w:suppressAutoHyphens w:val="0"/>
              <w:spacing w:line="240" w:lineRule="auto"/>
              <w:jc w:val="center"/>
              <w:rPr>
                <w:iCs/>
                <w:lang w:val="sr-Cyrl-RS"/>
              </w:rPr>
            </w:pPr>
            <w:r w:rsidRPr="00C92C8A">
              <w:rPr>
                <w:iCs/>
                <w:lang w:val="sr-Cyrl-RS"/>
              </w:rPr>
              <w:t>без ПДВ-а са свим трошковима</w:t>
            </w:r>
          </w:p>
        </w:tc>
        <w:tc>
          <w:tcPr>
            <w:tcW w:w="2410" w:type="dxa"/>
          </w:tcPr>
          <w:p w:rsidR="00E95DA7" w:rsidRPr="00C92C8A" w:rsidRDefault="00E95DA7" w:rsidP="00224196">
            <w:pPr>
              <w:suppressAutoHyphens w:val="0"/>
              <w:spacing w:line="240" w:lineRule="auto"/>
              <w:jc w:val="both"/>
              <w:rPr>
                <w:iCs/>
                <w:lang w:val="sr-Cyrl-RS"/>
              </w:rPr>
            </w:pPr>
            <w:r w:rsidRPr="00C92C8A">
              <w:rPr>
                <w:iCs/>
                <w:lang w:val="sr-Cyrl-RS"/>
              </w:rPr>
              <w:t xml:space="preserve">ЦЕНА екскурзије </w:t>
            </w:r>
          </w:p>
          <w:p w:rsidR="00E95DA7" w:rsidRPr="00C92C8A" w:rsidRDefault="00E95DA7" w:rsidP="00224196">
            <w:pPr>
              <w:suppressAutoHyphens w:val="0"/>
              <w:spacing w:line="240" w:lineRule="auto"/>
              <w:jc w:val="both"/>
              <w:rPr>
                <w:iCs/>
                <w:lang w:val="sr-Cyrl-RS"/>
              </w:rPr>
            </w:pPr>
            <w:r w:rsidRPr="00C92C8A">
              <w:rPr>
                <w:iCs/>
                <w:lang w:val="sr-Cyrl-RS"/>
              </w:rPr>
              <w:t>по ученику</w:t>
            </w:r>
          </w:p>
          <w:p w:rsidR="00E95DA7" w:rsidRPr="00C92C8A" w:rsidRDefault="00E95DA7" w:rsidP="00224196">
            <w:pPr>
              <w:suppressAutoHyphens w:val="0"/>
              <w:spacing w:line="240" w:lineRule="auto"/>
              <w:jc w:val="both"/>
              <w:rPr>
                <w:iCs/>
                <w:lang w:val="sr-Cyrl-RS"/>
              </w:rPr>
            </w:pPr>
            <w:r w:rsidRPr="00C92C8A">
              <w:rPr>
                <w:iCs/>
                <w:lang w:val="sr-Cyrl-RS"/>
              </w:rPr>
              <w:t>са ПДВ-ом</w:t>
            </w:r>
          </w:p>
          <w:p w:rsidR="00E95DA7" w:rsidRPr="00C92C8A" w:rsidRDefault="00E95DA7" w:rsidP="00224196">
            <w:pPr>
              <w:suppressAutoHyphens w:val="0"/>
              <w:spacing w:line="240" w:lineRule="auto"/>
              <w:jc w:val="both"/>
              <w:rPr>
                <w:iCs/>
              </w:rPr>
            </w:pPr>
            <w:r w:rsidRPr="00C92C8A">
              <w:rPr>
                <w:iCs/>
              </w:rPr>
              <w:t>са свим трошковима</w:t>
            </w:r>
          </w:p>
        </w:tc>
      </w:tr>
      <w:tr w:rsidR="00E95DA7" w:rsidRPr="00C92C8A" w:rsidTr="00F60445">
        <w:trPr>
          <w:trHeight w:val="673"/>
        </w:trPr>
        <w:tc>
          <w:tcPr>
            <w:tcW w:w="5211" w:type="dxa"/>
            <w:vAlign w:val="center"/>
          </w:tcPr>
          <w:p w:rsidR="00E95DA7" w:rsidRPr="00C92C8A" w:rsidRDefault="00E95DA7" w:rsidP="00F60445">
            <w:pPr>
              <w:suppressAutoHyphens w:val="0"/>
              <w:spacing w:line="240" w:lineRule="auto"/>
              <w:jc w:val="center"/>
              <w:rPr>
                <w:iCs/>
                <w:lang w:val="sr-Cyrl-RS"/>
              </w:rPr>
            </w:pPr>
          </w:p>
          <w:p w:rsidR="00E95DA7" w:rsidRPr="00C92C8A" w:rsidRDefault="00E95DA7" w:rsidP="00F60445">
            <w:pPr>
              <w:suppressAutoHyphens w:val="0"/>
              <w:spacing w:line="240" w:lineRule="auto"/>
              <w:jc w:val="center"/>
              <w:rPr>
                <w:iCs/>
                <w:highlight w:val="magenta"/>
                <w:lang w:val="sr-Cyrl-RS"/>
              </w:rPr>
            </w:pPr>
            <w:r w:rsidRPr="00C92C8A">
              <w:rPr>
                <w:iCs/>
                <w:lang w:val="sr-Cyrl-RS"/>
              </w:rPr>
              <w:t>ЦЕНА АРАНЖМАНА:</w:t>
            </w:r>
          </w:p>
        </w:tc>
        <w:tc>
          <w:tcPr>
            <w:tcW w:w="2410" w:type="dxa"/>
            <w:vAlign w:val="center"/>
          </w:tcPr>
          <w:p w:rsidR="00E95DA7" w:rsidRPr="00C92C8A" w:rsidRDefault="00E95DA7" w:rsidP="00F60445">
            <w:pPr>
              <w:jc w:val="center"/>
              <w:rPr>
                <w:iCs/>
                <w:highlight w:val="magenta"/>
                <w:lang w:val="sr-Cyrl-RS"/>
              </w:rPr>
            </w:pPr>
          </w:p>
        </w:tc>
        <w:tc>
          <w:tcPr>
            <w:tcW w:w="2410" w:type="dxa"/>
          </w:tcPr>
          <w:p w:rsidR="00E95DA7" w:rsidRPr="00C92C8A" w:rsidRDefault="00E95DA7" w:rsidP="00224196">
            <w:pPr>
              <w:jc w:val="both"/>
              <w:rPr>
                <w:iCs/>
                <w:highlight w:val="magenta"/>
                <w:lang w:val="sr-Cyrl-RS"/>
              </w:rPr>
            </w:pPr>
          </w:p>
        </w:tc>
      </w:tr>
      <w:tr w:rsidR="00E95DA7" w:rsidRPr="00C92C8A" w:rsidTr="00F60445">
        <w:tc>
          <w:tcPr>
            <w:tcW w:w="5211" w:type="dxa"/>
            <w:vAlign w:val="center"/>
          </w:tcPr>
          <w:p w:rsidR="00E95DA7" w:rsidRPr="00C92C8A" w:rsidRDefault="00E95DA7" w:rsidP="00F60445">
            <w:pPr>
              <w:jc w:val="center"/>
              <w:rPr>
                <w:iCs/>
              </w:rPr>
            </w:pPr>
            <w:r w:rsidRPr="00C92C8A">
              <w:rPr>
                <w:iCs/>
              </w:rPr>
              <w:t>Време реализације</w:t>
            </w:r>
          </w:p>
          <w:p w:rsidR="00E95DA7" w:rsidRPr="00C92C8A" w:rsidRDefault="00E95DA7" w:rsidP="00F60445">
            <w:pPr>
              <w:jc w:val="center"/>
              <w:rPr>
                <w:iCs/>
                <w:highlight w:val="magenta"/>
              </w:rPr>
            </w:pPr>
          </w:p>
        </w:tc>
        <w:tc>
          <w:tcPr>
            <w:tcW w:w="4820" w:type="dxa"/>
            <w:gridSpan w:val="2"/>
            <w:vAlign w:val="center"/>
          </w:tcPr>
          <w:p w:rsidR="00E95DA7" w:rsidRPr="00C92C8A" w:rsidRDefault="00E95DA7" w:rsidP="00F60445">
            <w:pPr>
              <w:jc w:val="center"/>
              <w:rPr>
                <w:b/>
                <w:iCs/>
                <w:highlight w:val="magenta"/>
                <w:lang w:val="sr-Cyrl-RS"/>
              </w:rPr>
            </w:pPr>
          </w:p>
        </w:tc>
      </w:tr>
      <w:tr w:rsidR="00E95DA7" w:rsidRPr="00C92C8A" w:rsidTr="00F60445">
        <w:tc>
          <w:tcPr>
            <w:tcW w:w="5211" w:type="dxa"/>
            <w:vAlign w:val="center"/>
          </w:tcPr>
          <w:p w:rsidR="00E95DA7" w:rsidRPr="00C92C8A" w:rsidRDefault="00E95DA7" w:rsidP="00F60445">
            <w:pPr>
              <w:jc w:val="center"/>
              <w:rPr>
                <w:iCs/>
              </w:rPr>
            </w:pPr>
            <w:r w:rsidRPr="00C92C8A">
              <w:rPr>
                <w:iCs/>
              </w:rPr>
              <w:t>Начин плаћања</w:t>
            </w:r>
          </w:p>
        </w:tc>
        <w:tc>
          <w:tcPr>
            <w:tcW w:w="4820" w:type="dxa"/>
            <w:gridSpan w:val="2"/>
            <w:vAlign w:val="center"/>
          </w:tcPr>
          <w:p w:rsidR="00E95DA7" w:rsidRPr="00C92C8A" w:rsidRDefault="00E95DA7" w:rsidP="00F60445">
            <w:pPr>
              <w:jc w:val="center"/>
              <w:rPr>
                <w:iCs/>
                <w:lang w:val="sr-Cyrl-RS"/>
              </w:rPr>
            </w:pPr>
          </w:p>
        </w:tc>
      </w:tr>
      <w:tr w:rsidR="00E95DA7" w:rsidRPr="00C92C8A" w:rsidTr="00F60445">
        <w:tc>
          <w:tcPr>
            <w:tcW w:w="5211" w:type="dxa"/>
            <w:vAlign w:val="center"/>
          </w:tcPr>
          <w:p w:rsidR="00E95DA7" w:rsidRPr="00C92C8A" w:rsidRDefault="00E95DA7" w:rsidP="00F60445">
            <w:pPr>
              <w:jc w:val="center"/>
              <w:rPr>
                <w:iCs/>
              </w:rPr>
            </w:pPr>
            <w:r w:rsidRPr="00C92C8A">
              <w:rPr>
                <w:iCs/>
              </w:rPr>
              <w:t>Последња рата за плаћање доспева</w:t>
            </w:r>
          </w:p>
        </w:tc>
        <w:tc>
          <w:tcPr>
            <w:tcW w:w="4820" w:type="dxa"/>
            <w:gridSpan w:val="2"/>
            <w:vAlign w:val="center"/>
          </w:tcPr>
          <w:p w:rsidR="00E95DA7" w:rsidRPr="00C92C8A" w:rsidRDefault="00E95DA7" w:rsidP="00F60445">
            <w:pPr>
              <w:jc w:val="center"/>
              <w:rPr>
                <w:iCs/>
                <w:lang w:val="sr-Cyrl-RS"/>
              </w:rPr>
            </w:pPr>
          </w:p>
        </w:tc>
      </w:tr>
      <w:tr w:rsidR="00E95DA7" w:rsidRPr="00C92C8A" w:rsidTr="00F60445">
        <w:tc>
          <w:tcPr>
            <w:tcW w:w="5211" w:type="dxa"/>
            <w:vAlign w:val="center"/>
          </w:tcPr>
          <w:p w:rsidR="00E95DA7" w:rsidRPr="00C92C8A" w:rsidRDefault="00E95DA7" w:rsidP="00F60445">
            <w:pPr>
              <w:jc w:val="center"/>
              <w:rPr>
                <w:iCs/>
                <w:lang w:val="sr-Cyrl-RS"/>
              </w:rPr>
            </w:pPr>
            <w:r w:rsidRPr="00C92C8A">
              <w:rPr>
                <w:iCs/>
              </w:rPr>
              <w:t>Број гратиса</w:t>
            </w:r>
          </w:p>
          <w:p w:rsidR="00E95DA7" w:rsidRPr="00C92C8A" w:rsidRDefault="00E95DA7" w:rsidP="00F60445">
            <w:pPr>
              <w:jc w:val="center"/>
              <w:rPr>
                <w:iCs/>
              </w:rPr>
            </w:pPr>
          </w:p>
        </w:tc>
        <w:tc>
          <w:tcPr>
            <w:tcW w:w="4820" w:type="dxa"/>
            <w:gridSpan w:val="2"/>
            <w:vAlign w:val="center"/>
          </w:tcPr>
          <w:p w:rsidR="00E95DA7" w:rsidRPr="00C92C8A" w:rsidRDefault="00E95DA7" w:rsidP="00F60445">
            <w:pPr>
              <w:jc w:val="center"/>
              <w:rPr>
                <w:iCs/>
                <w:highlight w:val="magenta"/>
                <w:lang w:val="sr-Cyrl-RS"/>
              </w:rPr>
            </w:pPr>
          </w:p>
        </w:tc>
      </w:tr>
      <w:tr w:rsidR="00E95DA7" w:rsidRPr="00C92C8A" w:rsidTr="00F60445">
        <w:tc>
          <w:tcPr>
            <w:tcW w:w="5211" w:type="dxa"/>
            <w:vAlign w:val="center"/>
          </w:tcPr>
          <w:p w:rsidR="00E95DA7" w:rsidRPr="00C92C8A" w:rsidRDefault="00E95DA7" w:rsidP="00F60445">
            <w:pPr>
              <w:jc w:val="center"/>
              <w:rPr>
                <w:iCs/>
              </w:rPr>
            </w:pPr>
            <w:r w:rsidRPr="00C92C8A">
              <w:rPr>
                <w:iCs/>
              </w:rPr>
              <w:t>Назив хотела/р</w:t>
            </w:r>
            <w:r w:rsidR="00C92C8A">
              <w:rPr>
                <w:iCs/>
              </w:rPr>
              <w:t>есторана где ће бити организован смештај и исхрана</w:t>
            </w:r>
          </w:p>
          <w:p w:rsidR="00E95DA7" w:rsidRPr="00C92C8A" w:rsidRDefault="00E95DA7" w:rsidP="00F60445">
            <w:pPr>
              <w:jc w:val="center"/>
              <w:rPr>
                <w:iCs/>
              </w:rPr>
            </w:pPr>
          </w:p>
        </w:tc>
        <w:tc>
          <w:tcPr>
            <w:tcW w:w="4820" w:type="dxa"/>
            <w:gridSpan w:val="2"/>
            <w:vAlign w:val="center"/>
          </w:tcPr>
          <w:p w:rsidR="00E95DA7" w:rsidRPr="00C92C8A" w:rsidRDefault="00E95DA7" w:rsidP="00F60445">
            <w:pPr>
              <w:jc w:val="center"/>
              <w:rPr>
                <w:iCs/>
                <w:lang w:val="sr-Cyrl-RS"/>
              </w:rPr>
            </w:pPr>
          </w:p>
        </w:tc>
      </w:tr>
      <w:tr w:rsidR="00E95DA7" w:rsidRPr="00C92C8A" w:rsidTr="00F60445">
        <w:tc>
          <w:tcPr>
            <w:tcW w:w="5211" w:type="dxa"/>
            <w:vAlign w:val="center"/>
          </w:tcPr>
          <w:p w:rsidR="00E95DA7" w:rsidRPr="00C92C8A" w:rsidRDefault="00E95DA7" w:rsidP="00F60445">
            <w:pPr>
              <w:jc w:val="center"/>
              <w:rPr>
                <w:iCs/>
                <w:highlight w:val="magenta"/>
                <w:lang w:val="sr-Cyrl-RS"/>
              </w:rPr>
            </w:pPr>
            <w:r w:rsidRPr="00C92C8A">
              <w:rPr>
                <w:iCs/>
              </w:rPr>
              <w:lastRenderedPageBreak/>
              <w:t xml:space="preserve">Име и презиме </w:t>
            </w:r>
            <w:r w:rsidRPr="00C92C8A">
              <w:rPr>
                <w:iCs/>
                <w:lang w:val="sr-Cyrl-RS"/>
              </w:rPr>
              <w:t>пратећег лекара</w:t>
            </w:r>
          </w:p>
        </w:tc>
        <w:tc>
          <w:tcPr>
            <w:tcW w:w="4820" w:type="dxa"/>
            <w:gridSpan w:val="2"/>
            <w:vAlign w:val="center"/>
          </w:tcPr>
          <w:p w:rsidR="00E95DA7" w:rsidRPr="00C92C8A" w:rsidRDefault="00E95DA7" w:rsidP="00F60445">
            <w:pPr>
              <w:jc w:val="center"/>
              <w:rPr>
                <w:iCs/>
                <w:highlight w:val="magenta"/>
              </w:rPr>
            </w:pPr>
          </w:p>
          <w:p w:rsidR="00E95DA7" w:rsidRPr="00C92C8A" w:rsidRDefault="00E95DA7" w:rsidP="00F60445">
            <w:pPr>
              <w:jc w:val="center"/>
              <w:rPr>
                <w:iCs/>
                <w:highlight w:val="magenta"/>
              </w:rPr>
            </w:pPr>
          </w:p>
        </w:tc>
      </w:tr>
      <w:tr w:rsidR="00E95DA7" w:rsidRPr="00C92C8A" w:rsidTr="00F60445">
        <w:tc>
          <w:tcPr>
            <w:tcW w:w="5211" w:type="dxa"/>
            <w:tcBorders>
              <w:top w:val="single" w:sz="4" w:space="0" w:color="auto"/>
              <w:left w:val="single" w:sz="4" w:space="0" w:color="auto"/>
              <w:bottom w:val="single" w:sz="4" w:space="0" w:color="auto"/>
              <w:right w:val="single" w:sz="4" w:space="0" w:color="auto"/>
            </w:tcBorders>
            <w:vAlign w:val="center"/>
          </w:tcPr>
          <w:p w:rsidR="00E95DA7" w:rsidRPr="00C92C8A" w:rsidRDefault="00E95DA7" w:rsidP="00F60445">
            <w:pPr>
              <w:jc w:val="center"/>
              <w:rPr>
                <w:iCs/>
                <w:highlight w:val="magenta"/>
                <w:lang w:val="sr-Cyrl-RS"/>
              </w:rPr>
            </w:pPr>
            <w:r w:rsidRPr="00C92C8A">
              <w:rPr>
                <w:iCs/>
              </w:rPr>
              <w:t xml:space="preserve">Име и презиме </w:t>
            </w:r>
            <w:r w:rsidRPr="00C92C8A">
              <w:rPr>
                <w:iCs/>
                <w:lang w:val="sr-Cyrl-RS"/>
              </w:rPr>
              <w:t>водича пута</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E95DA7" w:rsidRPr="00C92C8A" w:rsidRDefault="00E95DA7" w:rsidP="00F60445">
            <w:pPr>
              <w:jc w:val="center"/>
              <w:rPr>
                <w:iCs/>
                <w:highlight w:val="magenta"/>
              </w:rPr>
            </w:pPr>
          </w:p>
          <w:p w:rsidR="00E95DA7" w:rsidRPr="00C92C8A" w:rsidRDefault="00E95DA7" w:rsidP="00F60445">
            <w:pPr>
              <w:jc w:val="center"/>
              <w:rPr>
                <w:iCs/>
                <w:highlight w:val="magenta"/>
              </w:rPr>
            </w:pPr>
          </w:p>
        </w:tc>
      </w:tr>
    </w:tbl>
    <w:p w:rsidR="00E95DA7" w:rsidRPr="00C92C8A" w:rsidRDefault="00E95DA7" w:rsidP="00224196">
      <w:pPr>
        <w:jc w:val="both"/>
        <w:rPr>
          <w:iCs/>
        </w:rPr>
      </w:pPr>
    </w:p>
    <w:p w:rsidR="00E95DA7" w:rsidRPr="00C92C8A" w:rsidRDefault="00E95DA7" w:rsidP="00224196">
      <w:pPr>
        <w:suppressAutoHyphens w:val="0"/>
        <w:spacing w:line="240" w:lineRule="auto"/>
        <w:ind w:firstLine="360"/>
        <w:jc w:val="both"/>
        <w:rPr>
          <w:iCs/>
          <w:lang w:val="sr-Cyrl-RS"/>
        </w:rPr>
      </w:pPr>
      <w:proofErr w:type="gramStart"/>
      <w:r w:rsidRPr="00C92C8A">
        <w:rPr>
          <w:iCs/>
        </w:rPr>
        <w:t>Цена у понуди је фиксна и не може се мењати.</w:t>
      </w:r>
      <w:proofErr w:type="gramEnd"/>
      <w:r w:rsidRPr="00C92C8A">
        <w:rPr>
          <w:iCs/>
        </w:rPr>
        <w:t xml:space="preserve"> У цену понуде (по ученику) урачунати</w:t>
      </w:r>
      <w:r w:rsidRPr="00C92C8A">
        <w:rPr>
          <w:iCs/>
          <w:lang w:val="sr-Cyrl-RS"/>
        </w:rPr>
        <w:t>:</w:t>
      </w:r>
    </w:p>
    <w:p w:rsidR="00C92C8A" w:rsidRPr="00E95DA7" w:rsidRDefault="00C92C8A" w:rsidP="00C92C8A">
      <w:pPr>
        <w:suppressAutoHyphens w:val="0"/>
        <w:spacing w:after="200" w:line="276" w:lineRule="auto"/>
        <w:contextualSpacing/>
        <w:jc w:val="both"/>
        <w:rPr>
          <w:rFonts w:eastAsia="Calibri"/>
          <w:b/>
          <w:color w:val="FF0000"/>
          <w:sz w:val="24"/>
          <w:szCs w:val="24"/>
          <w:lang w:val="sr-Cyrl-RS" w:eastAsia="en-US"/>
        </w:rPr>
      </w:pP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sidRPr="007728A6">
        <w:rPr>
          <w:rFonts w:eastAsia="Calibri"/>
          <w:sz w:val="24"/>
          <w:szCs w:val="24"/>
          <w:lang w:val="sr-Cyrl-RS" w:eastAsia="en-US"/>
        </w:rPr>
        <w:t xml:space="preserve">- </w:t>
      </w:r>
      <w:r>
        <w:rPr>
          <w:rFonts w:eastAsia="Calibri"/>
          <w:sz w:val="24"/>
          <w:szCs w:val="24"/>
          <w:lang w:val="sr-Cyrl-RS" w:eastAsia="en-US"/>
        </w:rPr>
        <w:t>п</w:t>
      </w:r>
      <w:r w:rsidRPr="007728A6">
        <w:rPr>
          <w:rFonts w:eastAsia="Calibri"/>
          <w:sz w:val="24"/>
          <w:szCs w:val="24"/>
          <w:lang w:val="sr-Cyrl-RS" w:eastAsia="en-US"/>
        </w:rPr>
        <w:t xml:space="preserve">ревоз аутобусом високе туристичке класе </w:t>
      </w:r>
      <w:r w:rsidR="0001148A">
        <w:rPr>
          <w:rFonts w:eastAsia="Calibri"/>
          <w:sz w:val="24"/>
          <w:szCs w:val="24"/>
          <w:lang w:val="sr-Cyrl-RS" w:eastAsia="en-US"/>
        </w:rPr>
        <w:t xml:space="preserve"> </w:t>
      </w:r>
      <w:r w:rsidR="0001148A" w:rsidRPr="0001148A">
        <w:rPr>
          <w:rFonts w:eastAsia="Calibri"/>
          <w:color w:val="FF0000"/>
          <w:sz w:val="24"/>
          <w:szCs w:val="24"/>
          <w:lang w:val="sr-Cyrl-RS" w:eastAsia="en-US"/>
        </w:rPr>
        <w:t xml:space="preserve">до 7 година старости </w:t>
      </w:r>
      <w:r w:rsidRPr="007728A6">
        <w:rPr>
          <w:rFonts w:eastAsia="Calibri"/>
          <w:sz w:val="24"/>
          <w:szCs w:val="24"/>
          <w:lang w:val="sr-Cyrl-RS" w:eastAsia="en-US"/>
        </w:rPr>
        <w:t xml:space="preserve">који </w:t>
      </w:r>
      <w:r>
        <w:rPr>
          <w:rFonts w:eastAsia="Calibri"/>
          <w:sz w:val="24"/>
          <w:szCs w:val="24"/>
          <w:lang w:val="sr-Cyrl-RS" w:eastAsia="en-US"/>
        </w:rPr>
        <w:t xml:space="preserve"> поседују  све неопходне атесте и дозволе </w:t>
      </w:r>
      <w:r w:rsidRPr="007728A6">
        <w:rPr>
          <w:rFonts w:eastAsia="Calibri"/>
          <w:sz w:val="24"/>
          <w:szCs w:val="24"/>
          <w:lang w:val="sr-Cyrl-RS" w:eastAsia="en-US"/>
        </w:rPr>
        <w:t>за квалитетан и безбедан превоз ученика</w:t>
      </w:r>
      <w:r>
        <w:rPr>
          <w:rFonts w:eastAsia="Calibri"/>
          <w:sz w:val="24"/>
          <w:szCs w:val="24"/>
          <w:lang w:val="sr-Cyrl-RS" w:eastAsia="en-US"/>
        </w:rPr>
        <w:t>,као и комплетну опрему:клима,грејање,аудио-видео)</w:t>
      </w:r>
      <w:r w:rsidR="0001148A">
        <w:rPr>
          <w:rFonts w:eastAsia="Calibri"/>
          <w:sz w:val="24"/>
          <w:szCs w:val="24"/>
          <w:lang w:val="sr-Cyrl-RS" w:eastAsia="en-US"/>
        </w:rPr>
        <w:t xml:space="preserve"> </w:t>
      </w:r>
      <w:r w:rsidR="0001148A" w:rsidRPr="0001148A">
        <w:rPr>
          <w:rFonts w:eastAsia="Calibri"/>
          <w:color w:val="FF0000"/>
          <w:sz w:val="24"/>
          <w:szCs w:val="24"/>
          <w:lang w:val="sr-Cyrl-RS" w:eastAsia="en-US"/>
        </w:rPr>
        <w:t>и који бројем седишта одговара</w:t>
      </w:r>
      <w:r w:rsidR="001B18EC">
        <w:rPr>
          <w:rFonts w:eastAsia="Calibri"/>
          <w:color w:val="FF0000"/>
          <w:sz w:val="24"/>
          <w:szCs w:val="24"/>
          <w:lang w:val="sr-Cyrl-RS" w:eastAsia="en-US"/>
        </w:rPr>
        <w:t>ју</w:t>
      </w:r>
      <w:r w:rsidR="0001148A" w:rsidRPr="0001148A">
        <w:rPr>
          <w:rFonts w:eastAsia="Calibri"/>
          <w:color w:val="FF0000"/>
          <w:sz w:val="24"/>
          <w:szCs w:val="24"/>
          <w:lang w:val="sr-Cyrl-RS" w:eastAsia="en-US"/>
        </w:rPr>
        <w:t xml:space="preserve"> броју ученика према конкурнсој документацији</w:t>
      </w:r>
      <w:r>
        <w:rPr>
          <w:rFonts w:eastAsia="Calibri"/>
          <w:sz w:val="24"/>
          <w:szCs w:val="24"/>
          <w:lang w:val="sr-Cyrl-RS" w:eastAsia="en-US"/>
        </w:rPr>
        <w:t xml:space="preserve">. </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sidRPr="007728A6">
        <w:rPr>
          <w:rFonts w:eastAsia="Calibri"/>
          <w:sz w:val="24"/>
          <w:szCs w:val="24"/>
          <w:lang w:val="sr-Cyrl-RS" w:eastAsia="en-US"/>
        </w:rPr>
        <w:t xml:space="preserve">- </w:t>
      </w:r>
      <w:r>
        <w:rPr>
          <w:rFonts w:eastAsia="Calibri"/>
          <w:sz w:val="24"/>
          <w:szCs w:val="24"/>
          <w:lang w:val="sr-Cyrl-RS" w:eastAsia="en-US"/>
        </w:rPr>
        <w:t>С</w:t>
      </w:r>
      <w:r w:rsidRPr="007728A6">
        <w:rPr>
          <w:rFonts w:eastAsia="Calibri"/>
          <w:sz w:val="24"/>
          <w:szCs w:val="24"/>
          <w:lang w:val="sr-Cyrl-RS" w:eastAsia="en-US"/>
        </w:rPr>
        <w:t>мештај у хотел</w:t>
      </w:r>
      <w:r>
        <w:rPr>
          <w:rFonts w:eastAsia="Calibri"/>
          <w:sz w:val="24"/>
          <w:szCs w:val="24"/>
          <w:lang w:val="sr-Cyrl-RS" w:eastAsia="en-US"/>
        </w:rPr>
        <w:t xml:space="preserve">има </w:t>
      </w:r>
      <w:r w:rsidRPr="007728A6">
        <w:rPr>
          <w:rFonts w:eastAsia="Calibri"/>
          <w:sz w:val="24"/>
          <w:szCs w:val="24"/>
          <w:lang w:val="sr-Cyrl-RS" w:eastAsia="en-US"/>
        </w:rPr>
        <w:t xml:space="preserve">  са 3* у </w:t>
      </w:r>
      <w:r w:rsidRPr="00E95DA7">
        <w:rPr>
          <w:rFonts w:eastAsia="Calibri"/>
          <w:sz w:val="24"/>
          <w:szCs w:val="24"/>
          <w:lang w:val="sr-Cyrl-RS" w:eastAsia="en-US"/>
        </w:rPr>
        <w:t>Лидо ди Језолу</w:t>
      </w:r>
      <w:r w:rsidRPr="007728A6">
        <w:rPr>
          <w:rFonts w:eastAsia="Calibri"/>
          <w:sz w:val="24"/>
          <w:szCs w:val="24"/>
          <w:lang w:val="sr-Cyrl-RS" w:eastAsia="en-US"/>
        </w:rPr>
        <w:t xml:space="preserve"> на бази </w:t>
      </w:r>
      <w:r>
        <w:rPr>
          <w:rFonts w:eastAsia="Calibri"/>
          <w:sz w:val="24"/>
          <w:szCs w:val="24"/>
          <w:lang w:val="sr-Cyrl-RS" w:eastAsia="en-US"/>
        </w:rPr>
        <w:t>2</w:t>
      </w:r>
      <w:r w:rsidRPr="007728A6">
        <w:rPr>
          <w:rFonts w:eastAsia="Calibri"/>
          <w:sz w:val="24"/>
          <w:szCs w:val="24"/>
          <w:lang w:val="sr-Cyrl-RS" w:eastAsia="en-US"/>
        </w:rPr>
        <w:t xml:space="preserve"> полупансиона</w:t>
      </w:r>
      <w:r>
        <w:rPr>
          <w:rFonts w:eastAsia="Calibri"/>
          <w:sz w:val="24"/>
          <w:szCs w:val="24"/>
          <w:lang w:val="sr-Cyrl-RS" w:eastAsia="en-US"/>
        </w:rPr>
        <w:t xml:space="preserve"> и </w:t>
      </w:r>
      <w:r w:rsidRPr="007728A6">
        <w:rPr>
          <w:rFonts w:eastAsia="Calibri"/>
          <w:sz w:val="24"/>
          <w:szCs w:val="24"/>
          <w:lang w:val="sr-Cyrl-RS" w:eastAsia="en-US"/>
        </w:rPr>
        <w:t>смештај у хотел</w:t>
      </w:r>
      <w:r>
        <w:rPr>
          <w:rFonts w:eastAsia="Calibri"/>
          <w:sz w:val="24"/>
          <w:szCs w:val="24"/>
          <w:lang w:val="sr-Cyrl-RS" w:eastAsia="en-US"/>
        </w:rPr>
        <w:t xml:space="preserve">има </w:t>
      </w:r>
      <w:r w:rsidRPr="007728A6">
        <w:rPr>
          <w:rFonts w:eastAsia="Calibri"/>
          <w:sz w:val="24"/>
          <w:szCs w:val="24"/>
          <w:lang w:val="sr-Cyrl-RS" w:eastAsia="en-US"/>
        </w:rPr>
        <w:t xml:space="preserve">  са 3* у </w:t>
      </w:r>
      <w:r>
        <w:rPr>
          <w:rFonts w:eastAsia="Calibri"/>
          <w:sz w:val="24"/>
          <w:szCs w:val="24"/>
          <w:lang w:val="sr-Cyrl-RS" w:eastAsia="en-US"/>
        </w:rPr>
        <w:t>Монтекатинију на бази 2 полупансиона:доручак шведски сто,вечера послужење.</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Собе са два,три и четири кревета,без помоћних кревета или кревета на спрат.</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Обиласци према програму уз тумачења лиценцираних туристичких водича,локалних водича.</w:t>
      </w:r>
    </w:p>
    <w:p w:rsidR="00C92C8A" w:rsidRPr="0022170B" w:rsidRDefault="00C92C8A" w:rsidP="00C92C8A">
      <w:pPr>
        <w:suppressAutoHyphens w:val="0"/>
        <w:spacing w:after="200" w:line="276" w:lineRule="auto"/>
        <w:ind w:left="720"/>
        <w:contextualSpacing/>
        <w:jc w:val="both"/>
        <w:rPr>
          <w:rFonts w:eastAsia="Calibri"/>
          <w:color w:val="FF0000"/>
          <w:sz w:val="24"/>
          <w:szCs w:val="24"/>
          <w:lang w:val="sr-Cyrl-RS" w:eastAsia="en-US"/>
        </w:rPr>
      </w:pPr>
      <w:r>
        <w:rPr>
          <w:rFonts w:eastAsia="Calibri"/>
          <w:sz w:val="24"/>
          <w:szCs w:val="24"/>
          <w:lang w:val="sr-Cyrl-RS" w:eastAsia="en-US"/>
        </w:rPr>
        <w:t>-</w:t>
      </w:r>
      <w:r w:rsidRPr="0022170B">
        <w:rPr>
          <w:rFonts w:eastAsia="Calibri"/>
          <w:color w:val="FF0000"/>
          <w:sz w:val="24"/>
          <w:szCs w:val="24"/>
          <w:lang w:val="sr-Cyrl-RS" w:eastAsia="en-US"/>
        </w:rPr>
        <w:t xml:space="preserve">Улазнице за бродић за прелазак до Венеције, </w:t>
      </w:r>
      <w:r w:rsidR="0022170B" w:rsidRPr="0022170B">
        <w:rPr>
          <w:rFonts w:eastAsia="Calibri"/>
          <w:color w:val="FF0000"/>
          <w:sz w:val="24"/>
          <w:szCs w:val="24"/>
          <w:lang w:val="sr-Cyrl-RS" w:eastAsia="en-US"/>
        </w:rPr>
        <w:t>Дуомо</w:t>
      </w:r>
      <w:r w:rsidRPr="0022170B">
        <w:rPr>
          <w:rFonts w:eastAsia="Calibri"/>
          <w:color w:val="FF0000"/>
          <w:sz w:val="24"/>
          <w:szCs w:val="24"/>
          <w:lang w:val="sr-Cyrl-RS" w:eastAsia="en-US"/>
        </w:rPr>
        <w:t xml:space="preserve"> у Пизи,</w:t>
      </w:r>
      <w:r w:rsidR="0022170B" w:rsidRPr="0022170B">
        <w:rPr>
          <w:rFonts w:eastAsia="Calibri"/>
          <w:color w:val="FF0000"/>
          <w:sz w:val="24"/>
          <w:szCs w:val="24"/>
          <w:lang w:val="sr-Cyrl-RS" w:eastAsia="en-US"/>
        </w:rPr>
        <w:t xml:space="preserve"> </w:t>
      </w:r>
      <w:r w:rsidRPr="0022170B">
        <w:rPr>
          <w:rFonts w:eastAsia="Calibri"/>
          <w:color w:val="FF0000"/>
          <w:sz w:val="24"/>
          <w:szCs w:val="24"/>
          <w:lang w:val="sr-Cyrl-RS" w:eastAsia="en-US"/>
        </w:rPr>
        <w:t xml:space="preserve">Арена у </w:t>
      </w:r>
      <w:r w:rsidR="0022170B" w:rsidRPr="0022170B">
        <w:rPr>
          <w:rFonts w:eastAsia="Calibri"/>
          <w:color w:val="FF0000"/>
          <w:sz w:val="24"/>
          <w:szCs w:val="24"/>
          <w:lang w:val="sr-Cyrl-RS" w:eastAsia="en-US"/>
        </w:rPr>
        <w:t>Верони</w:t>
      </w:r>
      <w:r w:rsidRPr="0022170B">
        <w:rPr>
          <w:rFonts w:eastAsia="Calibri"/>
          <w:color w:val="FF0000"/>
          <w:sz w:val="24"/>
          <w:szCs w:val="24"/>
          <w:lang w:val="sr-Cyrl-RS" w:eastAsia="en-US"/>
        </w:rPr>
        <w:t>,</w:t>
      </w:r>
      <w:r w:rsidR="00F60445" w:rsidRPr="0022170B">
        <w:rPr>
          <w:rFonts w:eastAsia="Calibri"/>
          <w:color w:val="FF0000"/>
          <w:sz w:val="24"/>
          <w:szCs w:val="24"/>
          <w:lang w:val="sr-Cyrl-RS" w:eastAsia="en-US"/>
        </w:rPr>
        <w:t xml:space="preserve"> </w:t>
      </w:r>
      <w:r w:rsidRPr="0022170B">
        <w:rPr>
          <w:rFonts w:eastAsia="Calibri"/>
          <w:color w:val="FF0000"/>
          <w:sz w:val="24"/>
          <w:szCs w:val="24"/>
          <w:lang w:val="sr-Cyrl-RS" w:eastAsia="en-US"/>
        </w:rPr>
        <w:t>две дискотеке.</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xml:space="preserve">-гратиси за  5 одељенских старешина, </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вођу пута,</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ученике 1/15 плативих,</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једног близанца уколико путују двоје,</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-међународно путно здравствено осигурање,</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-осигурање пртљага,</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-дневнице и гратис за лекара,</w:t>
      </w:r>
    </w:p>
    <w:p w:rsidR="00C92C8A" w:rsidRDefault="00C92C8A" w:rsidP="00C92C8A">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-организациони,манипулативни трошкови  и трошкови платног промета</w:t>
      </w:r>
      <w:r w:rsidR="005C6E81">
        <w:rPr>
          <w:rFonts w:eastAsia="Calibri"/>
          <w:sz w:val="24"/>
          <w:szCs w:val="24"/>
          <w:lang w:val="sr-Cyrl-RS" w:eastAsia="en-US"/>
        </w:rPr>
        <w:t xml:space="preserve"> </w:t>
      </w:r>
      <w:r w:rsidR="005C6E81" w:rsidRPr="005C6E81">
        <w:rPr>
          <w:rFonts w:eastAsia="Calibri"/>
          <w:color w:val="FF0000"/>
          <w:sz w:val="24"/>
          <w:szCs w:val="24"/>
          <w:lang w:val="sr-Cyrl-RS" w:eastAsia="en-US"/>
        </w:rPr>
        <w:t>агенције</w:t>
      </w:r>
      <w:r>
        <w:rPr>
          <w:rFonts w:eastAsia="Calibri"/>
          <w:sz w:val="24"/>
          <w:szCs w:val="24"/>
          <w:lang w:val="sr-Cyrl-RS" w:eastAsia="en-US"/>
        </w:rPr>
        <w:t>.</w:t>
      </w:r>
    </w:p>
    <w:p w:rsidR="00C35C5A" w:rsidRDefault="00C35C5A" w:rsidP="00C35C5A">
      <w:pPr>
        <w:suppressAutoHyphens w:val="0"/>
        <w:spacing w:after="200" w:line="276" w:lineRule="auto"/>
        <w:contextualSpacing/>
        <w:jc w:val="both"/>
        <w:rPr>
          <w:rFonts w:eastAsia="Calibri"/>
          <w:sz w:val="24"/>
          <w:szCs w:val="24"/>
          <w:lang w:val="sr-Cyrl-RS" w:eastAsia="en-US"/>
        </w:rPr>
      </w:pPr>
      <w:r>
        <w:rPr>
          <w:iCs/>
          <w:lang w:val="sr-Cyrl-RS"/>
        </w:rPr>
        <w:t xml:space="preserve">             </w:t>
      </w:r>
      <w:r>
        <w:rPr>
          <w:rFonts w:eastAsia="Calibri"/>
          <w:sz w:val="24"/>
          <w:szCs w:val="24"/>
          <w:lang w:val="sr-Cyrl-RS" w:eastAsia="en-US"/>
        </w:rPr>
        <w:t xml:space="preserve">-бесплатна </w:t>
      </w:r>
      <w:r>
        <w:rPr>
          <w:rFonts w:eastAsia="Calibri"/>
          <w:sz w:val="24"/>
          <w:szCs w:val="24"/>
          <w:lang w:val="en-US" w:eastAsia="en-US"/>
        </w:rPr>
        <w:t xml:space="preserve">Wi Fi </w:t>
      </w:r>
      <w:r>
        <w:rPr>
          <w:rFonts w:eastAsia="Calibri"/>
          <w:sz w:val="24"/>
          <w:szCs w:val="24"/>
          <w:lang w:val="sr-Cyrl-RS" w:eastAsia="en-US"/>
        </w:rPr>
        <w:t xml:space="preserve">конекција у свим смештајним објектима. </w:t>
      </w:r>
    </w:p>
    <w:p w:rsidR="00E95DA7" w:rsidRPr="00C92C8A" w:rsidRDefault="00E95DA7" w:rsidP="00224196">
      <w:pPr>
        <w:suppressAutoHyphens w:val="0"/>
        <w:spacing w:line="240" w:lineRule="auto"/>
        <w:ind w:left="360"/>
        <w:jc w:val="both"/>
        <w:rPr>
          <w:iCs/>
          <w:lang w:val="sr-Cyrl-RS"/>
        </w:rPr>
      </w:pPr>
    </w:p>
    <w:p w:rsidR="00E95DA7" w:rsidRPr="00C92C8A" w:rsidRDefault="00E95DA7" w:rsidP="00224196">
      <w:pPr>
        <w:suppressAutoHyphens w:val="0"/>
        <w:spacing w:line="240" w:lineRule="auto"/>
        <w:ind w:left="360"/>
        <w:jc w:val="both"/>
        <w:rPr>
          <w:iCs/>
          <w:lang w:val="sr-Cyrl-RS"/>
        </w:rPr>
      </w:pPr>
      <w:r w:rsidRPr="00C92C8A">
        <w:rPr>
          <w:iCs/>
          <w:lang w:val="sr-Cyrl-RS"/>
        </w:rPr>
        <w:t xml:space="preserve">Важност понуде: до исплате последње рате од стране наручиоца. </w:t>
      </w:r>
    </w:p>
    <w:p w:rsidR="00E95DA7" w:rsidRPr="00C92C8A" w:rsidRDefault="00E95DA7" w:rsidP="00224196">
      <w:pPr>
        <w:suppressAutoHyphens w:val="0"/>
        <w:spacing w:line="240" w:lineRule="auto"/>
        <w:ind w:left="360"/>
        <w:jc w:val="both"/>
        <w:rPr>
          <w:iCs/>
          <w:lang w:val="sr-Cyrl-RS"/>
        </w:rPr>
      </w:pPr>
    </w:p>
    <w:p w:rsidR="00E95DA7" w:rsidRPr="00C92C8A" w:rsidRDefault="00E95DA7" w:rsidP="00224196">
      <w:pPr>
        <w:suppressAutoHyphens w:val="0"/>
        <w:spacing w:line="240" w:lineRule="auto"/>
        <w:ind w:firstLine="360"/>
        <w:jc w:val="both"/>
        <w:rPr>
          <w:iCs/>
          <w:lang w:val="sr-Cyrl-RS"/>
        </w:rPr>
      </w:pPr>
      <w:r w:rsidRPr="00C92C8A">
        <w:rPr>
          <w:iCs/>
          <w:lang w:val="sr-Cyrl-RS"/>
        </w:rPr>
        <w:t xml:space="preserve">Саставни део понуде је програм путовања и општи услови путовања које понуђач подноси уз понуду у писменој форми.   </w:t>
      </w:r>
    </w:p>
    <w:p w:rsidR="008A388A" w:rsidRDefault="008A388A" w:rsidP="00224196">
      <w:pPr>
        <w:jc w:val="both"/>
        <w:rPr>
          <w:iCs/>
          <w:lang w:val="sr-Cyrl-RS"/>
        </w:rPr>
      </w:pPr>
    </w:p>
    <w:p w:rsidR="00E95DA7" w:rsidRPr="00C92C8A" w:rsidRDefault="00E95DA7" w:rsidP="00F60445">
      <w:pPr>
        <w:ind w:firstLine="360"/>
        <w:jc w:val="both"/>
        <w:rPr>
          <w:iCs/>
          <w:lang w:val="sr-Cyrl-RS"/>
        </w:rPr>
      </w:pPr>
      <w:r w:rsidRPr="00C92C8A">
        <w:rPr>
          <w:iCs/>
          <w:lang w:val="sr-Cyrl-RS"/>
        </w:rPr>
        <w:t xml:space="preserve">Понуђач изричито наводи да је приликом састављања понуде поштовао важеће прописе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95DA7" w:rsidRPr="00C92C8A" w:rsidRDefault="00E95DA7" w:rsidP="00224196">
      <w:pPr>
        <w:suppressAutoHyphens w:val="0"/>
        <w:spacing w:line="240" w:lineRule="auto"/>
        <w:ind w:left="720"/>
        <w:jc w:val="both"/>
        <w:rPr>
          <w:iCs/>
          <w:lang w:val="sr-Cyrl-RS"/>
        </w:rPr>
      </w:pPr>
      <w:r w:rsidRPr="00C92C8A">
        <w:rPr>
          <w:iCs/>
          <w:lang w:val="sr-Cyrl-RS"/>
        </w:rPr>
        <w:t xml:space="preserve">        </w:t>
      </w:r>
    </w:p>
    <w:p w:rsidR="00E95DA7" w:rsidRPr="00C92C8A" w:rsidRDefault="00E95DA7" w:rsidP="00224196">
      <w:pPr>
        <w:suppressAutoHyphens w:val="0"/>
        <w:spacing w:line="240" w:lineRule="auto"/>
        <w:ind w:left="720"/>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r w:rsidRPr="00C92C8A">
        <w:rPr>
          <w:iCs/>
          <w:sz w:val="22"/>
          <w:lang w:val="sr-Cyrl-RS"/>
        </w:rPr>
        <w:t>Датум:</w:t>
      </w:r>
      <w:r w:rsidRPr="00C92C8A">
        <w:rPr>
          <w:iCs/>
          <w:sz w:val="22"/>
          <w:lang w:val="sr-Cyrl-RS"/>
        </w:rPr>
        <w:tab/>
      </w:r>
      <w:r w:rsidRPr="00C92C8A">
        <w:rPr>
          <w:iCs/>
          <w:sz w:val="22"/>
          <w:lang w:val="sr-Cyrl-RS"/>
        </w:rPr>
        <w:tab/>
      </w:r>
      <w:r w:rsidRPr="00C92C8A">
        <w:rPr>
          <w:iCs/>
          <w:sz w:val="22"/>
          <w:lang w:val="sr-Cyrl-RS"/>
        </w:rPr>
        <w:tab/>
      </w:r>
      <w:r w:rsidRPr="00C92C8A">
        <w:rPr>
          <w:iCs/>
          <w:sz w:val="22"/>
          <w:lang w:val="sr-Cyrl-RS"/>
        </w:rPr>
        <w:tab/>
      </w:r>
      <w:r w:rsidRPr="00C92C8A">
        <w:rPr>
          <w:iCs/>
          <w:sz w:val="22"/>
          <w:lang w:val="sr-Cyrl-RS"/>
        </w:rPr>
        <w:tab/>
        <w:t xml:space="preserve">                        </w:t>
      </w:r>
      <w:r w:rsidRPr="00C92C8A">
        <w:rPr>
          <w:iCs/>
          <w:sz w:val="22"/>
          <w:lang w:val="sr-Cyrl-RS"/>
        </w:rPr>
        <w:tab/>
      </w:r>
      <w:r w:rsidRPr="00C92C8A">
        <w:rPr>
          <w:iCs/>
          <w:lang w:val="sr-Cyrl-RS"/>
        </w:rPr>
        <w:t>Потпис овлашћеног лица понуђача</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___________________</w:t>
      </w:r>
      <w:r w:rsidRPr="00C92C8A">
        <w:rPr>
          <w:iCs/>
          <w:lang w:val="sr-Cyrl-RS"/>
        </w:rPr>
        <w:tab/>
      </w:r>
      <w:r w:rsidRPr="00C92C8A">
        <w:rPr>
          <w:iCs/>
          <w:lang w:val="sr-Cyrl-RS"/>
        </w:rPr>
        <w:tab/>
        <w:t xml:space="preserve">    </w:t>
      </w:r>
      <w:r w:rsidRPr="00C92C8A">
        <w:rPr>
          <w:iCs/>
          <w:lang w:val="sr-Cyrl-RS"/>
        </w:rPr>
        <w:tab/>
      </w:r>
      <w:r w:rsidRPr="00C92C8A">
        <w:rPr>
          <w:iCs/>
          <w:lang w:val="sr-Cyrl-RS"/>
        </w:rPr>
        <w:tab/>
      </w:r>
      <w:r w:rsidR="00C92C8A">
        <w:rPr>
          <w:iCs/>
          <w:lang w:val="sr-Cyrl-RS"/>
        </w:rPr>
        <w:t xml:space="preserve"> _______________________________</w:t>
      </w:r>
      <w:r w:rsidRPr="00C92C8A">
        <w:rPr>
          <w:iCs/>
          <w:lang w:val="sr-Cyrl-RS"/>
        </w:rPr>
        <w:tab/>
      </w:r>
      <w:r w:rsidRPr="00C92C8A">
        <w:rPr>
          <w:iCs/>
          <w:lang w:val="sr-Cyrl-RS"/>
        </w:rPr>
        <w:tab/>
        <w:t xml:space="preserve">        </w:t>
      </w:r>
      <w:r w:rsidRPr="00C92C8A">
        <w:rPr>
          <w:iCs/>
          <w:lang w:val="sr-Cyrl-RS"/>
        </w:rPr>
        <w:tab/>
      </w:r>
      <w:r w:rsidRPr="00C92C8A">
        <w:rPr>
          <w:iCs/>
          <w:lang w:val="sr-Cyrl-RS"/>
        </w:rPr>
        <w:tab/>
      </w:r>
      <w:r w:rsidRPr="00C92C8A">
        <w:rPr>
          <w:iCs/>
          <w:lang w:val="sr-Cyrl-RS"/>
        </w:rPr>
        <w:tab/>
        <w:t xml:space="preserve"> </w:t>
      </w:r>
      <w:r w:rsidR="008A388A">
        <w:rPr>
          <w:iCs/>
          <w:lang w:val="sr-Cyrl-RS"/>
        </w:rPr>
        <w:t xml:space="preserve">      МП</w:t>
      </w:r>
    </w:p>
    <w:p w:rsidR="0022170B" w:rsidRDefault="0022170B" w:rsidP="00224196">
      <w:pPr>
        <w:jc w:val="both"/>
        <w:rPr>
          <w:b/>
          <w:iCs/>
          <w:sz w:val="20"/>
          <w:lang w:val="sr-Cyrl-RS"/>
        </w:rPr>
      </w:pPr>
    </w:p>
    <w:p w:rsidR="00E95DA7" w:rsidRPr="00C130C7" w:rsidRDefault="00E95DA7" w:rsidP="00224196">
      <w:pPr>
        <w:jc w:val="both"/>
        <w:rPr>
          <w:b/>
          <w:iCs/>
          <w:sz w:val="20"/>
          <w:lang w:val="sr-Cyrl-RS"/>
        </w:rPr>
      </w:pPr>
      <w:r w:rsidRPr="00C130C7">
        <w:rPr>
          <w:b/>
          <w:iCs/>
          <w:sz w:val="20"/>
          <w:lang w:val="sr-Cyrl-RS"/>
        </w:rPr>
        <w:t>Образац 9</w:t>
      </w:r>
    </w:p>
    <w:p w:rsidR="00E95DA7" w:rsidRPr="00C130C7" w:rsidRDefault="00E95DA7" w:rsidP="00224196">
      <w:pPr>
        <w:jc w:val="both"/>
        <w:rPr>
          <w:iCs/>
          <w:sz w:val="20"/>
          <w:lang w:val="sr-Cyrl-RS"/>
        </w:rPr>
      </w:pPr>
    </w:p>
    <w:p w:rsidR="00E95DA7" w:rsidRPr="00C130C7" w:rsidRDefault="00E95DA7" w:rsidP="00224196">
      <w:pPr>
        <w:spacing w:after="120" w:line="100" w:lineRule="atLeast"/>
        <w:jc w:val="both"/>
        <w:rPr>
          <w:iCs/>
          <w:sz w:val="20"/>
          <w:lang w:val="sr-Cyrl-RS"/>
        </w:rPr>
      </w:pPr>
      <w:r w:rsidRPr="00C130C7">
        <w:rPr>
          <w:iCs/>
          <w:sz w:val="20"/>
          <w:lang w:val="sr-Cyrl-RS"/>
        </w:rPr>
        <w:t>Општи подаци о Понуђачу:</w:t>
      </w:r>
    </w:p>
    <w:p w:rsidR="00E95DA7" w:rsidRPr="00C130C7" w:rsidRDefault="00E95DA7" w:rsidP="00224196">
      <w:pPr>
        <w:spacing w:after="120" w:line="100" w:lineRule="atLeast"/>
        <w:jc w:val="both"/>
        <w:rPr>
          <w:iCs/>
          <w:sz w:val="20"/>
          <w:lang w:val="sr-Cyrl-RS"/>
        </w:rPr>
      </w:pPr>
      <w:r w:rsidRPr="00C130C7">
        <w:rPr>
          <w:iCs/>
          <w:sz w:val="20"/>
          <w:lang w:val="sr-Cyrl-RS"/>
        </w:rPr>
        <w:t>Назив и седиште:__________________________________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Матични број: ____________________________________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ПИБ: ____________________________________________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Особа за контакт: 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Датум   _____________ Место______________</w:t>
      </w:r>
    </w:p>
    <w:p w:rsidR="00C130C7" w:rsidRDefault="00C130C7" w:rsidP="00C130C7">
      <w:pPr>
        <w:jc w:val="center"/>
        <w:rPr>
          <w:b/>
          <w:iCs/>
          <w:lang w:val="sr-Cyrl-RS"/>
        </w:rPr>
      </w:pPr>
    </w:p>
    <w:p w:rsidR="00E95DA7" w:rsidRPr="008A388A" w:rsidRDefault="00E95DA7" w:rsidP="00C130C7">
      <w:pPr>
        <w:jc w:val="center"/>
        <w:rPr>
          <w:b/>
          <w:iCs/>
          <w:lang w:val="sr-Cyrl-RS"/>
        </w:rPr>
      </w:pPr>
      <w:r w:rsidRPr="008A388A">
        <w:rPr>
          <w:b/>
          <w:iCs/>
          <w:lang w:val="sr-Cyrl-RS"/>
        </w:rPr>
        <w:t xml:space="preserve">Р  Е  Ф  Е  Р </w:t>
      </w:r>
      <w:r w:rsidRPr="008A388A">
        <w:rPr>
          <w:b/>
          <w:iCs/>
        </w:rPr>
        <w:t>E</w:t>
      </w:r>
      <w:r w:rsidRPr="008A388A">
        <w:rPr>
          <w:b/>
          <w:iCs/>
          <w:lang w:val="sr-Cyrl-RS"/>
        </w:rPr>
        <w:t xml:space="preserve"> Н Т Н  А     Л  И  С  Т  А</w:t>
      </w:r>
    </w:p>
    <w:p w:rsidR="00E95DA7" w:rsidRPr="008A388A" w:rsidRDefault="00E95DA7" w:rsidP="00C130C7">
      <w:pPr>
        <w:jc w:val="center"/>
        <w:rPr>
          <w:b/>
          <w:iCs/>
          <w:lang w:val="sr-Cyrl-RS"/>
        </w:rPr>
      </w:pPr>
      <w:r w:rsidRPr="008A388A">
        <w:rPr>
          <w:b/>
          <w:iCs/>
          <w:lang w:val="sr-Cyrl-RS"/>
        </w:rPr>
        <w:t>СПИСАК ИЗВРШЕНИХ УСЛУГА</w:t>
      </w:r>
    </w:p>
    <w:p w:rsidR="00E95DA7" w:rsidRPr="008A388A" w:rsidRDefault="00E95DA7" w:rsidP="00224196">
      <w:pPr>
        <w:jc w:val="both"/>
        <w:rPr>
          <w:iCs/>
          <w:sz w:val="16"/>
          <w:szCs w:val="16"/>
          <w:lang w:val="sr-Cyrl-RS"/>
        </w:rPr>
      </w:pPr>
    </w:p>
    <w:p w:rsidR="00E95DA7" w:rsidRPr="00C130C7" w:rsidRDefault="00E95DA7" w:rsidP="00C130C7">
      <w:pPr>
        <w:jc w:val="both"/>
        <w:outlineLvl w:val="0"/>
        <w:rPr>
          <w:iCs/>
          <w:color w:val="FF0000"/>
          <w:lang w:val="sr-Cyrl-RS"/>
        </w:rPr>
      </w:pPr>
      <w:r w:rsidRPr="008A388A">
        <w:rPr>
          <w:iCs/>
          <w:lang w:val="sr-Cyrl-RS"/>
        </w:rPr>
        <w:t xml:space="preserve"> </w:t>
      </w:r>
      <w:r w:rsidR="00C130C7">
        <w:rPr>
          <w:iCs/>
          <w:lang w:val="sr-Cyrl-RS"/>
        </w:rPr>
        <w:tab/>
      </w:r>
      <w:r w:rsidR="00C130C7" w:rsidRPr="00C130C7">
        <w:rPr>
          <w:iCs/>
          <w:color w:val="FF0000"/>
          <w:lang w:val="sr-Cyrl-RS"/>
        </w:rPr>
        <w:t xml:space="preserve">Списак извршених услуга – органзивања и реализације екскурзија ученика средње школе у протеклих 12 месеци од датума објављивања позива за подношење понуда и то минимално </w:t>
      </w:r>
      <w:r w:rsidR="005C6E81">
        <w:rPr>
          <w:iCs/>
          <w:color w:val="FF0000"/>
          <w:lang w:val="sr-Cyrl-RS"/>
        </w:rPr>
        <w:t>10</w:t>
      </w:r>
      <w:r w:rsidR="00C130C7" w:rsidRPr="00C130C7">
        <w:rPr>
          <w:iCs/>
          <w:color w:val="FF0000"/>
          <w:lang w:val="sr-Cyrl-RS"/>
        </w:rPr>
        <w:t xml:space="preserve"> екскурзија у </w:t>
      </w:r>
      <w:r w:rsidR="005C6E81">
        <w:rPr>
          <w:iCs/>
          <w:color w:val="FF0000"/>
          <w:lang w:val="sr-Cyrl-RS"/>
        </w:rPr>
        <w:t>Италији</w:t>
      </w:r>
      <w:r w:rsidR="00C130C7" w:rsidRPr="00C130C7">
        <w:rPr>
          <w:iCs/>
          <w:color w:val="FF0000"/>
          <w:lang w:val="sr-Cyrl-RS"/>
        </w:rPr>
        <w:t xml:space="preserve"> са преко 120 ученика;</w:t>
      </w:r>
    </w:p>
    <w:p w:rsidR="00E95DA7" w:rsidRPr="008A388A" w:rsidRDefault="00E95DA7" w:rsidP="00224196">
      <w:pPr>
        <w:jc w:val="both"/>
        <w:rPr>
          <w:iCs/>
          <w:lang w:val="sr-Cyrl-RS"/>
        </w:rPr>
      </w:pPr>
      <w:r w:rsidRPr="008A388A">
        <w:rPr>
          <w:iCs/>
          <w:lang w:val="sr-Cyrl-RS"/>
        </w:rPr>
        <w:t xml:space="preserve"> – Уз рефер</w:t>
      </w:r>
      <w:r w:rsidR="00C130C7">
        <w:rPr>
          <w:iCs/>
          <w:lang w:val="sr-Cyrl-RS"/>
        </w:rPr>
        <w:t>ентну листу доставити и потврде о успешној реализацији екскурзије;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2660"/>
        <w:gridCol w:w="1323"/>
        <w:gridCol w:w="1546"/>
        <w:gridCol w:w="1657"/>
        <w:gridCol w:w="1657"/>
      </w:tblGrid>
      <w:tr w:rsidR="00710535" w:rsidRPr="008A388A" w:rsidTr="00D96C54">
        <w:tc>
          <w:tcPr>
            <w:tcW w:w="383" w:type="pct"/>
            <w:tcBorders>
              <w:top w:val="single" w:sz="4" w:space="0" w:color="000000"/>
              <w:left w:val="single" w:sz="4" w:space="0" w:color="000000"/>
              <w:bottom w:val="single" w:sz="4" w:space="0" w:color="000000"/>
              <w:right w:val="single" w:sz="4" w:space="0" w:color="auto"/>
            </w:tcBorders>
            <w:vAlign w:val="center"/>
          </w:tcPr>
          <w:p w:rsidR="00710535" w:rsidRPr="00C130C7" w:rsidRDefault="00710535" w:rsidP="00C130C7">
            <w:pPr>
              <w:jc w:val="center"/>
              <w:rPr>
                <w:iCs/>
                <w:sz w:val="20"/>
              </w:rPr>
            </w:pPr>
            <w:r w:rsidRPr="00C130C7">
              <w:rPr>
                <w:iCs/>
                <w:sz w:val="20"/>
              </w:rPr>
              <w:t>Редни број</w:t>
            </w:r>
          </w:p>
        </w:tc>
        <w:tc>
          <w:tcPr>
            <w:tcW w:w="1389" w:type="pct"/>
            <w:tcBorders>
              <w:top w:val="single" w:sz="4" w:space="0" w:color="000000"/>
              <w:left w:val="single" w:sz="4" w:space="0" w:color="000000"/>
              <w:bottom w:val="single" w:sz="4" w:space="0" w:color="000000"/>
              <w:right w:val="single" w:sz="4" w:space="0" w:color="000000"/>
            </w:tcBorders>
            <w:vAlign w:val="center"/>
          </w:tcPr>
          <w:p w:rsidR="00710535" w:rsidRPr="00C130C7" w:rsidRDefault="00710535" w:rsidP="00C130C7">
            <w:pPr>
              <w:jc w:val="center"/>
              <w:rPr>
                <w:iCs/>
                <w:sz w:val="20"/>
              </w:rPr>
            </w:pPr>
            <w:r w:rsidRPr="00C130C7">
              <w:rPr>
                <w:iCs/>
                <w:sz w:val="20"/>
              </w:rPr>
              <w:t>Наручилац</w:t>
            </w:r>
          </w:p>
        </w:tc>
        <w:tc>
          <w:tcPr>
            <w:tcW w:w="691" w:type="pct"/>
            <w:tcBorders>
              <w:top w:val="single" w:sz="4" w:space="0" w:color="000000"/>
              <w:left w:val="single" w:sz="4" w:space="0" w:color="000000"/>
              <w:bottom w:val="single" w:sz="4" w:space="0" w:color="000000"/>
              <w:right w:val="single" w:sz="4" w:space="0" w:color="000000"/>
            </w:tcBorders>
            <w:vAlign w:val="center"/>
          </w:tcPr>
          <w:p w:rsidR="00710535" w:rsidRPr="00C130C7" w:rsidRDefault="00710535" w:rsidP="00C130C7">
            <w:pPr>
              <w:jc w:val="center"/>
              <w:rPr>
                <w:iCs/>
                <w:sz w:val="20"/>
              </w:rPr>
            </w:pPr>
            <w:r w:rsidRPr="00C130C7">
              <w:rPr>
                <w:iCs/>
                <w:sz w:val="20"/>
              </w:rPr>
              <w:t>Датум пружања услуге екскурзије</w:t>
            </w:r>
          </w:p>
        </w:tc>
        <w:tc>
          <w:tcPr>
            <w:tcW w:w="807" w:type="pct"/>
            <w:tcBorders>
              <w:top w:val="single" w:sz="4" w:space="0" w:color="000000"/>
              <w:left w:val="single" w:sz="4" w:space="0" w:color="000000"/>
              <w:bottom w:val="single" w:sz="4" w:space="0" w:color="000000"/>
              <w:right w:val="single" w:sz="4" w:space="0" w:color="000000"/>
            </w:tcBorders>
            <w:vAlign w:val="center"/>
          </w:tcPr>
          <w:p w:rsidR="00710535" w:rsidRPr="00C130C7" w:rsidRDefault="00710535" w:rsidP="00C130C7">
            <w:pPr>
              <w:jc w:val="center"/>
              <w:rPr>
                <w:iCs/>
                <w:sz w:val="20"/>
              </w:rPr>
            </w:pPr>
            <w:r w:rsidRPr="00C130C7">
              <w:rPr>
                <w:iCs/>
                <w:sz w:val="20"/>
              </w:rPr>
              <w:t>Уговорена вредност са израженим ПДВ-ом</w:t>
            </w:r>
          </w:p>
        </w:tc>
        <w:tc>
          <w:tcPr>
            <w:tcW w:w="865" w:type="pct"/>
            <w:tcBorders>
              <w:top w:val="single" w:sz="4" w:space="0" w:color="000000"/>
              <w:left w:val="single" w:sz="4" w:space="0" w:color="000000"/>
              <w:bottom w:val="single" w:sz="4" w:space="0" w:color="000000"/>
              <w:right w:val="single" w:sz="4" w:space="0" w:color="000000"/>
            </w:tcBorders>
          </w:tcPr>
          <w:p w:rsidR="00710535" w:rsidRPr="00C130C7" w:rsidRDefault="00710535" w:rsidP="00C130C7">
            <w:pPr>
              <w:jc w:val="center"/>
              <w:rPr>
                <w:iCs/>
                <w:sz w:val="20"/>
                <w:lang w:val="sr-Cyrl-RS"/>
              </w:rPr>
            </w:pPr>
            <w:r w:rsidRPr="00D46B7D">
              <w:rPr>
                <w:iCs/>
                <w:color w:val="FF0000"/>
                <w:sz w:val="20"/>
                <w:lang w:val="sr-Cyrl-RS"/>
              </w:rPr>
              <w:t>Број ученика који су путовали на екскурзију</w:t>
            </w:r>
          </w:p>
        </w:tc>
        <w:tc>
          <w:tcPr>
            <w:tcW w:w="865" w:type="pct"/>
            <w:tcBorders>
              <w:top w:val="single" w:sz="4" w:space="0" w:color="000000"/>
              <w:left w:val="single" w:sz="4" w:space="0" w:color="000000"/>
              <w:bottom w:val="single" w:sz="4" w:space="0" w:color="000000"/>
              <w:right w:val="single" w:sz="4" w:space="0" w:color="000000"/>
            </w:tcBorders>
          </w:tcPr>
          <w:p w:rsidR="00710535" w:rsidRPr="00C130C7" w:rsidRDefault="00710535" w:rsidP="00C130C7">
            <w:pPr>
              <w:jc w:val="center"/>
              <w:rPr>
                <w:iCs/>
                <w:sz w:val="20"/>
                <w:lang w:val="sr-Cyrl-RS"/>
              </w:rPr>
            </w:pPr>
          </w:p>
          <w:p w:rsidR="00710535" w:rsidRPr="00C130C7" w:rsidRDefault="00710535" w:rsidP="00C130C7">
            <w:pPr>
              <w:jc w:val="center"/>
              <w:rPr>
                <w:iCs/>
                <w:sz w:val="20"/>
                <w:lang w:val="sr-Cyrl-RS"/>
              </w:rPr>
            </w:pPr>
            <w:r w:rsidRPr="00C130C7">
              <w:rPr>
                <w:iCs/>
                <w:sz w:val="20"/>
                <w:lang w:val="sr-Cyrl-RS"/>
              </w:rPr>
              <w:t>Дестинација</w:t>
            </w: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1</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sz w:val="16"/>
                <w:szCs w:val="16"/>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2</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sz w:val="16"/>
                <w:szCs w:val="16"/>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3</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4</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5</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6</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7</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8</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9</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10</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bl>
    <w:p w:rsidR="00E95DA7" w:rsidRPr="008A388A" w:rsidRDefault="00E95DA7" w:rsidP="00224196">
      <w:pPr>
        <w:suppressAutoHyphens w:val="0"/>
        <w:autoSpaceDE w:val="0"/>
        <w:autoSpaceDN w:val="0"/>
        <w:adjustRightInd w:val="0"/>
        <w:spacing w:line="240" w:lineRule="auto"/>
        <w:jc w:val="both"/>
        <w:rPr>
          <w:rFonts w:eastAsia="Calibri"/>
          <w:iCs/>
          <w:sz w:val="24"/>
          <w:szCs w:val="24"/>
          <w:lang w:val="sr-Cyrl-RS" w:eastAsia="en-US"/>
        </w:rPr>
      </w:pPr>
    </w:p>
    <w:p w:rsidR="00E95DA7" w:rsidRPr="008A388A" w:rsidRDefault="00E95DA7" w:rsidP="00224196">
      <w:pPr>
        <w:suppressAutoHyphens w:val="0"/>
        <w:autoSpaceDE w:val="0"/>
        <w:autoSpaceDN w:val="0"/>
        <w:adjustRightInd w:val="0"/>
        <w:spacing w:line="240" w:lineRule="auto"/>
        <w:jc w:val="both"/>
        <w:rPr>
          <w:rFonts w:eastAsia="Calibri"/>
          <w:iCs/>
          <w:sz w:val="24"/>
          <w:szCs w:val="24"/>
          <w:lang w:val="sr-Cyrl-RS" w:eastAsia="en-US"/>
        </w:rPr>
      </w:pPr>
    </w:p>
    <w:p w:rsidR="00E95DA7" w:rsidRPr="008A388A" w:rsidRDefault="008A388A" w:rsidP="00C130C7">
      <w:pPr>
        <w:suppressAutoHyphens w:val="0"/>
        <w:autoSpaceDE w:val="0"/>
        <w:autoSpaceDN w:val="0"/>
        <w:adjustRightInd w:val="0"/>
        <w:spacing w:line="240" w:lineRule="auto"/>
        <w:jc w:val="right"/>
        <w:outlineLvl w:val="0"/>
        <w:rPr>
          <w:rFonts w:eastAsia="Calibri"/>
          <w:iCs/>
          <w:sz w:val="24"/>
          <w:szCs w:val="24"/>
          <w:lang w:val="sr-Cyrl-RS" w:eastAsia="en-US"/>
        </w:rPr>
      </w:pPr>
      <w:r>
        <w:rPr>
          <w:rFonts w:eastAsia="Calibri"/>
          <w:iCs/>
          <w:sz w:val="24"/>
          <w:szCs w:val="24"/>
          <w:lang w:val="sr-Cyrl-RS" w:eastAsia="en-US"/>
        </w:rPr>
        <w:t xml:space="preserve">                                                                                                               </w:t>
      </w:r>
      <w:r w:rsidR="00E95DA7" w:rsidRPr="008A388A">
        <w:rPr>
          <w:rFonts w:eastAsia="Calibri"/>
          <w:iCs/>
          <w:sz w:val="24"/>
          <w:szCs w:val="24"/>
          <w:lang w:val="sr-Cyrl-RS" w:eastAsia="en-US"/>
        </w:rPr>
        <w:t xml:space="preserve">Потпис овлашћеног </w:t>
      </w:r>
      <w:r>
        <w:rPr>
          <w:rFonts w:eastAsia="Calibri"/>
          <w:iCs/>
          <w:sz w:val="24"/>
          <w:szCs w:val="24"/>
          <w:lang w:val="sr-Cyrl-RS" w:eastAsia="en-US"/>
        </w:rPr>
        <w:t xml:space="preserve"> </w:t>
      </w:r>
      <w:r w:rsidR="00E95DA7" w:rsidRPr="008A388A">
        <w:rPr>
          <w:rFonts w:eastAsia="Calibri"/>
          <w:iCs/>
          <w:sz w:val="24"/>
          <w:szCs w:val="24"/>
          <w:lang w:val="sr-Cyrl-RS" w:eastAsia="en-US"/>
        </w:rPr>
        <w:t>лица</w:t>
      </w:r>
      <w:r w:rsidR="00C130C7">
        <w:rPr>
          <w:rFonts w:eastAsia="Calibri"/>
          <w:iCs/>
          <w:sz w:val="24"/>
          <w:szCs w:val="24"/>
          <w:lang w:val="sr-Cyrl-RS" w:eastAsia="en-US"/>
        </w:rPr>
        <w:t xml:space="preserve"> МП               </w:t>
      </w:r>
      <w:r w:rsidR="00E95DA7" w:rsidRPr="008A388A">
        <w:rPr>
          <w:rFonts w:eastAsia="Calibri"/>
          <w:iCs/>
          <w:sz w:val="24"/>
          <w:szCs w:val="24"/>
          <w:lang w:val="sr-Cyrl-RS" w:eastAsia="en-US"/>
        </w:rPr>
        <w:t>_____________________</w:t>
      </w:r>
    </w:p>
    <w:p w:rsidR="00E95DA7" w:rsidRDefault="00C130C7" w:rsidP="00224196">
      <w:pPr>
        <w:spacing w:after="120" w:line="100" w:lineRule="atLeast"/>
        <w:jc w:val="both"/>
        <w:rPr>
          <w:iCs/>
          <w:lang w:val="sr-Cyrl-RS"/>
        </w:rPr>
      </w:pPr>
      <w:r>
        <w:rPr>
          <w:iCs/>
          <w:lang w:val="sr-Cyrl-RS"/>
        </w:rPr>
        <w:lastRenderedPageBreak/>
        <w:t xml:space="preserve"> </w:t>
      </w:r>
    </w:p>
    <w:p w:rsidR="00E95DA7" w:rsidRPr="008A388A" w:rsidRDefault="00E95DA7" w:rsidP="00224196">
      <w:pPr>
        <w:spacing w:after="120" w:line="100" w:lineRule="atLeast"/>
        <w:jc w:val="both"/>
        <w:rPr>
          <w:b/>
          <w:iCs/>
          <w:lang w:val="sr-Cyrl-RS"/>
        </w:rPr>
      </w:pPr>
      <w:r w:rsidRPr="008A388A">
        <w:rPr>
          <w:b/>
          <w:iCs/>
          <w:lang w:val="sr-Cyrl-RS"/>
        </w:rPr>
        <w:t>Образац 10</w:t>
      </w:r>
    </w:p>
    <w:p w:rsidR="00E95DA7" w:rsidRPr="008A388A" w:rsidRDefault="00E95DA7" w:rsidP="00224196">
      <w:pPr>
        <w:spacing w:after="120" w:line="100" w:lineRule="atLeast"/>
        <w:jc w:val="both"/>
        <w:rPr>
          <w:iCs/>
          <w:lang w:val="sr-Cyrl-RS"/>
        </w:rPr>
      </w:pPr>
      <w:r w:rsidRPr="008A388A">
        <w:rPr>
          <w:iCs/>
          <w:lang w:val="sr-Cyrl-RS"/>
        </w:rPr>
        <w:t>Општи подаци о Понуђачу:</w:t>
      </w:r>
    </w:p>
    <w:p w:rsidR="00E95DA7" w:rsidRPr="008A388A" w:rsidRDefault="00E95DA7" w:rsidP="00224196">
      <w:pPr>
        <w:spacing w:after="120" w:line="100" w:lineRule="atLeast"/>
        <w:jc w:val="both"/>
        <w:rPr>
          <w:iCs/>
          <w:lang w:val="sr-Cyrl-RS"/>
        </w:rPr>
      </w:pPr>
    </w:p>
    <w:p w:rsidR="00E95DA7" w:rsidRPr="008A388A" w:rsidRDefault="00E95DA7" w:rsidP="00224196">
      <w:pPr>
        <w:spacing w:after="120" w:line="100" w:lineRule="atLeast"/>
        <w:jc w:val="both"/>
        <w:rPr>
          <w:iCs/>
          <w:lang w:val="sr-Cyrl-RS"/>
        </w:rPr>
      </w:pPr>
      <w:r w:rsidRPr="008A388A">
        <w:rPr>
          <w:iCs/>
          <w:lang w:val="sr-Cyrl-RS"/>
        </w:rPr>
        <w:t>Назив и седиште:__________________________________</w:t>
      </w:r>
    </w:p>
    <w:p w:rsidR="00E95DA7" w:rsidRPr="008A388A" w:rsidRDefault="00E95DA7" w:rsidP="00224196">
      <w:pPr>
        <w:spacing w:after="120" w:line="100" w:lineRule="atLeast"/>
        <w:jc w:val="both"/>
        <w:rPr>
          <w:iCs/>
          <w:lang w:val="sr-Cyrl-RS"/>
        </w:rPr>
      </w:pPr>
      <w:r w:rsidRPr="008A388A">
        <w:rPr>
          <w:iCs/>
          <w:lang w:val="sr-Cyrl-RS"/>
        </w:rPr>
        <w:t>Матични број: ____________________________________</w:t>
      </w:r>
    </w:p>
    <w:p w:rsidR="00E95DA7" w:rsidRPr="008A388A" w:rsidRDefault="00E95DA7" w:rsidP="00224196">
      <w:pPr>
        <w:spacing w:after="120" w:line="100" w:lineRule="atLeast"/>
        <w:jc w:val="both"/>
        <w:rPr>
          <w:iCs/>
          <w:lang w:val="sr-Cyrl-RS"/>
        </w:rPr>
      </w:pPr>
      <w:r w:rsidRPr="008A388A">
        <w:rPr>
          <w:iCs/>
          <w:lang w:val="sr-Cyrl-RS"/>
        </w:rPr>
        <w:t>ПИБ: ____________________________________________</w:t>
      </w:r>
    </w:p>
    <w:p w:rsidR="00E95DA7" w:rsidRPr="008A388A" w:rsidRDefault="00E95DA7" w:rsidP="00224196">
      <w:pPr>
        <w:spacing w:after="120" w:line="100" w:lineRule="atLeast"/>
        <w:jc w:val="both"/>
        <w:rPr>
          <w:iCs/>
          <w:lang w:val="sr-Cyrl-RS"/>
        </w:rPr>
      </w:pPr>
      <w:r w:rsidRPr="008A388A">
        <w:rPr>
          <w:iCs/>
          <w:lang w:val="sr-Cyrl-RS"/>
        </w:rPr>
        <w:t>Особа за контакт: _________________________________</w:t>
      </w:r>
    </w:p>
    <w:p w:rsidR="00E95DA7" w:rsidRPr="008A388A" w:rsidRDefault="00E95DA7" w:rsidP="00224196">
      <w:pPr>
        <w:spacing w:after="120" w:line="100" w:lineRule="atLeast"/>
        <w:jc w:val="both"/>
        <w:rPr>
          <w:iCs/>
          <w:lang w:val="sr-Cyrl-RS"/>
        </w:rPr>
      </w:pPr>
      <w:r w:rsidRPr="008A388A">
        <w:rPr>
          <w:iCs/>
          <w:lang w:val="sr-Cyrl-RS"/>
        </w:rPr>
        <w:t>Датум   _____________ Место______________</w:t>
      </w:r>
    </w:p>
    <w:p w:rsidR="00E95DA7" w:rsidRPr="008A388A" w:rsidRDefault="00E95DA7" w:rsidP="00224196">
      <w:pPr>
        <w:jc w:val="both"/>
        <w:rPr>
          <w:iCs/>
          <w:lang w:val="sr-Cyrl-RS"/>
        </w:rPr>
      </w:pPr>
      <w:r w:rsidRPr="008A388A">
        <w:rPr>
          <w:iCs/>
          <w:lang w:val="sr-Cyrl-RS"/>
        </w:rPr>
        <w:t xml:space="preserve">                                                                  </w:t>
      </w:r>
    </w:p>
    <w:p w:rsidR="00E95DA7" w:rsidRPr="008A388A" w:rsidRDefault="00E95DA7" w:rsidP="00224196">
      <w:pPr>
        <w:jc w:val="both"/>
        <w:rPr>
          <w:iCs/>
          <w:highlight w:val="yellow"/>
          <w:lang w:val="sr-Cyrl-RS"/>
        </w:rPr>
      </w:pPr>
    </w:p>
    <w:p w:rsidR="00E95DA7" w:rsidRPr="008A388A" w:rsidRDefault="00E95DA7" w:rsidP="00F60445">
      <w:pPr>
        <w:jc w:val="center"/>
        <w:rPr>
          <w:b/>
          <w:iCs/>
          <w:sz w:val="28"/>
          <w:szCs w:val="28"/>
          <w:lang w:val="sr-Cyrl-RS"/>
        </w:rPr>
      </w:pPr>
      <w:r w:rsidRPr="008A388A">
        <w:rPr>
          <w:b/>
          <w:iCs/>
          <w:sz w:val="28"/>
          <w:szCs w:val="28"/>
          <w:lang w:val="sr-Cyrl-RS"/>
        </w:rPr>
        <w:t>ИЗЈАВА</w:t>
      </w:r>
    </w:p>
    <w:p w:rsidR="00E95DA7" w:rsidRPr="008A388A" w:rsidRDefault="00E95DA7" w:rsidP="00F60445">
      <w:pPr>
        <w:jc w:val="center"/>
        <w:rPr>
          <w:b/>
          <w:iCs/>
          <w:sz w:val="28"/>
          <w:szCs w:val="28"/>
          <w:lang w:val="sr-Cyrl-RS"/>
        </w:rPr>
      </w:pPr>
      <w:r w:rsidRPr="008A388A">
        <w:rPr>
          <w:b/>
          <w:iCs/>
          <w:sz w:val="28"/>
          <w:szCs w:val="28"/>
          <w:lang w:val="sr-Cyrl-RS"/>
        </w:rPr>
        <w:t>о достављању средстава финансијског обезбеђења</w:t>
      </w:r>
    </w:p>
    <w:p w:rsidR="00E95DA7" w:rsidRPr="008A388A" w:rsidRDefault="00E95DA7" w:rsidP="00F60445">
      <w:pPr>
        <w:jc w:val="center"/>
        <w:rPr>
          <w:b/>
          <w:iCs/>
          <w:sz w:val="28"/>
          <w:szCs w:val="28"/>
          <w:lang w:val="sr-Cyrl-RS"/>
        </w:rPr>
      </w:pPr>
      <w:r w:rsidRPr="008A388A">
        <w:rPr>
          <w:b/>
          <w:iCs/>
          <w:sz w:val="28"/>
          <w:szCs w:val="28"/>
          <w:lang w:val="sr-Cyrl-RS"/>
        </w:rPr>
        <w:t>за испуњење уговорних обавеза у случају доделе уговора</w:t>
      </w:r>
    </w:p>
    <w:p w:rsidR="00E95DA7" w:rsidRPr="008A388A" w:rsidRDefault="00E95DA7" w:rsidP="00224196">
      <w:pPr>
        <w:jc w:val="both"/>
        <w:rPr>
          <w:b/>
          <w:iCs/>
          <w:lang w:val="sr-Cyrl-RS"/>
        </w:rPr>
      </w:pPr>
    </w:p>
    <w:p w:rsidR="00E95DA7" w:rsidRPr="008A388A" w:rsidRDefault="00E95DA7" w:rsidP="00224196">
      <w:pPr>
        <w:jc w:val="both"/>
        <w:rPr>
          <w:iCs/>
          <w:lang w:val="sr-Cyrl-RS"/>
        </w:rPr>
      </w:pPr>
    </w:p>
    <w:p w:rsidR="00E95DA7" w:rsidRPr="008A388A" w:rsidRDefault="00E95DA7" w:rsidP="00224196">
      <w:pPr>
        <w:jc w:val="both"/>
        <w:rPr>
          <w:iCs/>
          <w:lang w:val="sr-Cyrl-RS"/>
        </w:rPr>
      </w:pPr>
      <w:r w:rsidRPr="008A388A">
        <w:rPr>
          <w:iCs/>
          <w:lang w:val="sr-Cyrl-RS"/>
        </w:rPr>
        <w:tab/>
        <w:t>На основу члана 12. Правилника о обавезним елементима конкурсне документације у поступцима јавних набавки и начину доказивања испуњености услова („Сл. гласник РС“, бр. 86/2015), понуђач ___________________________________________(навести назив понуђача) са седиштем у ____________________, којег заступа _______________________ (навести лице које заступа понуђача), даје:</w:t>
      </w:r>
    </w:p>
    <w:p w:rsidR="00E95DA7" w:rsidRDefault="00E95DA7" w:rsidP="00224196">
      <w:pPr>
        <w:jc w:val="both"/>
        <w:rPr>
          <w:iCs/>
          <w:lang w:val="sr-Cyrl-RS"/>
        </w:rPr>
      </w:pPr>
    </w:p>
    <w:p w:rsidR="00E95DA7" w:rsidRPr="008A388A" w:rsidRDefault="008A388A" w:rsidP="00224196">
      <w:pPr>
        <w:jc w:val="both"/>
        <w:rPr>
          <w:b/>
          <w:iCs/>
          <w:sz w:val="36"/>
          <w:szCs w:val="36"/>
          <w:lang w:val="sr-Cyrl-RS"/>
        </w:rPr>
      </w:pPr>
      <w:r>
        <w:rPr>
          <w:b/>
          <w:iCs/>
          <w:sz w:val="36"/>
          <w:szCs w:val="36"/>
          <w:lang w:val="sr-Cyrl-RS"/>
        </w:rPr>
        <w:t xml:space="preserve">                                      </w:t>
      </w:r>
      <w:r w:rsidR="00E95DA7" w:rsidRPr="008A388A">
        <w:rPr>
          <w:b/>
          <w:iCs/>
          <w:sz w:val="36"/>
          <w:szCs w:val="36"/>
          <w:lang w:val="sr-Cyrl-RS"/>
        </w:rPr>
        <w:t>И  З  Ј  А  В  У</w:t>
      </w:r>
    </w:p>
    <w:p w:rsidR="00E95DA7" w:rsidRPr="008A388A" w:rsidRDefault="00E95DA7" w:rsidP="00224196">
      <w:pPr>
        <w:tabs>
          <w:tab w:val="decimal" w:pos="0"/>
          <w:tab w:val="center" w:pos="5018"/>
          <w:tab w:val="center" w:pos="10080"/>
        </w:tabs>
        <w:jc w:val="both"/>
        <w:rPr>
          <w:iCs/>
          <w:lang w:val="sr-Cyrl-RS"/>
        </w:rPr>
      </w:pPr>
    </w:p>
    <w:p w:rsidR="00E95DA7" w:rsidRPr="008A388A" w:rsidRDefault="00E95DA7" w:rsidP="00224196">
      <w:pPr>
        <w:tabs>
          <w:tab w:val="center" w:pos="0"/>
        </w:tabs>
        <w:jc w:val="both"/>
        <w:rPr>
          <w:b/>
          <w:iCs/>
          <w:u w:val="single"/>
          <w:lang w:val="sr-Cyrl-RS"/>
        </w:rPr>
      </w:pPr>
      <w:r w:rsidRPr="008A388A">
        <w:rPr>
          <w:iCs/>
          <w:lang w:val="sr-Cyrl-RS"/>
        </w:rPr>
        <w:tab/>
        <w:t xml:space="preserve">Обавезујем се да ћу у предметној набавци услуга – Реализација матурске екскурзије за ученике  </w:t>
      </w:r>
      <w:r w:rsidR="008A388A">
        <w:rPr>
          <w:iCs/>
          <w:lang w:val="sr-Cyrl-RS"/>
        </w:rPr>
        <w:t xml:space="preserve">Медицинске школе“Стевица Јовановић“ у Панчеву </w:t>
      </w:r>
      <w:r w:rsidRPr="008A388A">
        <w:rPr>
          <w:iCs/>
          <w:lang w:val="sr-Cyrl-RS"/>
        </w:rPr>
        <w:t xml:space="preserve"> у школској 20</w:t>
      </w:r>
      <w:r w:rsidR="00C35C5A">
        <w:rPr>
          <w:iCs/>
          <w:lang w:val="sr-Cyrl-RS"/>
        </w:rPr>
        <w:t>20</w:t>
      </w:r>
      <w:r w:rsidRPr="008A388A">
        <w:rPr>
          <w:iCs/>
          <w:lang w:val="sr-Cyrl-RS"/>
        </w:rPr>
        <w:t>/20</w:t>
      </w:r>
      <w:r w:rsidR="008A388A">
        <w:rPr>
          <w:iCs/>
          <w:lang w:val="sr-Cyrl-RS"/>
        </w:rPr>
        <w:t>2</w:t>
      </w:r>
      <w:r w:rsidR="00C35C5A">
        <w:rPr>
          <w:iCs/>
          <w:lang w:val="sr-Cyrl-RS"/>
        </w:rPr>
        <w:t>1</w:t>
      </w:r>
      <w:r w:rsidRPr="008A388A">
        <w:rPr>
          <w:iCs/>
          <w:lang w:val="sr-Cyrl-RS"/>
        </w:rPr>
        <w:t xml:space="preserve">. години, у случају доделе уговора доставити наручиоцу средства финансијског обезбеђења, предвиђена конкурсном документацијом и моделом уговора, и то: оригинал сопствену бланко меницу са клаузулом „без протеста“, прописно потписану и оверену </w:t>
      </w:r>
      <w:r w:rsidRPr="008A388A">
        <w:rPr>
          <w:b/>
          <w:iCs/>
          <w:u w:val="single"/>
          <w:lang w:val="sr-Cyrl-RS"/>
        </w:rPr>
        <w:t>са копијом депо картона, овлашћењем за попуну менице и потврдом о регистрацији менице код Народне банке Србије:</w:t>
      </w:r>
    </w:p>
    <w:p w:rsidR="00E95DA7" w:rsidRPr="008A388A" w:rsidRDefault="00E95DA7" w:rsidP="00224196">
      <w:pPr>
        <w:tabs>
          <w:tab w:val="center" w:pos="0"/>
        </w:tabs>
        <w:jc w:val="both"/>
        <w:rPr>
          <w:iCs/>
          <w:lang w:val="sr-Cyrl-RS"/>
        </w:rPr>
      </w:pPr>
    </w:p>
    <w:p w:rsidR="00E95DA7" w:rsidRPr="008A388A" w:rsidRDefault="00E95DA7" w:rsidP="00224196">
      <w:pPr>
        <w:suppressAutoHyphens w:val="0"/>
        <w:autoSpaceDE w:val="0"/>
        <w:autoSpaceDN w:val="0"/>
        <w:adjustRightInd w:val="0"/>
        <w:spacing w:line="240" w:lineRule="auto"/>
        <w:jc w:val="both"/>
        <w:rPr>
          <w:iCs/>
          <w:lang w:val="sr-Cyrl-RS"/>
        </w:rPr>
      </w:pPr>
    </w:p>
    <w:p w:rsidR="00E95DA7" w:rsidRPr="008A388A" w:rsidRDefault="00E95DA7" w:rsidP="00C20602">
      <w:pPr>
        <w:numPr>
          <w:ilvl w:val="0"/>
          <w:numId w:val="21"/>
        </w:numPr>
        <w:suppressAutoHyphens w:val="0"/>
        <w:autoSpaceDE w:val="0"/>
        <w:autoSpaceDN w:val="0"/>
        <w:adjustRightInd w:val="0"/>
        <w:spacing w:line="240" w:lineRule="auto"/>
        <w:ind w:left="714" w:hanging="357"/>
        <w:jc w:val="both"/>
        <w:rPr>
          <w:iCs/>
          <w:u w:val="single"/>
          <w:lang w:val="sr-Cyrl-RS"/>
        </w:rPr>
      </w:pPr>
      <w:r w:rsidRPr="008A388A">
        <w:rPr>
          <w:iCs/>
          <w:u w:val="single"/>
          <w:lang w:val="sr-Cyrl-RS"/>
        </w:rPr>
        <w:t>за добро извршење посла у износу 10 % од вредности уговора са роком важности 30 дана дужим од уговореног рока за реализацију уговора;</w:t>
      </w: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E95DA7" w:rsidRPr="008A388A" w:rsidRDefault="00E95DA7" w:rsidP="00224196">
      <w:pPr>
        <w:jc w:val="both"/>
        <w:rPr>
          <w:iCs/>
          <w:lang w:val="sr-Cyrl-RS"/>
        </w:rPr>
      </w:pPr>
      <w:r w:rsidRPr="008A388A">
        <w:rPr>
          <w:iCs/>
          <w:lang w:val="sr-Cyrl-RS"/>
        </w:rPr>
        <w:t xml:space="preserve">         Место и датум:                                    М.П.                           Потпис овлашћеног лица:</w:t>
      </w:r>
    </w:p>
    <w:p w:rsidR="00E95DA7" w:rsidRPr="008A388A" w:rsidRDefault="00E95DA7" w:rsidP="00224196">
      <w:pPr>
        <w:jc w:val="both"/>
        <w:rPr>
          <w:iCs/>
          <w:lang w:val="sr-Cyrl-RS"/>
        </w:rPr>
      </w:pPr>
    </w:p>
    <w:p w:rsidR="00E95DA7" w:rsidRPr="008A388A" w:rsidRDefault="00E95DA7" w:rsidP="00224196">
      <w:pPr>
        <w:jc w:val="both"/>
        <w:rPr>
          <w:iCs/>
          <w:lang w:val="sr-Cyrl-RS"/>
        </w:rPr>
      </w:pPr>
      <w:r w:rsidRPr="008A388A">
        <w:rPr>
          <w:iCs/>
          <w:lang w:val="sr-Cyrl-RS"/>
        </w:rPr>
        <w:t xml:space="preserve">   ___________________                                                               ________________________</w:t>
      </w: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E95DA7" w:rsidRPr="0027783F" w:rsidRDefault="00C608A1" w:rsidP="00224196">
      <w:pPr>
        <w:spacing w:after="120" w:line="100" w:lineRule="atLeast"/>
        <w:jc w:val="both"/>
        <w:rPr>
          <w:b/>
          <w:iCs/>
          <w:sz w:val="22"/>
          <w:szCs w:val="22"/>
          <w:lang w:val="sr-Cyrl-RS"/>
        </w:rPr>
      </w:pPr>
      <w:bookmarkStart w:id="7" w:name="_Toc356470808"/>
      <w:bookmarkStart w:id="8" w:name="_Toc365017743"/>
      <w:r w:rsidRPr="0027783F">
        <w:rPr>
          <w:b/>
          <w:iCs/>
          <w:sz w:val="22"/>
          <w:szCs w:val="22"/>
          <w:lang w:val="sr-Cyrl-RS"/>
        </w:rPr>
        <w:t>О</w:t>
      </w:r>
      <w:r w:rsidR="00E95DA7" w:rsidRPr="0027783F">
        <w:rPr>
          <w:b/>
          <w:iCs/>
          <w:sz w:val="22"/>
          <w:szCs w:val="22"/>
          <w:lang w:val="sr-Cyrl-RS"/>
        </w:rPr>
        <w:t>бразац 11</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Општи подаци о Понуђачу:</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Назив и седиште:__________________________________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Матични број: ____________________________________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ПИБ: ____________________________________________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Особа за контакт: 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Датум   _____________ Место______________</w:t>
      </w:r>
    </w:p>
    <w:bookmarkEnd w:id="7"/>
    <w:bookmarkEnd w:id="8"/>
    <w:p w:rsidR="00E95DA7" w:rsidRPr="0027783F" w:rsidRDefault="00E95DA7" w:rsidP="0027783F">
      <w:pPr>
        <w:jc w:val="center"/>
        <w:outlineLvl w:val="0"/>
        <w:rPr>
          <w:b/>
          <w:iCs/>
          <w:sz w:val="24"/>
          <w:szCs w:val="24"/>
          <w:lang w:val="sr-Cyrl-RS"/>
        </w:rPr>
      </w:pPr>
      <w:r w:rsidRPr="0027783F">
        <w:rPr>
          <w:b/>
          <w:iCs/>
          <w:sz w:val="24"/>
          <w:szCs w:val="24"/>
          <w:lang w:val="sr-Cyrl-RS"/>
        </w:rPr>
        <w:t>ИЗЈАВА ПОНУЂАЧА</w:t>
      </w:r>
    </w:p>
    <w:p w:rsidR="00E95DA7" w:rsidRPr="0027783F" w:rsidRDefault="00E95DA7" w:rsidP="0027783F">
      <w:pPr>
        <w:jc w:val="center"/>
        <w:rPr>
          <w:b/>
          <w:iCs/>
          <w:sz w:val="24"/>
          <w:szCs w:val="24"/>
          <w:lang w:val="sr-Cyrl-RS"/>
        </w:rPr>
      </w:pPr>
      <w:r w:rsidRPr="0027783F">
        <w:rPr>
          <w:b/>
          <w:iCs/>
          <w:sz w:val="24"/>
          <w:szCs w:val="24"/>
          <w:lang w:val="sr-Cyrl-RS"/>
        </w:rPr>
        <w:t>О ИСПУЊАВАЊУ УСЛОВА ИЗ ЧЛ. 75. ЗАКОНА У ПОСТУПКУ ЈАВНЕ НАБАВКЕ МАЛЕ ВРЕДНОСТИ</w:t>
      </w:r>
    </w:p>
    <w:p w:rsidR="00E95DA7" w:rsidRPr="00C608A1" w:rsidRDefault="00E95DA7" w:rsidP="00224196">
      <w:pPr>
        <w:jc w:val="both"/>
        <w:rPr>
          <w:b/>
          <w:iCs/>
          <w:sz w:val="28"/>
          <w:szCs w:val="28"/>
          <w:lang w:val="sr-Cyrl-RS"/>
        </w:rPr>
      </w:pPr>
    </w:p>
    <w:p w:rsidR="00E95DA7" w:rsidRPr="0027783F" w:rsidRDefault="00E95DA7" w:rsidP="0027783F">
      <w:pPr>
        <w:ind w:firstLine="720"/>
        <w:jc w:val="both"/>
        <w:rPr>
          <w:iCs/>
          <w:sz w:val="24"/>
          <w:szCs w:val="24"/>
          <w:lang w:val="sr-Cyrl-RS"/>
        </w:rPr>
      </w:pPr>
      <w:r w:rsidRPr="0027783F">
        <w:rPr>
          <w:iCs/>
          <w:sz w:val="24"/>
          <w:szCs w:val="24"/>
          <w:lang w:val="sr-Cyrl-RS"/>
        </w:rPr>
        <w:t>У складу са чланом 77. став 4. Закона, под пуном материјалном и кривичном одговорношћу, као заступник понуђача, дајем следећу</w:t>
      </w:r>
    </w:p>
    <w:p w:rsidR="00E95DA7" w:rsidRPr="0027783F" w:rsidRDefault="00E95DA7" w:rsidP="00224196">
      <w:pPr>
        <w:jc w:val="both"/>
        <w:rPr>
          <w:iCs/>
          <w:sz w:val="24"/>
          <w:szCs w:val="24"/>
          <w:lang w:val="sr-Cyrl-RS"/>
        </w:rPr>
      </w:pPr>
      <w:r w:rsidRPr="0027783F">
        <w:rPr>
          <w:iCs/>
          <w:sz w:val="24"/>
          <w:szCs w:val="24"/>
          <w:lang w:val="sr-Cyrl-RS"/>
        </w:rPr>
        <w:tab/>
      </w:r>
      <w:r w:rsidRPr="0027783F">
        <w:rPr>
          <w:iCs/>
          <w:sz w:val="24"/>
          <w:szCs w:val="24"/>
          <w:lang w:val="sr-Cyrl-RS"/>
        </w:rPr>
        <w:tab/>
      </w:r>
      <w:r w:rsidRPr="0027783F">
        <w:rPr>
          <w:iCs/>
          <w:sz w:val="24"/>
          <w:szCs w:val="24"/>
          <w:lang w:val="sr-Cyrl-RS"/>
        </w:rPr>
        <w:tab/>
      </w:r>
      <w:r w:rsidRPr="0027783F">
        <w:rPr>
          <w:iCs/>
          <w:sz w:val="24"/>
          <w:szCs w:val="24"/>
          <w:lang w:val="sr-Cyrl-RS"/>
        </w:rPr>
        <w:tab/>
      </w:r>
    </w:p>
    <w:p w:rsidR="00E95DA7" w:rsidRPr="0027783F" w:rsidRDefault="00E95DA7" w:rsidP="0027783F">
      <w:pPr>
        <w:jc w:val="center"/>
        <w:outlineLvl w:val="0"/>
        <w:rPr>
          <w:b/>
          <w:iCs/>
          <w:sz w:val="24"/>
          <w:szCs w:val="24"/>
          <w:lang w:val="sr-Cyrl-RS"/>
        </w:rPr>
      </w:pPr>
      <w:r w:rsidRPr="0027783F">
        <w:rPr>
          <w:b/>
          <w:iCs/>
          <w:sz w:val="24"/>
          <w:szCs w:val="24"/>
          <w:lang w:val="sr-Cyrl-RS"/>
        </w:rPr>
        <w:t>И З Ј А В У</w:t>
      </w:r>
    </w:p>
    <w:p w:rsidR="00E95DA7" w:rsidRPr="0027783F" w:rsidRDefault="00E95DA7" w:rsidP="00224196">
      <w:pPr>
        <w:jc w:val="both"/>
        <w:rPr>
          <w:iCs/>
          <w:sz w:val="24"/>
          <w:szCs w:val="24"/>
          <w:lang w:val="sr-Cyrl-RS"/>
        </w:rPr>
      </w:pPr>
    </w:p>
    <w:p w:rsidR="00E95DA7" w:rsidRPr="0027783F" w:rsidRDefault="00E95DA7" w:rsidP="0027783F">
      <w:pPr>
        <w:ind w:firstLine="720"/>
        <w:jc w:val="both"/>
        <w:rPr>
          <w:iCs/>
          <w:sz w:val="24"/>
          <w:szCs w:val="24"/>
          <w:lang w:val="sr-Cyrl-RS"/>
        </w:rPr>
      </w:pPr>
      <w:r w:rsidRPr="0027783F">
        <w:rPr>
          <w:iCs/>
          <w:sz w:val="24"/>
          <w:szCs w:val="24"/>
          <w:lang w:val="sr-Cyrl-RS"/>
        </w:rPr>
        <w:t xml:space="preserve">Понуђач  _____________________________________________ (навести назив понуђача) у поступку јавне набавке услуга – извођење екскурзије за ученике </w:t>
      </w:r>
      <w:r w:rsidR="00C608A1" w:rsidRPr="0027783F">
        <w:rPr>
          <w:iCs/>
          <w:sz w:val="24"/>
          <w:szCs w:val="24"/>
          <w:lang w:val="sr-Cyrl-RS"/>
        </w:rPr>
        <w:t xml:space="preserve">Медицинске школе“Стевица Јовановић“ у Панчеву </w:t>
      </w:r>
      <w:r w:rsidRPr="0027783F">
        <w:rPr>
          <w:iCs/>
          <w:sz w:val="24"/>
          <w:szCs w:val="24"/>
          <w:lang w:val="sr-Cyrl-RS"/>
        </w:rPr>
        <w:t xml:space="preserve"> у школској 201</w:t>
      </w:r>
      <w:r w:rsidR="00C608A1" w:rsidRPr="0027783F">
        <w:rPr>
          <w:iCs/>
          <w:sz w:val="24"/>
          <w:szCs w:val="24"/>
          <w:lang w:val="sr-Cyrl-RS"/>
        </w:rPr>
        <w:t>9</w:t>
      </w:r>
      <w:r w:rsidRPr="0027783F">
        <w:rPr>
          <w:iCs/>
          <w:sz w:val="24"/>
          <w:szCs w:val="24"/>
          <w:lang w:val="sr-Cyrl-RS"/>
        </w:rPr>
        <w:t>/20</w:t>
      </w:r>
      <w:r w:rsidR="00C608A1" w:rsidRPr="0027783F">
        <w:rPr>
          <w:iCs/>
          <w:sz w:val="24"/>
          <w:szCs w:val="24"/>
          <w:lang w:val="sr-Cyrl-RS"/>
        </w:rPr>
        <w:t>20</w:t>
      </w:r>
      <w:r w:rsidRPr="0027783F">
        <w:rPr>
          <w:iCs/>
          <w:sz w:val="24"/>
          <w:szCs w:val="24"/>
          <w:lang w:val="sr-Cyrl-RS"/>
        </w:rPr>
        <w:t>. години, испуњава све услове из чл. 75.. Закона, односно услове дефинисане конкурсном документацијом за предметну јавну набавку, и то:</w:t>
      </w:r>
    </w:p>
    <w:p w:rsidR="00E95DA7" w:rsidRPr="0027783F" w:rsidRDefault="00E95DA7" w:rsidP="00224196">
      <w:pPr>
        <w:jc w:val="both"/>
        <w:rPr>
          <w:iCs/>
          <w:sz w:val="24"/>
          <w:szCs w:val="24"/>
          <w:lang w:val="sr-Cyrl-RS"/>
        </w:rPr>
      </w:pP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 је регистрован код надлежног органа, односно уписан у одговарајући регистар;</w:t>
      </w: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 и његов законски 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Понуђачу није изречена мера забране обављања делатности, која је на снази у време објаве позива за подношење понуде;</w:t>
      </w: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5DA7" w:rsidRPr="0027783F" w:rsidRDefault="00E95DA7" w:rsidP="00224196">
      <w:pPr>
        <w:ind w:left="425"/>
        <w:jc w:val="both"/>
        <w:rPr>
          <w:iCs/>
          <w:sz w:val="24"/>
          <w:szCs w:val="24"/>
          <w:lang w:val="sr-Cyrl-RS"/>
        </w:rPr>
      </w:pPr>
    </w:p>
    <w:p w:rsidR="00C608A1" w:rsidRDefault="00C608A1" w:rsidP="00224196">
      <w:pPr>
        <w:jc w:val="both"/>
        <w:rPr>
          <w:iCs/>
          <w:lang w:val="sr-Cyrl-RS"/>
        </w:rPr>
      </w:pPr>
      <w:r>
        <w:rPr>
          <w:iCs/>
          <w:lang w:val="sr-Cyrl-RS"/>
        </w:rPr>
        <w:t xml:space="preserve">                                                                                                       Понуђач</w:t>
      </w:r>
    </w:p>
    <w:p w:rsidR="00C608A1" w:rsidRDefault="00C608A1" w:rsidP="00224196">
      <w:pPr>
        <w:jc w:val="both"/>
        <w:rPr>
          <w:iCs/>
          <w:lang w:val="sr-Cyrl-RS"/>
        </w:rPr>
      </w:pPr>
    </w:p>
    <w:p w:rsidR="00C608A1" w:rsidRDefault="00C608A1" w:rsidP="00224196">
      <w:pPr>
        <w:jc w:val="both"/>
        <w:rPr>
          <w:iCs/>
          <w:lang w:val="sr-Cyrl-RS"/>
        </w:rPr>
      </w:pPr>
      <w:r>
        <w:rPr>
          <w:iCs/>
          <w:lang w:val="sr-Cyrl-RS"/>
        </w:rPr>
        <w:t xml:space="preserve">                                                                                            __________________________</w:t>
      </w:r>
    </w:p>
    <w:p w:rsidR="00C608A1" w:rsidRDefault="00C608A1" w:rsidP="00224196">
      <w:pPr>
        <w:jc w:val="both"/>
        <w:rPr>
          <w:iCs/>
          <w:lang w:val="sr-Cyrl-RS"/>
        </w:rPr>
      </w:pPr>
    </w:p>
    <w:p w:rsidR="00E95DA7" w:rsidRPr="00C608A1" w:rsidRDefault="00E95DA7" w:rsidP="00224196">
      <w:pPr>
        <w:ind w:firstLine="425"/>
        <w:jc w:val="both"/>
        <w:rPr>
          <w:iCs/>
          <w:lang w:val="sr-Cyrl-RS"/>
        </w:rPr>
      </w:pPr>
      <w:r w:rsidRPr="00C608A1">
        <w:rPr>
          <w:iCs/>
          <w:lang w:val="sr-Cyrl-RS"/>
        </w:rPr>
        <w:t xml:space="preserve">Место:_____________                                                          </w:t>
      </w:r>
      <w:r w:rsidRPr="00C608A1">
        <w:rPr>
          <w:iCs/>
          <w:lang w:val="sr-Cyrl-RS"/>
        </w:rPr>
        <w:tab/>
      </w:r>
      <w:r w:rsidRPr="00C608A1">
        <w:rPr>
          <w:iCs/>
          <w:lang w:val="sr-Cyrl-RS"/>
        </w:rPr>
        <w:tab/>
      </w:r>
      <w:r w:rsidRPr="00C608A1">
        <w:rPr>
          <w:iCs/>
          <w:lang w:val="sr-Cyrl-RS"/>
        </w:rPr>
        <w:tab/>
      </w:r>
      <w:r w:rsidRPr="00C608A1">
        <w:rPr>
          <w:iCs/>
          <w:lang w:val="sr-Cyrl-RS"/>
        </w:rPr>
        <w:tab/>
        <w:t xml:space="preserve">  </w:t>
      </w:r>
      <w:r w:rsidR="00C608A1">
        <w:rPr>
          <w:iCs/>
          <w:lang w:val="sr-Cyrl-RS"/>
        </w:rPr>
        <w:t xml:space="preserve">        </w:t>
      </w:r>
    </w:p>
    <w:p w:rsidR="00E95DA7" w:rsidRPr="00C608A1" w:rsidRDefault="00E95DA7" w:rsidP="00224196">
      <w:pPr>
        <w:ind w:firstLine="425"/>
        <w:jc w:val="both"/>
        <w:rPr>
          <w:iCs/>
          <w:lang w:val="sr-Cyrl-RS"/>
        </w:rPr>
      </w:pPr>
      <w:r w:rsidRPr="00C608A1">
        <w:rPr>
          <w:iCs/>
          <w:lang w:val="sr-Cyrl-RS"/>
        </w:rPr>
        <w:t xml:space="preserve">Датум:_____________                         </w:t>
      </w:r>
      <w:r w:rsidRPr="00C608A1">
        <w:rPr>
          <w:iCs/>
          <w:lang w:val="sr-Cyrl-RS"/>
        </w:rPr>
        <w:tab/>
      </w:r>
      <w:r w:rsidRPr="00C608A1">
        <w:rPr>
          <w:iCs/>
          <w:lang w:val="sr-Cyrl-RS"/>
        </w:rPr>
        <w:tab/>
      </w:r>
      <w:r w:rsidRPr="00C608A1">
        <w:rPr>
          <w:iCs/>
          <w:lang w:val="sr-Cyrl-RS"/>
        </w:rPr>
        <w:tab/>
      </w:r>
      <w:r w:rsidRPr="00C608A1">
        <w:rPr>
          <w:iCs/>
          <w:lang w:val="sr-Cyrl-RS"/>
        </w:rPr>
        <w:tab/>
        <w:t xml:space="preserve">М.П.                     </w:t>
      </w:r>
      <w:bookmarkStart w:id="9" w:name="_Toc356470809"/>
      <w:bookmarkStart w:id="10" w:name="_Toc365017744"/>
    </w:p>
    <w:p w:rsidR="00E95DA7" w:rsidRPr="00C608A1" w:rsidRDefault="00E95DA7" w:rsidP="00224196">
      <w:pPr>
        <w:ind w:firstLine="425"/>
        <w:jc w:val="both"/>
        <w:rPr>
          <w:iCs/>
          <w:lang w:val="sr-Cyrl-RS"/>
        </w:rPr>
      </w:pPr>
      <w:r w:rsidRPr="00C608A1">
        <w:rPr>
          <w:iCs/>
          <w:lang w:val="sr-Cyrl-RS"/>
        </w:rPr>
        <w:t xml:space="preserve">                </w:t>
      </w:r>
    </w:p>
    <w:p w:rsidR="00E95DA7" w:rsidRPr="0027783F" w:rsidRDefault="00E95DA7" w:rsidP="00C20602">
      <w:pPr>
        <w:numPr>
          <w:ilvl w:val="0"/>
          <w:numId w:val="12"/>
        </w:numPr>
        <w:tabs>
          <w:tab w:val="num" w:pos="360"/>
        </w:tabs>
        <w:suppressAutoHyphens w:val="0"/>
        <w:spacing w:after="200" w:line="276" w:lineRule="auto"/>
        <w:contextualSpacing/>
        <w:jc w:val="both"/>
        <w:rPr>
          <w:rFonts w:eastAsia="Calibri"/>
          <w:iCs/>
          <w:sz w:val="24"/>
          <w:szCs w:val="24"/>
          <w:lang w:val="sr-Cyrl-RS" w:eastAsia="en-US"/>
        </w:rPr>
      </w:pPr>
      <w:r w:rsidRPr="0027783F">
        <w:rPr>
          <w:rFonts w:eastAsia="Calibri"/>
          <w:iCs/>
          <w:sz w:val="24"/>
          <w:szCs w:val="24"/>
          <w:lang w:val="sr-Cyrl-RS" w:eastAsia="en-US"/>
        </w:rPr>
        <w:lastRenderedPageBreak/>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95DA7" w:rsidRPr="007479D6" w:rsidRDefault="00E95DA7" w:rsidP="00224196">
      <w:pPr>
        <w:spacing w:after="120" w:line="100" w:lineRule="atLeast"/>
        <w:jc w:val="both"/>
        <w:rPr>
          <w:iCs/>
          <w:sz w:val="20"/>
          <w:lang w:val="sr-Cyrl-RS"/>
        </w:rPr>
      </w:pPr>
      <w:r w:rsidRPr="007479D6">
        <w:rPr>
          <w:iCs/>
          <w:sz w:val="20"/>
          <w:lang w:val="sr-Cyrl-RS"/>
        </w:rPr>
        <w:t>Образац 12</w:t>
      </w:r>
    </w:p>
    <w:p w:rsidR="00E95DA7" w:rsidRPr="007479D6" w:rsidRDefault="00E95DA7" w:rsidP="00224196">
      <w:pPr>
        <w:spacing w:after="120" w:line="100" w:lineRule="atLeast"/>
        <w:jc w:val="both"/>
        <w:rPr>
          <w:iCs/>
          <w:sz w:val="20"/>
          <w:lang w:val="sr-Cyrl-RS"/>
        </w:rPr>
      </w:pPr>
      <w:r w:rsidRPr="007479D6">
        <w:rPr>
          <w:iCs/>
          <w:sz w:val="20"/>
          <w:lang w:val="sr-Cyrl-RS"/>
        </w:rPr>
        <w:t>Општи подаци о Понуђачу:</w:t>
      </w:r>
    </w:p>
    <w:p w:rsidR="00E95DA7" w:rsidRPr="007479D6" w:rsidRDefault="00E95DA7" w:rsidP="00224196">
      <w:pPr>
        <w:spacing w:after="120" w:line="100" w:lineRule="atLeast"/>
        <w:jc w:val="both"/>
        <w:rPr>
          <w:iCs/>
          <w:sz w:val="20"/>
          <w:lang w:val="sr-Cyrl-RS"/>
        </w:rPr>
      </w:pPr>
      <w:r w:rsidRPr="007479D6">
        <w:rPr>
          <w:iCs/>
          <w:sz w:val="20"/>
          <w:lang w:val="sr-Cyrl-RS"/>
        </w:rPr>
        <w:t>Назив и седиште:__________________________________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Матични број: ____________________________________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ПИБ: ____________________________________________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Особа за контакт: 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Датум   _____________ Место______________</w:t>
      </w:r>
    </w:p>
    <w:p w:rsidR="00E95DA7" w:rsidRPr="00C608A1" w:rsidRDefault="00E95DA7" w:rsidP="007479D6">
      <w:pPr>
        <w:spacing w:line="240" w:lineRule="auto"/>
        <w:jc w:val="center"/>
        <w:rPr>
          <w:b/>
          <w:iCs/>
          <w:sz w:val="24"/>
          <w:szCs w:val="24"/>
          <w:lang w:val="sr-Cyrl-RS"/>
        </w:rPr>
      </w:pPr>
      <w:r w:rsidRPr="00C608A1">
        <w:rPr>
          <w:b/>
          <w:iCs/>
          <w:sz w:val="24"/>
          <w:szCs w:val="24"/>
          <w:lang w:val="sr-Cyrl-RS"/>
        </w:rPr>
        <w:t>ИЗЈАВА О ИСПУЊЕНОСТИ ДОДАТНИХ УСЛОВА</w:t>
      </w:r>
    </w:p>
    <w:p w:rsidR="00E95DA7" w:rsidRPr="00C608A1" w:rsidRDefault="00E95DA7" w:rsidP="007479D6">
      <w:pPr>
        <w:spacing w:line="240" w:lineRule="auto"/>
        <w:jc w:val="center"/>
        <w:rPr>
          <w:b/>
          <w:iCs/>
          <w:sz w:val="24"/>
          <w:szCs w:val="24"/>
          <w:lang w:val="sr-Cyrl-RS"/>
        </w:rPr>
      </w:pPr>
      <w:r w:rsidRPr="00C608A1">
        <w:rPr>
          <w:b/>
          <w:iCs/>
          <w:sz w:val="24"/>
          <w:szCs w:val="24"/>
          <w:lang w:val="sr-Cyrl-RS"/>
        </w:rPr>
        <w:t>ЗА УЧЕШЋЕ У ПОСТУПКУ</w:t>
      </w:r>
    </w:p>
    <w:p w:rsidR="00E95DA7" w:rsidRPr="00C608A1" w:rsidRDefault="00E95DA7" w:rsidP="007479D6">
      <w:pPr>
        <w:tabs>
          <w:tab w:val="left" w:pos="6028"/>
        </w:tabs>
        <w:autoSpaceDE w:val="0"/>
        <w:spacing w:line="240" w:lineRule="auto"/>
        <w:ind w:left="360"/>
        <w:jc w:val="center"/>
        <w:rPr>
          <w:b/>
          <w:iCs/>
          <w:sz w:val="24"/>
          <w:szCs w:val="24"/>
          <w:lang w:val="sr-Cyrl-RS"/>
        </w:rPr>
      </w:pPr>
      <w:r w:rsidRPr="00C608A1">
        <w:rPr>
          <w:b/>
          <w:iCs/>
          <w:sz w:val="24"/>
          <w:szCs w:val="24"/>
          <w:lang w:val="sr-Cyrl-RS"/>
        </w:rPr>
        <w:t>Под пуном материјалном и кривичном одговорношћу</w:t>
      </w:r>
      <w:r w:rsidR="00AE707C">
        <w:rPr>
          <w:b/>
          <w:iCs/>
          <w:sz w:val="24"/>
          <w:szCs w:val="24"/>
          <w:lang w:val="sr-Cyrl-RS"/>
        </w:rPr>
        <w:t xml:space="preserve"> </w:t>
      </w:r>
      <w:r w:rsidRPr="00C608A1">
        <w:rPr>
          <w:b/>
          <w:iCs/>
          <w:sz w:val="24"/>
          <w:szCs w:val="24"/>
          <w:lang w:val="sr-Cyrl-RS"/>
        </w:rPr>
        <w:t>као заступник понуђача, дајем следећу</w:t>
      </w:r>
    </w:p>
    <w:p w:rsidR="00E95DA7" w:rsidRDefault="00E95DA7" w:rsidP="007479D6">
      <w:pPr>
        <w:spacing w:line="240" w:lineRule="auto"/>
        <w:jc w:val="center"/>
        <w:rPr>
          <w:b/>
          <w:iCs/>
          <w:sz w:val="24"/>
          <w:szCs w:val="24"/>
          <w:lang w:val="sr-Cyrl-RS"/>
        </w:rPr>
      </w:pPr>
      <w:r w:rsidRPr="00C608A1">
        <w:rPr>
          <w:b/>
          <w:iCs/>
          <w:sz w:val="24"/>
          <w:szCs w:val="24"/>
          <w:lang w:val="sr-Cyrl-RS"/>
        </w:rPr>
        <w:t>И  З  Ј  А  В  У</w:t>
      </w:r>
    </w:p>
    <w:p w:rsidR="001E121E" w:rsidRPr="00C608A1" w:rsidRDefault="001E121E" w:rsidP="00224196">
      <w:pPr>
        <w:spacing w:line="240" w:lineRule="auto"/>
        <w:jc w:val="both"/>
        <w:rPr>
          <w:b/>
          <w:iCs/>
          <w:sz w:val="24"/>
          <w:szCs w:val="24"/>
          <w:lang w:val="sr-Cyrl-RS"/>
        </w:rPr>
      </w:pPr>
    </w:p>
    <w:p w:rsidR="00E95DA7" w:rsidRPr="00AE707C" w:rsidRDefault="00E95DA7" w:rsidP="00AE3BC5">
      <w:pPr>
        <w:widowControl w:val="0"/>
        <w:autoSpaceDE w:val="0"/>
        <w:autoSpaceDN w:val="0"/>
        <w:adjustRightInd w:val="0"/>
        <w:spacing w:before="33" w:line="240" w:lineRule="auto"/>
        <w:ind w:right="79" w:firstLine="360"/>
        <w:jc w:val="both"/>
        <w:rPr>
          <w:iCs/>
          <w:szCs w:val="23"/>
          <w:lang w:val="sr-Cyrl-RS"/>
        </w:rPr>
      </w:pPr>
      <w:r w:rsidRPr="00AE707C">
        <w:rPr>
          <w:iCs/>
          <w:szCs w:val="23"/>
          <w:lang w:val="sr-Cyrl-RS"/>
        </w:rPr>
        <w:t xml:space="preserve">Понуђач_____________________________________________________[навести назив понуђача], у поступку јавне набавке услуга извођење матурске екскурзије за ученике  </w:t>
      </w:r>
      <w:r w:rsidR="001E121E" w:rsidRPr="00AE707C">
        <w:rPr>
          <w:iCs/>
          <w:szCs w:val="23"/>
          <w:lang w:val="sr-Cyrl-RS"/>
        </w:rPr>
        <w:t xml:space="preserve">Медицинске школе“Стевица Јовановић“ у Панчеву у </w:t>
      </w:r>
      <w:r w:rsidRPr="00AE707C">
        <w:rPr>
          <w:iCs/>
          <w:szCs w:val="23"/>
          <w:lang w:val="sr-Cyrl-RS"/>
        </w:rPr>
        <w:t xml:space="preserve"> школској 201</w:t>
      </w:r>
      <w:r w:rsidR="001E121E" w:rsidRPr="00AE707C">
        <w:rPr>
          <w:iCs/>
          <w:szCs w:val="23"/>
          <w:lang w:val="sr-Cyrl-RS"/>
        </w:rPr>
        <w:t>9/</w:t>
      </w:r>
      <w:r w:rsidRPr="00AE707C">
        <w:rPr>
          <w:iCs/>
          <w:szCs w:val="23"/>
          <w:lang w:val="sr-Cyrl-RS"/>
        </w:rPr>
        <w:t>20</w:t>
      </w:r>
      <w:r w:rsidR="001E121E" w:rsidRPr="00AE707C">
        <w:rPr>
          <w:iCs/>
          <w:szCs w:val="23"/>
          <w:lang w:val="sr-Cyrl-RS"/>
        </w:rPr>
        <w:t>20</w:t>
      </w:r>
      <w:r w:rsidRPr="00AE707C">
        <w:rPr>
          <w:iCs/>
          <w:szCs w:val="23"/>
          <w:lang w:val="sr-Cyrl-RS"/>
        </w:rPr>
        <w:t xml:space="preserve">. години, да  </w:t>
      </w:r>
    </w:p>
    <w:p w:rsidR="00E95DA7" w:rsidRPr="00AE707C" w:rsidRDefault="00E95DA7" w:rsidP="00AE3BC5">
      <w:pPr>
        <w:widowControl w:val="0"/>
        <w:numPr>
          <w:ilvl w:val="0"/>
          <w:numId w:val="26"/>
        </w:numPr>
        <w:autoSpaceDE w:val="0"/>
        <w:autoSpaceDN w:val="0"/>
        <w:adjustRightInd w:val="0"/>
        <w:spacing w:before="33" w:line="240" w:lineRule="auto"/>
        <w:ind w:right="79"/>
        <w:jc w:val="both"/>
        <w:rPr>
          <w:iCs/>
          <w:szCs w:val="23"/>
          <w:lang w:val="sr-Cyrl-RS"/>
        </w:rPr>
      </w:pPr>
      <w:r w:rsidRPr="00AE707C">
        <w:rPr>
          <w:iCs/>
          <w:szCs w:val="23"/>
          <w:lang w:val="sr-Cyrl-RS"/>
        </w:rPr>
        <w:t>поседујем тражени пословни капацитет, па сам попунио образац бр. 9 ове документације;</w:t>
      </w:r>
    </w:p>
    <w:p w:rsidR="00E95DA7" w:rsidRPr="00AE707C" w:rsidRDefault="00E95DA7" w:rsidP="00AE3BC5">
      <w:pPr>
        <w:widowControl w:val="0"/>
        <w:numPr>
          <w:ilvl w:val="0"/>
          <w:numId w:val="26"/>
        </w:numPr>
        <w:tabs>
          <w:tab w:val="num" w:pos="360"/>
        </w:tabs>
        <w:suppressAutoHyphens w:val="0"/>
        <w:autoSpaceDE w:val="0"/>
        <w:autoSpaceDN w:val="0"/>
        <w:adjustRightInd w:val="0"/>
        <w:spacing w:before="33" w:after="200" w:line="240" w:lineRule="auto"/>
        <w:ind w:left="360" w:right="79"/>
        <w:contextualSpacing/>
        <w:jc w:val="both"/>
        <w:rPr>
          <w:rFonts w:eastAsia="Calibri"/>
          <w:iCs/>
          <w:szCs w:val="23"/>
          <w:lang w:val="sr-Cyrl-RS" w:eastAsia="en-US"/>
        </w:rPr>
      </w:pPr>
      <w:r w:rsidRPr="00AE707C">
        <w:rPr>
          <w:iCs/>
          <w:szCs w:val="23"/>
          <w:lang w:val="sr-Cyrl-RS"/>
        </w:rPr>
        <w:t xml:space="preserve">поседујем тражене техничке капацитете о чему </w:t>
      </w:r>
      <w:r w:rsidR="007479D6" w:rsidRPr="00AE707C">
        <w:rPr>
          <w:iCs/>
          <w:szCs w:val="23"/>
          <w:u w:val="single"/>
          <w:lang w:val="sr-Cyrl-RS"/>
        </w:rPr>
        <w:t xml:space="preserve">прилажем као доказ уговор са превозником и </w:t>
      </w:r>
      <w:r w:rsidRPr="00AE707C">
        <w:rPr>
          <w:iCs/>
          <w:szCs w:val="23"/>
          <w:u w:val="single"/>
          <w:lang w:val="sr-Cyrl-RS"/>
        </w:rPr>
        <w:t>фотокопије важећих саобраћајних дозвола за аутобусе,</w:t>
      </w:r>
      <w:r w:rsidRPr="00AE707C">
        <w:rPr>
          <w:iCs/>
          <w:szCs w:val="23"/>
          <w:lang w:val="sr-Cyrl-RS"/>
        </w:rPr>
        <w:t xml:space="preserve"> а пре отпочињања путовања за  превозника за аутобусе који ће превозити ученике ћу </w:t>
      </w:r>
      <w:r w:rsidR="007479D6" w:rsidRPr="00AE707C">
        <w:rPr>
          <w:iCs/>
          <w:szCs w:val="23"/>
          <w:lang w:val="sr-Cyrl-RS"/>
        </w:rPr>
        <w:t xml:space="preserve">доставити </w:t>
      </w:r>
      <w:r w:rsidRPr="00AE707C">
        <w:rPr>
          <w:rFonts w:eastAsia="Calibri"/>
          <w:iCs/>
          <w:szCs w:val="23"/>
          <w:lang w:val="sr-Cyrl-RS" w:eastAsia="en-US"/>
        </w:rPr>
        <w:t>записнике о извршено</w:t>
      </w:r>
      <w:r w:rsidR="007479D6" w:rsidRPr="00AE707C">
        <w:rPr>
          <w:rFonts w:eastAsia="Calibri"/>
          <w:iCs/>
          <w:szCs w:val="23"/>
          <w:lang w:val="sr-Cyrl-RS" w:eastAsia="en-US"/>
        </w:rPr>
        <w:t>м техничком прегледу аутобуса (</w:t>
      </w:r>
      <w:r w:rsidRPr="00AE707C">
        <w:rPr>
          <w:rFonts w:eastAsia="Calibri"/>
          <w:iCs/>
          <w:szCs w:val="23"/>
          <w:lang w:val="sr-Cyrl-RS" w:eastAsia="en-US"/>
        </w:rPr>
        <w:t>не старије од 5  дана)</w:t>
      </w:r>
      <w:r w:rsidR="007479D6" w:rsidRPr="00AE707C">
        <w:rPr>
          <w:rFonts w:eastAsia="Calibri"/>
          <w:iCs/>
          <w:szCs w:val="23"/>
          <w:lang w:val="sr-Cyrl-RS" w:eastAsia="en-US"/>
        </w:rPr>
        <w:t xml:space="preserve"> и </w:t>
      </w:r>
      <w:r w:rsidRPr="00AE707C">
        <w:rPr>
          <w:rFonts w:eastAsia="Calibri"/>
          <w:iCs/>
          <w:szCs w:val="23"/>
          <w:lang w:val="sr-Cyrl-RS" w:eastAsia="en-US"/>
        </w:rPr>
        <w:t>тахографске улошке за претходна 2 дана – за возаче који су  ангажовани за превоз</w:t>
      </w:r>
      <w:r w:rsidR="007479D6" w:rsidRPr="00AE707C">
        <w:rPr>
          <w:rFonts w:eastAsia="Calibri"/>
          <w:iCs/>
          <w:szCs w:val="23"/>
          <w:lang w:val="sr-Cyrl-RS" w:eastAsia="en-US"/>
        </w:rPr>
        <w:t xml:space="preserve"> </w:t>
      </w:r>
      <w:r w:rsidR="00C608A1" w:rsidRPr="00AE707C">
        <w:rPr>
          <w:rFonts w:eastAsia="Calibri"/>
          <w:iCs/>
          <w:szCs w:val="23"/>
          <w:lang w:val="sr-Cyrl-RS" w:eastAsia="en-US"/>
        </w:rPr>
        <w:t>ученика.</w:t>
      </w:r>
      <w:r w:rsidRPr="00AE707C">
        <w:rPr>
          <w:rFonts w:eastAsia="Calibri"/>
          <w:iCs/>
          <w:szCs w:val="23"/>
          <w:lang w:val="sr-Cyrl-RS" w:eastAsia="en-US"/>
        </w:rPr>
        <w:t xml:space="preserve">  </w:t>
      </w:r>
      <w:r w:rsidR="00C608A1" w:rsidRPr="00AE707C">
        <w:rPr>
          <w:rFonts w:eastAsia="Calibri"/>
          <w:iCs/>
          <w:szCs w:val="23"/>
          <w:lang w:val="sr-Cyrl-RS" w:eastAsia="en-US"/>
        </w:rPr>
        <w:t xml:space="preserve">          </w:t>
      </w:r>
    </w:p>
    <w:p w:rsidR="00E95DA7" w:rsidRPr="00AE707C" w:rsidRDefault="00E95DA7" w:rsidP="00AE3BC5">
      <w:pPr>
        <w:numPr>
          <w:ilvl w:val="0"/>
          <w:numId w:val="26"/>
        </w:numPr>
        <w:suppressAutoHyphens w:val="0"/>
        <w:spacing w:after="200" w:line="240" w:lineRule="auto"/>
        <w:contextualSpacing/>
        <w:jc w:val="both"/>
        <w:rPr>
          <w:rFonts w:eastAsia="Calibri"/>
          <w:iCs/>
          <w:color w:val="FF0000"/>
          <w:szCs w:val="23"/>
          <w:u w:val="single"/>
          <w:lang w:val="sr-Cyrl-RS" w:eastAsia="en-US"/>
        </w:rPr>
      </w:pPr>
      <w:r w:rsidRPr="00AE707C">
        <w:rPr>
          <w:rFonts w:eastAsia="Calibri"/>
          <w:iCs/>
          <w:szCs w:val="23"/>
          <w:lang w:val="sr-Cyrl-RS" w:eastAsia="en-US"/>
        </w:rPr>
        <w:t>поседуј</w:t>
      </w:r>
      <w:r w:rsidR="007479D6" w:rsidRPr="00AE707C">
        <w:rPr>
          <w:rFonts w:eastAsia="Calibri"/>
          <w:iCs/>
          <w:szCs w:val="23"/>
          <w:lang w:val="sr-Cyrl-RS" w:eastAsia="en-US"/>
        </w:rPr>
        <w:t xml:space="preserve">ем тражени кадровски капацитет, </w:t>
      </w:r>
      <w:r w:rsidR="007479D6" w:rsidRPr="00AE707C">
        <w:rPr>
          <w:rFonts w:eastAsia="Calibri"/>
          <w:iCs/>
          <w:color w:val="FF0000"/>
          <w:szCs w:val="23"/>
          <w:u w:val="single"/>
          <w:lang w:val="sr-Cyrl-RS" w:eastAsia="en-US"/>
        </w:rPr>
        <w:t>о чему као доказ прилажем М-А обрасце запослених и уверење о положен</w:t>
      </w:r>
      <w:r w:rsidR="00AE707C" w:rsidRPr="00AE707C">
        <w:rPr>
          <w:rFonts w:eastAsia="Calibri"/>
          <w:iCs/>
          <w:color w:val="FF0000"/>
          <w:szCs w:val="23"/>
          <w:u w:val="single"/>
          <w:lang w:val="sr-Cyrl-RS" w:eastAsia="en-US"/>
        </w:rPr>
        <w:t>ом испиту за туристичког водича, као и уговор са лекаром, лиценцу и диплому лекара;</w:t>
      </w:r>
    </w:p>
    <w:p w:rsidR="00E95DA7" w:rsidRPr="00AE707C" w:rsidRDefault="00E95DA7" w:rsidP="00AE3BC5">
      <w:pPr>
        <w:numPr>
          <w:ilvl w:val="0"/>
          <w:numId w:val="26"/>
        </w:numPr>
        <w:suppressAutoHyphens w:val="0"/>
        <w:spacing w:after="200" w:line="240" w:lineRule="auto"/>
        <w:contextualSpacing/>
        <w:jc w:val="both"/>
        <w:rPr>
          <w:rFonts w:eastAsia="Calibri"/>
          <w:iCs/>
          <w:color w:val="FF0000"/>
          <w:szCs w:val="23"/>
          <w:u w:val="single"/>
          <w:lang w:val="sr-Cyrl-RS" w:eastAsia="en-US"/>
        </w:rPr>
      </w:pPr>
      <w:r w:rsidRPr="00AE707C">
        <w:rPr>
          <w:rFonts w:eastAsia="Calibri"/>
          <w:iCs/>
          <w:szCs w:val="23"/>
          <w:lang w:val="sr-Cyrl-RS" w:eastAsia="en-US"/>
        </w:rPr>
        <w:t xml:space="preserve">испуњавам додатни услов у погледу обезбеђења смештаја ученика, па </w:t>
      </w:r>
      <w:r w:rsidRPr="00AE707C">
        <w:rPr>
          <w:rFonts w:eastAsia="Calibri"/>
          <w:iCs/>
          <w:color w:val="FF0000"/>
          <w:szCs w:val="23"/>
          <w:u w:val="single"/>
          <w:lang w:val="sr-Cyrl-RS" w:eastAsia="en-US"/>
        </w:rPr>
        <w:t>у прилогу достављам одговарајући документ о власништву/закупу/предрезервацији објекта за смештај и исхрану ученика;</w:t>
      </w:r>
    </w:p>
    <w:p w:rsidR="00E95DA7" w:rsidRPr="00AE707C" w:rsidRDefault="00E95DA7" w:rsidP="00AE3BC5">
      <w:pPr>
        <w:numPr>
          <w:ilvl w:val="0"/>
          <w:numId w:val="26"/>
        </w:numPr>
        <w:suppressAutoHyphens w:val="0"/>
        <w:spacing w:after="200" w:line="240" w:lineRule="auto"/>
        <w:contextualSpacing/>
        <w:jc w:val="both"/>
        <w:rPr>
          <w:rFonts w:eastAsia="Calibri"/>
          <w:iCs/>
          <w:szCs w:val="23"/>
          <w:lang w:val="sr-Cyrl-RS" w:eastAsia="en-US"/>
        </w:rPr>
      </w:pPr>
      <w:r w:rsidRPr="00AE707C">
        <w:rPr>
          <w:rFonts w:eastAsia="Calibri"/>
          <w:iCs/>
          <w:szCs w:val="23"/>
          <w:lang w:val="sr-Cyrl-RS" w:eastAsia="en-US"/>
        </w:rPr>
        <w:t>испуњавам услов у погледу осигурања учесника путовања, па ћу пре отпочињања путовања доставити полису осигурања путника од несрећног случаја за време трајања екскурзије/наставе у природи;</w:t>
      </w:r>
    </w:p>
    <w:p w:rsidR="00E95DA7" w:rsidRDefault="00E95DA7" w:rsidP="00AE3BC5">
      <w:pPr>
        <w:numPr>
          <w:ilvl w:val="0"/>
          <w:numId w:val="26"/>
        </w:numPr>
        <w:suppressAutoHyphens w:val="0"/>
        <w:spacing w:after="200" w:line="240" w:lineRule="auto"/>
        <w:contextualSpacing/>
        <w:jc w:val="both"/>
        <w:rPr>
          <w:rFonts w:eastAsia="Calibri"/>
          <w:iCs/>
          <w:szCs w:val="23"/>
          <w:lang w:val="sr-Cyrl-RS" w:eastAsia="en-US"/>
        </w:rPr>
      </w:pPr>
      <w:r w:rsidRPr="00AE707C">
        <w:rPr>
          <w:rFonts w:eastAsia="Calibri"/>
          <w:iCs/>
          <w:szCs w:val="23"/>
          <w:lang w:val="sr-Cyrl-RS" w:eastAsia="en-US"/>
        </w:rPr>
        <w:t>испуњавам услов у погледу доставе Програма путовања и Општих услова путовања.</w:t>
      </w:r>
    </w:p>
    <w:p w:rsidR="0022170B" w:rsidRPr="00AE3BC5" w:rsidRDefault="0022170B" w:rsidP="00AE3BC5">
      <w:pPr>
        <w:pStyle w:val="ListParagraph"/>
        <w:numPr>
          <w:ilvl w:val="0"/>
          <w:numId w:val="26"/>
        </w:numPr>
        <w:spacing w:line="240" w:lineRule="auto"/>
        <w:jc w:val="both"/>
        <w:rPr>
          <w:iCs/>
          <w:color w:val="FF0000"/>
          <w:lang w:val="sr-Cyrl-RS"/>
        </w:rPr>
      </w:pPr>
      <w:r w:rsidRPr="00AE3BC5">
        <w:rPr>
          <w:iCs/>
          <w:color w:val="FF0000"/>
          <w:lang w:val="sr-Cyrl-RS"/>
        </w:rPr>
        <w:t>има</w:t>
      </w:r>
      <w:r w:rsidR="00AE3BC5" w:rsidRPr="00AE3BC5">
        <w:rPr>
          <w:iCs/>
          <w:color w:val="FF0000"/>
          <w:lang w:val="sr-Cyrl-RS"/>
        </w:rPr>
        <w:t>м</w:t>
      </w:r>
      <w:r w:rsidRPr="00AE3BC5">
        <w:rPr>
          <w:iCs/>
          <w:color w:val="FF0000"/>
          <w:lang w:val="sr-Cyrl-RS"/>
        </w:rPr>
        <w:t xml:space="preserve"> успостављен и да примењује</w:t>
      </w:r>
      <w:r w:rsidR="00AE3BC5" w:rsidRPr="00AE3BC5">
        <w:rPr>
          <w:iCs/>
          <w:color w:val="FF0000"/>
          <w:lang w:val="sr-Cyrl-RS"/>
        </w:rPr>
        <w:t>м</w:t>
      </w:r>
      <w:r w:rsidRPr="00AE3BC5">
        <w:rPr>
          <w:iCs/>
          <w:color w:val="FF0000"/>
          <w:lang w:val="sr-Cyrl-RS"/>
        </w:rPr>
        <w:t xml:space="preserve"> систем менаџмента квалитетом, према захтевима стандарда СРПС ИСО 9001:2015, у облас</w:t>
      </w:r>
      <w:r w:rsidR="00AE3BC5" w:rsidRPr="00AE3BC5">
        <w:rPr>
          <w:iCs/>
          <w:color w:val="FF0000"/>
          <w:lang w:val="sr-Cyrl-RS"/>
        </w:rPr>
        <w:t>ти ђачког и омладинског туризма, о чему као доказ прилажем</w:t>
      </w:r>
      <w:r w:rsidR="00AE3BC5">
        <w:rPr>
          <w:iCs/>
          <w:color w:val="FF0000"/>
          <w:lang w:val="sr-Cyrl-RS"/>
        </w:rPr>
        <w:t xml:space="preserve"> ф</w:t>
      </w:r>
      <w:r w:rsidRPr="00AE3BC5">
        <w:rPr>
          <w:iCs/>
          <w:color w:val="FF0000"/>
          <w:lang w:val="sr-Cyrl-RS"/>
        </w:rPr>
        <w:t>отокопиј</w:t>
      </w:r>
      <w:r w:rsidR="00AE3BC5">
        <w:rPr>
          <w:iCs/>
          <w:color w:val="FF0000"/>
          <w:lang w:val="sr-Cyrl-RS"/>
        </w:rPr>
        <w:t>у</w:t>
      </w:r>
      <w:r w:rsidRPr="00AE3BC5">
        <w:rPr>
          <w:iCs/>
          <w:color w:val="FF0000"/>
          <w:lang w:val="sr-Cyrl-RS"/>
        </w:rPr>
        <w:t xml:space="preserve"> важећег сертификата СРПС ИСО 9001:2015.</w:t>
      </w:r>
    </w:p>
    <w:p w:rsidR="007479D6" w:rsidRPr="00AE707C" w:rsidRDefault="00E95DA7" w:rsidP="00224196">
      <w:pPr>
        <w:spacing w:before="120" w:line="320" w:lineRule="atLeast"/>
        <w:ind w:firstLine="680"/>
        <w:jc w:val="both"/>
        <w:rPr>
          <w:iCs/>
          <w:szCs w:val="23"/>
          <w:lang w:val="sr-Cyrl-RS"/>
        </w:rPr>
      </w:pPr>
      <w:r w:rsidRPr="00AE707C">
        <w:rPr>
          <w:iCs/>
          <w:szCs w:val="23"/>
          <w:lang w:val="sr-Cyrl-RS"/>
        </w:rPr>
        <w:tab/>
      </w:r>
      <w:r w:rsidRPr="00AE707C">
        <w:rPr>
          <w:iCs/>
          <w:szCs w:val="23"/>
          <w:lang w:val="sr-Cyrl-RS"/>
        </w:rPr>
        <w:tab/>
      </w:r>
      <w:r w:rsidRPr="00AE707C">
        <w:rPr>
          <w:iCs/>
          <w:szCs w:val="23"/>
          <w:lang w:val="sr-Cyrl-RS"/>
        </w:rPr>
        <w:tab/>
        <w:t xml:space="preserve">     М.П.</w:t>
      </w:r>
      <w:r w:rsidRPr="00AE707C">
        <w:rPr>
          <w:iCs/>
          <w:szCs w:val="23"/>
          <w:lang w:val="sr-Cyrl-RS"/>
        </w:rPr>
        <w:tab/>
      </w:r>
      <w:r w:rsidRPr="00AE707C">
        <w:rPr>
          <w:iCs/>
          <w:szCs w:val="23"/>
          <w:lang w:val="sr-Cyrl-RS"/>
        </w:rPr>
        <w:tab/>
      </w:r>
      <w:r w:rsidRPr="00AE707C">
        <w:rPr>
          <w:iCs/>
          <w:szCs w:val="23"/>
          <w:lang w:val="sr-Cyrl-RS"/>
        </w:rPr>
        <w:tab/>
      </w:r>
      <w:r w:rsidRPr="00AE707C">
        <w:rPr>
          <w:iCs/>
          <w:szCs w:val="23"/>
          <w:lang w:val="sr-Cyrl-RS"/>
        </w:rPr>
        <w:tab/>
        <w:t xml:space="preserve">               </w:t>
      </w:r>
      <w:r w:rsidRPr="00AE707C">
        <w:rPr>
          <w:iCs/>
          <w:szCs w:val="23"/>
          <w:lang w:val="sr-Cyrl-RS"/>
        </w:rPr>
        <w:tab/>
      </w:r>
    </w:p>
    <w:p w:rsidR="00E95DA7" w:rsidRPr="00AE707C" w:rsidRDefault="00E95DA7" w:rsidP="00224196">
      <w:pPr>
        <w:spacing w:before="120" w:line="320" w:lineRule="atLeast"/>
        <w:ind w:firstLine="680"/>
        <w:jc w:val="both"/>
        <w:rPr>
          <w:iCs/>
          <w:szCs w:val="23"/>
          <w:lang w:val="sr-Cyrl-RS"/>
        </w:rPr>
      </w:pPr>
      <w:r w:rsidRPr="00AE707C">
        <w:rPr>
          <w:iCs/>
          <w:szCs w:val="23"/>
          <w:lang w:val="sr-Cyrl-RS"/>
        </w:rPr>
        <w:t>Овлашћено лице понуђача:</w:t>
      </w:r>
    </w:p>
    <w:p w:rsidR="00E95DA7" w:rsidRPr="00C608A1" w:rsidRDefault="001E121E" w:rsidP="00224196">
      <w:pPr>
        <w:spacing w:before="120" w:line="320" w:lineRule="atLeast"/>
        <w:jc w:val="both"/>
        <w:rPr>
          <w:iCs/>
          <w:lang w:val="sr-Cyrl-RS"/>
        </w:rPr>
      </w:pPr>
      <w:r w:rsidRPr="00AE707C">
        <w:rPr>
          <w:iCs/>
          <w:szCs w:val="23"/>
          <w:lang w:val="sr-Cyrl-RS"/>
        </w:rPr>
        <w:t xml:space="preserve">                </w:t>
      </w:r>
      <w:r w:rsidR="00E95DA7" w:rsidRPr="00AE707C">
        <w:rPr>
          <w:iCs/>
          <w:szCs w:val="23"/>
          <w:lang w:val="sr-Cyrl-RS"/>
        </w:rPr>
        <w:t>_________________</w:t>
      </w:r>
      <w:r w:rsidR="00E95DA7" w:rsidRPr="00AE707C">
        <w:rPr>
          <w:iCs/>
          <w:szCs w:val="23"/>
          <w:lang w:val="sr-Cyrl-RS"/>
        </w:rPr>
        <w:tab/>
      </w:r>
      <w:r w:rsidR="00E95DA7" w:rsidRPr="00AE707C">
        <w:rPr>
          <w:iCs/>
          <w:szCs w:val="23"/>
          <w:lang w:val="sr-Cyrl-RS"/>
        </w:rPr>
        <w:tab/>
        <w:t xml:space="preserve">  </w:t>
      </w:r>
      <w:r w:rsidR="00E95DA7" w:rsidRPr="00AE707C">
        <w:rPr>
          <w:iCs/>
          <w:szCs w:val="23"/>
          <w:lang w:val="sr-Cyrl-RS"/>
        </w:rPr>
        <w:tab/>
        <w:t xml:space="preserve"> </w:t>
      </w:r>
      <w:r w:rsidR="00E95DA7" w:rsidRPr="00AE707C">
        <w:rPr>
          <w:iCs/>
          <w:szCs w:val="23"/>
          <w:lang w:val="sr-Cyrl-RS"/>
        </w:rPr>
        <w:tab/>
      </w:r>
      <w:r w:rsidR="00E95DA7" w:rsidRPr="00AE707C">
        <w:rPr>
          <w:iCs/>
          <w:szCs w:val="23"/>
          <w:lang w:val="sr-Cyrl-RS"/>
        </w:rPr>
        <w:tab/>
      </w:r>
      <w:r w:rsidR="00E95DA7" w:rsidRPr="00AE707C">
        <w:rPr>
          <w:iCs/>
          <w:szCs w:val="23"/>
          <w:lang w:val="sr-Cyrl-RS"/>
        </w:rPr>
        <w:tab/>
      </w:r>
      <w:r w:rsidR="00E95DA7" w:rsidRPr="00AE707C">
        <w:rPr>
          <w:iCs/>
          <w:szCs w:val="23"/>
          <w:lang w:val="sr-Cyrl-RS"/>
        </w:rPr>
        <w:tab/>
      </w:r>
      <w:r w:rsidR="00E95DA7" w:rsidRPr="00AE707C">
        <w:rPr>
          <w:iCs/>
          <w:szCs w:val="23"/>
          <w:lang w:val="sr-Cyrl-RS"/>
        </w:rPr>
        <w:tab/>
      </w:r>
      <w:r w:rsidR="00E95DA7" w:rsidRPr="00C608A1">
        <w:rPr>
          <w:iCs/>
          <w:lang w:val="sr-Cyrl-RS"/>
        </w:rPr>
        <w:t xml:space="preserve">               </w:t>
      </w:r>
      <w:r w:rsidR="00E95DA7" w:rsidRPr="00C608A1">
        <w:rPr>
          <w:iCs/>
          <w:lang w:val="sr-Cyrl-RS"/>
        </w:rPr>
        <w:tab/>
      </w:r>
    </w:p>
    <w:p w:rsidR="00E95DA7" w:rsidRPr="007479D6" w:rsidRDefault="00E95DA7" w:rsidP="00711F6B">
      <w:pPr>
        <w:spacing w:line="320" w:lineRule="atLeast"/>
        <w:jc w:val="both"/>
        <w:rPr>
          <w:iCs/>
          <w:sz w:val="20"/>
          <w:lang w:val="sr-Cyrl-RS"/>
        </w:rPr>
      </w:pPr>
      <w:r w:rsidRPr="00C608A1">
        <w:rPr>
          <w:iCs/>
          <w:lang w:val="sr-Cyrl-RS"/>
        </w:rPr>
        <w:lastRenderedPageBreak/>
        <w:tab/>
      </w:r>
      <w:r w:rsidRPr="007479D6">
        <w:rPr>
          <w:iCs/>
          <w:sz w:val="20"/>
          <w:lang w:val="sr-Cyrl-RS"/>
        </w:rPr>
        <w:t xml:space="preserve">Напомена:   Уколико   понуду   подноси   група   понуђача,  Изјава  мора  бити потписана од  </w:t>
      </w:r>
    </w:p>
    <w:p w:rsidR="00E95DA7" w:rsidRPr="007479D6" w:rsidRDefault="00E95DA7" w:rsidP="00224196">
      <w:pPr>
        <w:widowControl w:val="0"/>
        <w:autoSpaceDE w:val="0"/>
        <w:autoSpaceDN w:val="0"/>
        <w:adjustRightInd w:val="0"/>
        <w:spacing w:before="29"/>
        <w:ind w:right="195"/>
        <w:jc w:val="both"/>
        <w:rPr>
          <w:iCs/>
          <w:sz w:val="20"/>
          <w:lang w:val="sr-Cyrl-RS"/>
        </w:rPr>
      </w:pPr>
      <w:r w:rsidRPr="007479D6">
        <w:rPr>
          <w:iCs/>
          <w:sz w:val="20"/>
          <w:lang w:val="sr-Cyrl-RS"/>
        </w:rPr>
        <w:t xml:space="preserve">                       стране овлашћеног лица сваког понуђача из групе понуђача и оверена печатом.</w:t>
      </w:r>
    </w:p>
    <w:p w:rsidR="00E95DA7" w:rsidRDefault="00E95DA7" w:rsidP="00224196">
      <w:pPr>
        <w:spacing w:after="120" w:line="100" w:lineRule="atLeast"/>
        <w:jc w:val="both"/>
        <w:rPr>
          <w:iCs/>
          <w:lang w:val="sr-Cyrl-RS"/>
        </w:rPr>
      </w:pPr>
    </w:p>
    <w:p w:rsidR="00E95DA7" w:rsidRPr="002439E2" w:rsidRDefault="00E95DA7" w:rsidP="00224196">
      <w:pPr>
        <w:spacing w:after="120" w:line="100" w:lineRule="atLeast"/>
        <w:jc w:val="both"/>
        <w:rPr>
          <w:b/>
          <w:iCs/>
          <w:lang w:val="sr-Cyrl-RS"/>
        </w:rPr>
      </w:pPr>
      <w:r w:rsidRPr="002439E2">
        <w:rPr>
          <w:b/>
          <w:iCs/>
          <w:lang w:val="sr-Cyrl-RS"/>
        </w:rPr>
        <w:t>Образац 13</w:t>
      </w:r>
    </w:p>
    <w:p w:rsidR="00E95DA7" w:rsidRPr="001E121E" w:rsidRDefault="00E95DA7" w:rsidP="00224196">
      <w:pPr>
        <w:spacing w:after="120" w:line="100" w:lineRule="atLeast"/>
        <w:jc w:val="both"/>
        <w:rPr>
          <w:iCs/>
          <w:lang w:val="sr-Cyrl-RS"/>
        </w:rPr>
      </w:pPr>
      <w:r w:rsidRPr="001E121E">
        <w:rPr>
          <w:iCs/>
          <w:lang w:val="sr-Cyrl-RS"/>
        </w:rPr>
        <w:t>Општи подаци о Понуђачу:</w:t>
      </w:r>
    </w:p>
    <w:p w:rsidR="00E95DA7" w:rsidRPr="001E121E" w:rsidRDefault="00E95DA7" w:rsidP="00224196">
      <w:pPr>
        <w:spacing w:after="120" w:line="100" w:lineRule="atLeast"/>
        <w:jc w:val="both"/>
        <w:rPr>
          <w:iCs/>
          <w:lang w:val="sr-Cyrl-RS"/>
        </w:rPr>
      </w:pPr>
      <w:r w:rsidRPr="001E121E">
        <w:rPr>
          <w:iCs/>
          <w:lang w:val="sr-Cyrl-RS"/>
        </w:rPr>
        <w:t>Назив и седиште:__________________________________</w:t>
      </w:r>
    </w:p>
    <w:p w:rsidR="00E95DA7" w:rsidRPr="001E121E" w:rsidRDefault="00E95DA7" w:rsidP="00224196">
      <w:pPr>
        <w:spacing w:after="120" w:line="100" w:lineRule="atLeast"/>
        <w:jc w:val="both"/>
        <w:rPr>
          <w:iCs/>
          <w:lang w:val="sr-Cyrl-RS"/>
        </w:rPr>
      </w:pPr>
      <w:r w:rsidRPr="001E121E">
        <w:rPr>
          <w:iCs/>
          <w:lang w:val="sr-Cyrl-RS"/>
        </w:rPr>
        <w:t>Матични број: ____________________________________</w:t>
      </w:r>
    </w:p>
    <w:p w:rsidR="00E95DA7" w:rsidRPr="001E121E" w:rsidRDefault="00E95DA7" w:rsidP="00224196">
      <w:pPr>
        <w:spacing w:after="120" w:line="100" w:lineRule="atLeast"/>
        <w:jc w:val="both"/>
        <w:rPr>
          <w:iCs/>
          <w:lang w:val="sr-Cyrl-RS"/>
        </w:rPr>
      </w:pPr>
      <w:r w:rsidRPr="001E121E">
        <w:rPr>
          <w:iCs/>
          <w:lang w:val="sr-Cyrl-RS"/>
        </w:rPr>
        <w:t>ПИБ: ____________________________________________</w:t>
      </w:r>
    </w:p>
    <w:p w:rsidR="00E95DA7" w:rsidRPr="001E121E" w:rsidRDefault="00E95DA7" w:rsidP="00224196">
      <w:pPr>
        <w:spacing w:after="120" w:line="100" w:lineRule="atLeast"/>
        <w:jc w:val="both"/>
        <w:rPr>
          <w:iCs/>
          <w:lang w:val="sr-Cyrl-RS"/>
        </w:rPr>
      </w:pPr>
      <w:r w:rsidRPr="001E121E">
        <w:rPr>
          <w:iCs/>
          <w:lang w:val="sr-Cyrl-RS"/>
        </w:rPr>
        <w:t>Особа за контакт: _________________________________</w:t>
      </w:r>
    </w:p>
    <w:p w:rsidR="00E95DA7" w:rsidRPr="001E121E" w:rsidRDefault="00E95DA7" w:rsidP="00224196">
      <w:pPr>
        <w:spacing w:after="120" w:line="100" w:lineRule="atLeast"/>
        <w:jc w:val="both"/>
        <w:rPr>
          <w:iCs/>
          <w:lang w:val="sr-Cyrl-RS"/>
        </w:rPr>
      </w:pPr>
      <w:r w:rsidRPr="001E121E">
        <w:rPr>
          <w:iCs/>
          <w:lang w:val="sr-Cyrl-RS"/>
        </w:rPr>
        <w:t>Датум   _____________ Место______________</w:t>
      </w:r>
    </w:p>
    <w:p w:rsidR="00E95DA7" w:rsidRPr="001E121E" w:rsidRDefault="00E95DA7" w:rsidP="00224196">
      <w:pPr>
        <w:spacing w:after="270"/>
        <w:jc w:val="both"/>
        <w:rPr>
          <w:iCs/>
          <w:lang w:val="sr-Cyrl-RS"/>
        </w:rPr>
      </w:pPr>
    </w:p>
    <w:p w:rsidR="00E95DA7" w:rsidRPr="001E121E" w:rsidRDefault="001E121E" w:rsidP="00224196">
      <w:pPr>
        <w:jc w:val="both"/>
        <w:rPr>
          <w:b/>
          <w:iCs/>
          <w:sz w:val="40"/>
          <w:szCs w:val="40"/>
          <w:lang w:val="sr-Cyrl-RS"/>
        </w:rPr>
      </w:pPr>
      <w:r>
        <w:rPr>
          <w:b/>
          <w:iCs/>
          <w:sz w:val="40"/>
          <w:szCs w:val="40"/>
          <w:lang w:val="sr-Cyrl-RS"/>
        </w:rPr>
        <w:t xml:space="preserve">            </w:t>
      </w:r>
      <w:r w:rsidR="00E95DA7" w:rsidRPr="001E121E">
        <w:rPr>
          <w:b/>
          <w:iCs/>
          <w:sz w:val="40"/>
          <w:szCs w:val="40"/>
          <w:lang w:val="sr-Cyrl-RS"/>
        </w:rPr>
        <w:t>ИЗЈАВА О НЕЗАВИСНОЈ ПОНУДИ</w:t>
      </w:r>
      <w:bookmarkEnd w:id="9"/>
      <w:bookmarkEnd w:id="10"/>
    </w:p>
    <w:p w:rsidR="00E95DA7" w:rsidRPr="001E121E" w:rsidRDefault="00E95DA7" w:rsidP="00224196">
      <w:pPr>
        <w:spacing w:before="120" w:line="320" w:lineRule="atLeast"/>
        <w:jc w:val="both"/>
        <w:rPr>
          <w:iCs/>
          <w:lang w:val="sr-Cyrl-RS"/>
        </w:rPr>
      </w:pPr>
    </w:p>
    <w:p w:rsidR="00E95DA7" w:rsidRPr="001E121E" w:rsidRDefault="00E95DA7" w:rsidP="00224196">
      <w:pPr>
        <w:spacing w:before="120" w:line="320" w:lineRule="atLeast"/>
        <w:jc w:val="both"/>
        <w:rPr>
          <w:iCs/>
          <w:sz w:val="26"/>
          <w:szCs w:val="26"/>
          <w:lang w:val="sr-Cyrl-RS"/>
        </w:rPr>
      </w:pPr>
      <w:r w:rsidRPr="001E121E">
        <w:rPr>
          <w:iCs/>
          <w:lang w:val="sr-Cyrl-RS"/>
        </w:rPr>
        <w:tab/>
      </w:r>
      <w:r w:rsidRPr="001E121E">
        <w:rPr>
          <w:iCs/>
          <w:lang w:val="sr-Cyrl-RS"/>
        </w:rPr>
        <w:tab/>
      </w:r>
      <w:r w:rsidRPr="001E121E">
        <w:rPr>
          <w:iCs/>
          <w:sz w:val="26"/>
          <w:szCs w:val="26"/>
          <w:lang w:val="sr-Cyrl-RS"/>
        </w:rPr>
        <w:t>Изјављујем под пуном моралном, материјалном и кривичном одговорношћу да је понуђач:</w:t>
      </w:r>
    </w:p>
    <w:p w:rsidR="00E95DA7" w:rsidRPr="001E121E" w:rsidRDefault="00E95DA7" w:rsidP="00224196">
      <w:pPr>
        <w:spacing w:before="120" w:line="320" w:lineRule="atLeast"/>
        <w:jc w:val="both"/>
        <w:rPr>
          <w:iCs/>
          <w:sz w:val="26"/>
          <w:szCs w:val="26"/>
          <w:lang w:val="sr-Cyrl-RS"/>
        </w:rPr>
      </w:pPr>
      <w:r w:rsidRPr="001E121E">
        <w:rPr>
          <w:iCs/>
          <w:sz w:val="26"/>
          <w:szCs w:val="26"/>
          <w:lang w:val="sr-Cyrl-RS"/>
        </w:rPr>
        <w:t>__________________________________________</w:t>
      </w:r>
      <w:r w:rsidR="00AE707C">
        <w:rPr>
          <w:iCs/>
          <w:sz w:val="26"/>
          <w:szCs w:val="26"/>
          <w:lang w:val="sr-Cyrl-RS"/>
        </w:rPr>
        <w:t>______________________________</w:t>
      </w:r>
    </w:p>
    <w:p w:rsidR="00E95DA7" w:rsidRPr="001E121E" w:rsidRDefault="00E95DA7" w:rsidP="00224196">
      <w:pPr>
        <w:spacing w:before="120" w:line="320" w:lineRule="atLeast"/>
        <w:jc w:val="both"/>
        <w:rPr>
          <w:iCs/>
          <w:sz w:val="26"/>
          <w:szCs w:val="26"/>
          <w:lang w:val="sr-Cyrl-RS"/>
        </w:rPr>
      </w:pPr>
      <w:r w:rsidRPr="001E121E">
        <w:rPr>
          <w:iCs/>
          <w:sz w:val="26"/>
          <w:szCs w:val="26"/>
          <w:lang w:val="sr-Cyrl-RS"/>
        </w:rPr>
        <w:t>понуду поднео независно без договора са другим понуђачима или заинтересованим лицима.</w:t>
      </w:r>
    </w:p>
    <w:p w:rsidR="00E95DA7" w:rsidRPr="001E121E" w:rsidRDefault="00E95DA7" w:rsidP="00224196">
      <w:pPr>
        <w:spacing w:before="120" w:line="320" w:lineRule="atLeast"/>
        <w:jc w:val="both"/>
        <w:rPr>
          <w:iCs/>
          <w:lang w:val="sr-Cyrl-RS"/>
        </w:rPr>
      </w:pPr>
    </w:p>
    <w:p w:rsidR="00E95DA7" w:rsidRPr="001E121E" w:rsidRDefault="00E95DA7" w:rsidP="00224196">
      <w:pPr>
        <w:spacing w:before="120" w:line="320" w:lineRule="atLeast"/>
        <w:ind w:firstLine="680"/>
        <w:jc w:val="both"/>
        <w:rPr>
          <w:iCs/>
          <w:lang w:val="sr-Cyrl-RS"/>
        </w:rPr>
      </w:pPr>
      <w:r w:rsidRPr="001E121E">
        <w:rPr>
          <w:iCs/>
          <w:lang w:val="sr-Cyrl-RS"/>
        </w:rPr>
        <w:t xml:space="preserve">   Датум:</w:t>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t xml:space="preserve">     М.П.</w:t>
      </w:r>
      <w:r w:rsidRPr="001E121E">
        <w:rPr>
          <w:iCs/>
          <w:lang w:val="sr-Cyrl-RS"/>
        </w:rPr>
        <w:tab/>
      </w:r>
      <w:r w:rsidRPr="001E121E">
        <w:rPr>
          <w:iCs/>
          <w:lang w:val="sr-Cyrl-RS"/>
        </w:rPr>
        <w:tab/>
      </w:r>
      <w:r w:rsidRPr="001E121E">
        <w:rPr>
          <w:iCs/>
          <w:lang w:val="sr-Cyrl-RS"/>
        </w:rPr>
        <w:tab/>
      </w:r>
      <w:r w:rsidRPr="001E121E">
        <w:rPr>
          <w:iCs/>
          <w:lang w:val="sr-Cyrl-RS"/>
        </w:rPr>
        <w:tab/>
        <w:t xml:space="preserve">                 Овлашћено лице понуђача:</w:t>
      </w:r>
    </w:p>
    <w:p w:rsidR="00E95DA7" w:rsidRPr="001E121E" w:rsidRDefault="00E95DA7" w:rsidP="00224196">
      <w:pPr>
        <w:spacing w:before="120" w:line="320" w:lineRule="atLeast"/>
        <w:jc w:val="both"/>
        <w:rPr>
          <w:iCs/>
          <w:lang w:val="sr-Cyrl-RS"/>
        </w:rPr>
      </w:pPr>
      <w:r w:rsidRPr="001E121E">
        <w:rPr>
          <w:iCs/>
          <w:lang w:val="sr-Cyrl-RS"/>
        </w:rPr>
        <w:t>_________________</w:t>
      </w:r>
      <w:r w:rsidRPr="001E121E">
        <w:rPr>
          <w:iCs/>
          <w:lang w:val="sr-Cyrl-RS"/>
        </w:rPr>
        <w:tab/>
      </w:r>
      <w:r w:rsidRPr="001E121E">
        <w:rPr>
          <w:iCs/>
          <w:lang w:val="sr-Cyrl-RS"/>
        </w:rPr>
        <w:tab/>
        <w:t xml:space="preserve">  </w:t>
      </w:r>
      <w:r w:rsidRPr="001E121E">
        <w:rPr>
          <w:iCs/>
          <w:lang w:val="sr-Cyrl-RS"/>
        </w:rPr>
        <w:tab/>
        <w:t xml:space="preserve"> </w:t>
      </w:r>
      <w:r w:rsidRPr="001E121E">
        <w:rPr>
          <w:iCs/>
          <w:lang w:val="sr-Cyrl-RS"/>
        </w:rPr>
        <w:tab/>
      </w:r>
      <w:r w:rsidRPr="001E121E">
        <w:rPr>
          <w:iCs/>
          <w:lang w:val="sr-Cyrl-RS"/>
        </w:rPr>
        <w:tab/>
      </w:r>
      <w:r w:rsidRPr="001E121E">
        <w:rPr>
          <w:iCs/>
          <w:lang w:val="sr-Cyrl-RS"/>
        </w:rPr>
        <w:tab/>
        <w:t xml:space="preserve">  </w:t>
      </w:r>
      <w:r w:rsidRPr="001E121E">
        <w:rPr>
          <w:iCs/>
          <w:lang w:val="sr-Cyrl-RS"/>
        </w:rPr>
        <w:tab/>
      </w:r>
      <w:r w:rsidRPr="001E121E">
        <w:rPr>
          <w:iCs/>
          <w:lang w:val="sr-Cyrl-RS"/>
        </w:rPr>
        <w:tab/>
        <w:t xml:space="preserve">                    ____________________________</w:t>
      </w:r>
    </w:p>
    <w:p w:rsidR="00E95DA7" w:rsidRPr="001E121E" w:rsidRDefault="00E95DA7" w:rsidP="00224196">
      <w:pPr>
        <w:spacing w:line="320" w:lineRule="atLeast"/>
        <w:jc w:val="both"/>
        <w:rPr>
          <w:iCs/>
          <w:lang w:val="sr-Cyrl-RS"/>
        </w:rPr>
      </w:pP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t xml:space="preserve">                          (име и презиме)</w:t>
      </w: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r w:rsidRPr="001E121E">
        <w:rPr>
          <w:iCs/>
          <w:lang w:val="sr-Cyrl-RS"/>
        </w:rPr>
        <w:t xml:space="preserve">                                                                                   Потпис овлашћеног лица понуђача</w:t>
      </w: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r w:rsidRPr="001E121E">
        <w:rPr>
          <w:iCs/>
          <w:lang w:val="sr-Cyrl-RS"/>
        </w:rPr>
        <w:t xml:space="preserve">                                                                                   ______________________________</w:t>
      </w:r>
    </w:p>
    <w:p w:rsidR="00E95DA7" w:rsidRPr="001E121E" w:rsidRDefault="00E95DA7" w:rsidP="00224196">
      <w:pPr>
        <w:spacing w:before="120" w:line="320" w:lineRule="atLeast"/>
        <w:jc w:val="both"/>
        <w:rPr>
          <w:iCs/>
          <w:lang w:val="sr-Cyrl-RS"/>
        </w:rPr>
      </w:pPr>
      <w:r w:rsidRPr="001E121E">
        <w:rPr>
          <w:iCs/>
          <w:lang w:val="sr-Cyrl-RS"/>
        </w:rPr>
        <w:t xml:space="preserve"> </w:t>
      </w:r>
    </w:p>
    <w:p w:rsidR="00E95DA7" w:rsidRPr="001E121E" w:rsidRDefault="00E95DA7" w:rsidP="00224196">
      <w:pPr>
        <w:spacing w:before="120" w:line="320" w:lineRule="atLeast"/>
        <w:jc w:val="both"/>
        <w:rPr>
          <w:iCs/>
          <w:lang w:val="sr-Cyrl-RS"/>
        </w:rPr>
      </w:pPr>
      <w:r w:rsidRPr="001E121E">
        <w:rPr>
          <w:iCs/>
          <w:lang w:val="sr-Cyrl-RS"/>
        </w:rPr>
        <w:tab/>
      </w:r>
    </w:p>
    <w:p w:rsidR="00E95DA7" w:rsidRDefault="00E95DA7" w:rsidP="00224196">
      <w:pPr>
        <w:spacing w:before="120" w:line="320" w:lineRule="atLeast"/>
        <w:jc w:val="both"/>
        <w:rPr>
          <w:b/>
          <w:i/>
          <w:iCs/>
          <w:lang w:val="sr-Cyrl-RS"/>
        </w:rPr>
      </w:pPr>
    </w:p>
    <w:p w:rsidR="00AE707C" w:rsidRDefault="00AE707C" w:rsidP="00224196">
      <w:pPr>
        <w:spacing w:before="120" w:line="320" w:lineRule="atLeast"/>
        <w:jc w:val="both"/>
        <w:rPr>
          <w:b/>
          <w:i/>
          <w:iCs/>
          <w:lang w:val="sr-Cyrl-RS"/>
        </w:rPr>
      </w:pPr>
    </w:p>
    <w:p w:rsidR="00AE707C" w:rsidRPr="00AE707C" w:rsidRDefault="00AE707C" w:rsidP="00224196">
      <w:pPr>
        <w:spacing w:before="120" w:line="320" w:lineRule="atLeast"/>
        <w:jc w:val="both"/>
        <w:rPr>
          <w:b/>
          <w:i/>
          <w:iCs/>
          <w:lang w:val="sr-Cyrl-RS"/>
        </w:rPr>
      </w:pPr>
    </w:p>
    <w:p w:rsidR="00E95DA7" w:rsidRPr="002439E2" w:rsidRDefault="00E95DA7" w:rsidP="00224196">
      <w:pPr>
        <w:spacing w:after="120" w:line="100" w:lineRule="atLeast"/>
        <w:jc w:val="both"/>
        <w:rPr>
          <w:b/>
          <w:iCs/>
          <w:lang w:val="sr-Cyrl-RS"/>
        </w:rPr>
      </w:pPr>
      <w:r w:rsidRPr="002439E2">
        <w:rPr>
          <w:b/>
          <w:iCs/>
          <w:lang w:val="sr-Cyrl-RS"/>
        </w:rPr>
        <w:t>Образац 14</w:t>
      </w:r>
    </w:p>
    <w:p w:rsidR="00E95DA7" w:rsidRPr="001E121E" w:rsidRDefault="001E121E" w:rsidP="00224196">
      <w:pPr>
        <w:spacing w:after="120" w:line="100" w:lineRule="atLeast"/>
        <w:ind w:left="851"/>
        <w:jc w:val="both"/>
        <w:rPr>
          <w:iCs/>
          <w:lang w:val="sr-Cyrl-RS"/>
        </w:rPr>
      </w:pPr>
      <w:r>
        <w:rPr>
          <w:iCs/>
          <w:lang w:val="sr-Cyrl-RS"/>
        </w:rPr>
        <w:t xml:space="preserve">                                          </w:t>
      </w:r>
      <w:r w:rsidR="00E95DA7" w:rsidRPr="001E121E">
        <w:rPr>
          <w:iCs/>
          <w:lang w:val="sr-Cyrl-RS"/>
        </w:rPr>
        <w:t>МОДЕЛ УГОВОРА</w:t>
      </w:r>
    </w:p>
    <w:p w:rsidR="00E95DA7" w:rsidRPr="001E121E" w:rsidRDefault="00E95DA7" w:rsidP="00224196">
      <w:pPr>
        <w:spacing w:after="120" w:line="100" w:lineRule="atLeast"/>
        <w:ind w:left="851"/>
        <w:jc w:val="both"/>
        <w:rPr>
          <w:iCs/>
          <w:lang w:val="sr-Cyrl-RS"/>
        </w:rPr>
      </w:pPr>
    </w:p>
    <w:p w:rsidR="00E95DA7" w:rsidRPr="001E121E" w:rsidRDefault="00E95DA7" w:rsidP="00224196">
      <w:pPr>
        <w:spacing w:line="100" w:lineRule="atLeast"/>
        <w:jc w:val="both"/>
        <w:rPr>
          <w:iCs/>
          <w:lang w:val="sr-Cyrl-RS"/>
        </w:rPr>
      </w:pPr>
      <w:r w:rsidRPr="001E121E">
        <w:rPr>
          <w:iCs/>
          <w:lang w:val="sr-Cyrl-RS"/>
        </w:rPr>
        <w:tab/>
      </w:r>
      <w:r w:rsidRPr="001E121E">
        <w:rPr>
          <w:iCs/>
          <w:lang w:val="sr-Cyrl-RS"/>
        </w:rPr>
        <w:tab/>
        <w:t>Понуђач попуњава  само податке  о  извршиоцу под тачком 2, затим  у члану 4 само део који се односи на цену матурске екскурзије без и са ПДВ-ом по особи (уколико постоји разлика између цене из модела уговора и цене из понуде,узима се као меродавна  цена из понуде), затим у члану  6 податке о броју свог рачуна и назив Банке код које се води, и податке о подизвођачима и групи понуђача уколико их има.</w:t>
      </w:r>
    </w:p>
    <w:p w:rsidR="00E95DA7" w:rsidRPr="001E121E" w:rsidRDefault="00E95DA7" w:rsidP="00224196">
      <w:pPr>
        <w:spacing w:line="100" w:lineRule="atLeast"/>
        <w:jc w:val="both"/>
        <w:rPr>
          <w:iCs/>
          <w:lang w:val="sr-Cyrl-RS"/>
        </w:rPr>
      </w:pPr>
      <w:r w:rsidRPr="001E121E">
        <w:rPr>
          <w:iCs/>
          <w:lang w:val="sr-Cyrl-RS"/>
        </w:rPr>
        <w:t xml:space="preserve"> </w:t>
      </w:r>
      <w:r w:rsidRPr="001E121E">
        <w:rPr>
          <w:iCs/>
          <w:lang w:val="sr-Cyrl-RS"/>
        </w:rPr>
        <w:tab/>
      </w:r>
      <w:r w:rsidRPr="001E121E">
        <w:rPr>
          <w:iCs/>
          <w:lang w:val="sr-Cyrl-RS"/>
        </w:rPr>
        <w:tab/>
        <w:t>Понуђач парафира и оверава сваку страну чиме потврђује да прихвата елементе модела уговора.</w:t>
      </w:r>
    </w:p>
    <w:p w:rsidR="00E95DA7" w:rsidRPr="00E95DA7" w:rsidRDefault="00E95DA7" w:rsidP="00224196">
      <w:pPr>
        <w:spacing w:after="120" w:line="100" w:lineRule="atLeast"/>
        <w:jc w:val="both"/>
        <w:rPr>
          <w:i/>
          <w:iCs/>
          <w:color w:val="FF0000"/>
          <w:lang w:val="sr-Cyrl-RS"/>
        </w:rPr>
      </w:pPr>
    </w:p>
    <w:p w:rsidR="00E95DA7" w:rsidRPr="001E121E" w:rsidRDefault="00885FE5" w:rsidP="00885FE5">
      <w:pPr>
        <w:spacing w:after="120" w:line="100" w:lineRule="atLeast"/>
        <w:ind w:left="851"/>
        <w:rPr>
          <w:b/>
          <w:iCs/>
          <w:lang w:val="sr-Cyrl-RS"/>
        </w:rPr>
      </w:pPr>
      <w:r>
        <w:rPr>
          <w:b/>
          <w:iCs/>
          <w:lang w:val="sr-Cyrl-RS"/>
        </w:rPr>
        <w:t xml:space="preserve">                                             </w:t>
      </w:r>
      <w:r w:rsidR="00E95DA7" w:rsidRPr="001E121E">
        <w:rPr>
          <w:b/>
          <w:iCs/>
          <w:lang w:val="sr-Cyrl-RS"/>
        </w:rPr>
        <w:t>У Г О В О Р</w:t>
      </w:r>
    </w:p>
    <w:p w:rsidR="00E95DA7" w:rsidRPr="001E121E" w:rsidRDefault="00E95DA7" w:rsidP="00AE707C">
      <w:pPr>
        <w:spacing w:after="120" w:line="100" w:lineRule="atLeast"/>
        <w:jc w:val="center"/>
        <w:rPr>
          <w:b/>
          <w:iCs/>
          <w:lang w:val="sr-Cyrl-RS"/>
        </w:rPr>
      </w:pPr>
      <w:proofErr w:type="gramStart"/>
      <w:r w:rsidRPr="001E121E">
        <w:rPr>
          <w:b/>
          <w:iCs/>
        </w:rPr>
        <w:t>o</w:t>
      </w:r>
      <w:proofErr w:type="gramEnd"/>
      <w:r w:rsidRPr="001E121E">
        <w:rPr>
          <w:b/>
          <w:iCs/>
          <w:lang w:val="sr-Cyrl-RS"/>
        </w:rPr>
        <w:t xml:space="preserve"> извођењу матурске екскурзије ученика </w:t>
      </w:r>
      <w:r w:rsidR="001E121E">
        <w:rPr>
          <w:b/>
          <w:iCs/>
          <w:lang w:val="sr-Cyrl-RS"/>
        </w:rPr>
        <w:t xml:space="preserve">Медицинске школе“Стевица Јовановић“ у Панчеву  </w:t>
      </w:r>
      <w:r w:rsidRPr="001E121E">
        <w:rPr>
          <w:b/>
          <w:iCs/>
          <w:lang w:val="sr-Cyrl-RS"/>
        </w:rPr>
        <w:t>у школској 20</w:t>
      </w:r>
      <w:r w:rsidR="00885FE5">
        <w:rPr>
          <w:b/>
          <w:iCs/>
          <w:lang w:val="sr-Cyrl-RS"/>
        </w:rPr>
        <w:t>20</w:t>
      </w:r>
      <w:r w:rsidRPr="001E121E">
        <w:rPr>
          <w:b/>
          <w:iCs/>
          <w:lang w:val="sr-Cyrl-RS"/>
        </w:rPr>
        <w:t>/20</w:t>
      </w:r>
      <w:r w:rsidR="001E121E">
        <w:rPr>
          <w:b/>
          <w:iCs/>
          <w:lang w:val="sr-Cyrl-RS"/>
        </w:rPr>
        <w:t>2</w:t>
      </w:r>
      <w:r w:rsidR="00885FE5">
        <w:rPr>
          <w:b/>
          <w:iCs/>
          <w:lang w:val="sr-Cyrl-RS"/>
        </w:rPr>
        <w:t>1</w:t>
      </w:r>
      <w:r w:rsidRPr="001E121E">
        <w:rPr>
          <w:b/>
          <w:iCs/>
          <w:lang w:val="sr-Cyrl-RS"/>
        </w:rPr>
        <w:t>. години</w:t>
      </w:r>
    </w:p>
    <w:p w:rsidR="00E95DA7" w:rsidRPr="001E121E" w:rsidRDefault="00E95DA7" w:rsidP="00AE707C">
      <w:pPr>
        <w:spacing w:after="120" w:line="100" w:lineRule="atLeast"/>
        <w:jc w:val="both"/>
        <w:rPr>
          <w:iCs/>
          <w:lang w:val="sr-Cyrl-RS"/>
        </w:rPr>
      </w:pPr>
      <w:r w:rsidRPr="001E121E">
        <w:rPr>
          <w:iCs/>
          <w:lang w:val="sr-Cyrl-RS"/>
        </w:rPr>
        <w:tab/>
        <w:t>закључен, између:</w:t>
      </w:r>
    </w:p>
    <w:p w:rsidR="00E95DA7" w:rsidRPr="001E121E" w:rsidRDefault="001E121E" w:rsidP="00AE707C">
      <w:pPr>
        <w:numPr>
          <w:ilvl w:val="0"/>
          <w:numId w:val="25"/>
        </w:numPr>
        <w:spacing w:after="120" w:line="100" w:lineRule="atLeast"/>
        <w:ind w:left="0" w:firstLine="0"/>
        <w:jc w:val="both"/>
        <w:rPr>
          <w:iCs/>
          <w:lang w:val="sr-Cyrl-RS"/>
        </w:rPr>
      </w:pPr>
      <w:r>
        <w:rPr>
          <w:iCs/>
          <w:lang w:val="sr-Cyrl-RS"/>
        </w:rPr>
        <w:t>Медицинске школе“Стевица Јовановић“</w:t>
      </w:r>
      <w:r w:rsidR="00E95DA7" w:rsidRPr="001E121E">
        <w:rPr>
          <w:iCs/>
          <w:lang w:val="sr-Cyrl-RS"/>
        </w:rPr>
        <w:t>,</w:t>
      </w:r>
      <w:r>
        <w:rPr>
          <w:iCs/>
          <w:lang w:val="sr-Cyrl-RS"/>
        </w:rPr>
        <w:t xml:space="preserve"> Пастерова бр.2,</w:t>
      </w:r>
      <w:r w:rsidR="00E95DA7" w:rsidRPr="001E121E">
        <w:rPr>
          <w:iCs/>
          <w:lang w:val="sr-Cyrl-RS"/>
        </w:rPr>
        <w:t xml:space="preserve"> 26000Панчево</w:t>
      </w:r>
      <w:r>
        <w:rPr>
          <w:iCs/>
          <w:lang w:val="sr-Cyrl-RS"/>
        </w:rPr>
        <w:t xml:space="preserve"> </w:t>
      </w:r>
      <w:r w:rsidR="00E95DA7" w:rsidRPr="001E121E">
        <w:rPr>
          <w:iCs/>
          <w:lang w:val="sr-Cyrl-RS"/>
        </w:rPr>
        <w:t xml:space="preserve">(у даљем тексту: Наручилац), коју заступа </w:t>
      </w:r>
    </w:p>
    <w:p w:rsidR="00E95DA7" w:rsidRPr="001E121E" w:rsidRDefault="00E95DA7" w:rsidP="00AE707C">
      <w:pPr>
        <w:spacing w:after="120" w:line="100" w:lineRule="atLeast"/>
        <w:jc w:val="both"/>
        <w:rPr>
          <w:iCs/>
          <w:lang w:val="sr-Cyrl-RS"/>
        </w:rPr>
      </w:pPr>
      <w:r w:rsidRPr="001E121E">
        <w:rPr>
          <w:iCs/>
          <w:lang w:val="sr-Cyrl-RS"/>
        </w:rPr>
        <w:t xml:space="preserve">директор школе </w:t>
      </w:r>
      <w:r w:rsidR="001E121E">
        <w:rPr>
          <w:iCs/>
          <w:lang w:val="sr-Cyrl-RS"/>
        </w:rPr>
        <w:t>Светлана Калапиш</w:t>
      </w:r>
      <w:r w:rsidRPr="001E121E">
        <w:rPr>
          <w:iCs/>
          <w:lang w:val="sr-Cyrl-RS"/>
        </w:rPr>
        <w:t xml:space="preserve">, ПИБ </w:t>
      </w:r>
      <w:r w:rsidR="001E121E">
        <w:rPr>
          <w:iCs/>
          <w:lang w:val="sr-Cyrl-RS"/>
        </w:rPr>
        <w:t>101048044</w:t>
      </w:r>
      <w:r w:rsidRPr="001E121E">
        <w:rPr>
          <w:iCs/>
          <w:lang w:val="sr-Cyrl-RS"/>
        </w:rPr>
        <w:t xml:space="preserve">, МБ: </w:t>
      </w:r>
      <w:r w:rsidR="001E121E">
        <w:rPr>
          <w:iCs/>
          <w:lang w:val="sr-Cyrl-RS"/>
        </w:rPr>
        <w:t>08028800</w:t>
      </w:r>
    </w:p>
    <w:p w:rsidR="00E95DA7" w:rsidRPr="001E121E" w:rsidRDefault="00E95DA7" w:rsidP="00AE707C">
      <w:pPr>
        <w:spacing w:after="120" w:line="100" w:lineRule="atLeast"/>
        <w:jc w:val="both"/>
        <w:rPr>
          <w:iCs/>
          <w:lang w:val="sr-Cyrl-RS"/>
        </w:rPr>
      </w:pPr>
      <w:r w:rsidRPr="001E121E">
        <w:rPr>
          <w:iCs/>
          <w:lang w:val="sr-Cyrl-RS"/>
        </w:rPr>
        <w:tab/>
        <w:t>и</w:t>
      </w:r>
    </w:p>
    <w:p w:rsidR="00E95DA7" w:rsidRPr="001E121E" w:rsidRDefault="00E95DA7" w:rsidP="00AE707C">
      <w:pPr>
        <w:spacing w:after="120" w:line="360" w:lineRule="auto"/>
        <w:jc w:val="both"/>
        <w:rPr>
          <w:iCs/>
          <w:lang w:val="sr-Cyrl-RS"/>
        </w:rPr>
      </w:pPr>
      <w:r w:rsidRPr="001E121E">
        <w:rPr>
          <w:iCs/>
          <w:lang w:val="sr-Cyrl-RS"/>
        </w:rPr>
        <w:t>2.  __________________________________________ из ____________________________, ул.____________________________________ бр.____________, ПИБ:________________, МБ:_________________, (у даљем тексту: Извршилац ), кога заступа ___________________________________________________ .</w:t>
      </w:r>
    </w:p>
    <w:p w:rsidR="00E95DA7" w:rsidRPr="00E95DA7" w:rsidRDefault="00E95DA7" w:rsidP="00AE707C">
      <w:pPr>
        <w:spacing w:line="100" w:lineRule="atLeast"/>
        <w:jc w:val="both"/>
        <w:rPr>
          <w:b/>
          <w:i/>
          <w:iCs/>
          <w:lang w:val="sr-Cyrl-RS"/>
        </w:rPr>
      </w:pPr>
    </w:p>
    <w:p w:rsidR="00E95DA7" w:rsidRPr="001E121E" w:rsidRDefault="00E95DA7" w:rsidP="00224196">
      <w:pPr>
        <w:spacing w:line="100" w:lineRule="atLeast"/>
        <w:jc w:val="both"/>
        <w:rPr>
          <w:b/>
          <w:iCs/>
          <w:lang w:val="sr-Cyrl-RS"/>
        </w:rPr>
      </w:pPr>
    </w:p>
    <w:p w:rsidR="00E95DA7" w:rsidRPr="001E121E" w:rsidRDefault="001E121E" w:rsidP="00224196">
      <w:pPr>
        <w:spacing w:line="100" w:lineRule="atLeast"/>
        <w:jc w:val="both"/>
        <w:rPr>
          <w:b/>
          <w:iCs/>
          <w:lang w:val="sr-Cyrl-RS"/>
        </w:rPr>
      </w:pPr>
      <w:r w:rsidRPr="001E121E">
        <w:rPr>
          <w:b/>
          <w:iCs/>
          <w:lang w:val="sr-Cyrl-RS"/>
        </w:rPr>
        <w:t xml:space="preserve">                                                                   </w:t>
      </w:r>
      <w:r w:rsidR="00E95DA7" w:rsidRPr="001E121E">
        <w:rPr>
          <w:b/>
          <w:iCs/>
          <w:lang w:val="sr-Cyrl-RS"/>
        </w:rPr>
        <w:t>Члан 1.</w:t>
      </w:r>
    </w:p>
    <w:p w:rsidR="00E95DA7" w:rsidRPr="001E121E" w:rsidRDefault="00E95DA7" w:rsidP="00224196">
      <w:pPr>
        <w:spacing w:line="100" w:lineRule="atLeast"/>
        <w:jc w:val="both"/>
        <w:rPr>
          <w:b/>
          <w:iCs/>
          <w:lang w:val="sr-Cyrl-RS"/>
        </w:rPr>
      </w:pPr>
    </w:p>
    <w:p w:rsidR="00E95DA7" w:rsidRPr="001E121E" w:rsidRDefault="00E95DA7" w:rsidP="00224196">
      <w:pPr>
        <w:widowControl w:val="0"/>
        <w:autoSpaceDE w:val="0"/>
        <w:autoSpaceDN w:val="0"/>
        <w:adjustRightInd w:val="0"/>
        <w:spacing w:line="240" w:lineRule="auto"/>
        <w:ind w:left="663" w:firstLine="57"/>
        <w:jc w:val="both"/>
        <w:rPr>
          <w:iCs/>
          <w:lang w:val="sr-Cyrl-RS"/>
        </w:rPr>
      </w:pPr>
      <w:r w:rsidRPr="001E121E">
        <w:rPr>
          <w:iCs/>
          <w:lang w:val="sr-Cyrl-RS"/>
        </w:rPr>
        <w:t>Уговорне стране констатују:</w:t>
      </w:r>
    </w:p>
    <w:p w:rsidR="00E95DA7" w:rsidRPr="001E121E" w:rsidRDefault="00E95DA7" w:rsidP="00224196">
      <w:pPr>
        <w:widowControl w:val="0"/>
        <w:autoSpaceDE w:val="0"/>
        <w:autoSpaceDN w:val="0"/>
        <w:adjustRightInd w:val="0"/>
        <w:spacing w:before="33" w:line="240" w:lineRule="auto"/>
        <w:ind w:left="663"/>
        <w:jc w:val="both"/>
        <w:rPr>
          <w:iCs/>
          <w:lang w:val="sr-Cyrl-RS"/>
        </w:rPr>
      </w:pPr>
    </w:p>
    <w:p w:rsidR="00E95DA7" w:rsidRPr="001E121E" w:rsidRDefault="00E95DA7" w:rsidP="00224196">
      <w:pPr>
        <w:widowControl w:val="0"/>
        <w:autoSpaceDE w:val="0"/>
        <w:autoSpaceDN w:val="0"/>
        <w:adjustRightInd w:val="0"/>
        <w:spacing w:before="33" w:line="243" w:lineRule="auto"/>
        <w:ind w:right="79"/>
        <w:jc w:val="both"/>
        <w:rPr>
          <w:iCs/>
          <w:lang w:val="sr-Cyrl-RS"/>
        </w:rPr>
      </w:pPr>
      <w:r w:rsidRPr="001E121E">
        <w:rPr>
          <w:iCs/>
          <w:lang w:val="sr-Cyrl-RS"/>
        </w:rPr>
        <w:t xml:space="preserve">- да је Наручилац , на основу члана 39. и члана 60. став 1. тачка 2. Закона о јавним набавкама Републике  Србије   ("Сл. гласник РС", број 124/12, 14/15 и 68/15), на основу позива за подношење  понуда  у  поступку јавне набавке мале вредности -  набавка услуге реализације матурске екскурзије ученика </w:t>
      </w:r>
      <w:r w:rsidR="00496941">
        <w:rPr>
          <w:iCs/>
          <w:lang w:val="sr-Cyrl-RS"/>
        </w:rPr>
        <w:t>Медицинске школе</w:t>
      </w:r>
      <w:r w:rsidR="00D96C54">
        <w:rPr>
          <w:iCs/>
          <w:lang w:val="sr-Cyrl-RS"/>
        </w:rPr>
        <w:t xml:space="preserve"> </w:t>
      </w:r>
      <w:r w:rsidR="00496941">
        <w:rPr>
          <w:iCs/>
          <w:lang w:val="sr-Cyrl-RS"/>
        </w:rPr>
        <w:t>“Стевица Јовановић“ у Панчеву</w:t>
      </w:r>
      <w:r w:rsidRPr="001E121E">
        <w:rPr>
          <w:iCs/>
          <w:lang w:val="sr-Cyrl-RS"/>
        </w:rPr>
        <w:t xml:space="preserve">  у школској 20</w:t>
      </w:r>
      <w:r w:rsidR="00885FE5">
        <w:rPr>
          <w:iCs/>
          <w:lang w:val="sr-Cyrl-RS"/>
        </w:rPr>
        <w:t>20</w:t>
      </w:r>
      <w:r w:rsidRPr="001E121E">
        <w:rPr>
          <w:iCs/>
          <w:lang w:val="sr-Cyrl-RS"/>
        </w:rPr>
        <w:t>/20</w:t>
      </w:r>
      <w:r w:rsidR="00496941">
        <w:rPr>
          <w:iCs/>
          <w:lang w:val="sr-Cyrl-RS"/>
        </w:rPr>
        <w:t>2</w:t>
      </w:r>
      <w:r w:rsidR="00885FE5">
        <w:rPr>
          <w:iCs/>
          <w:lang w:val="sr-Cyrl-RS"/>
        </w:rPr>
        <w:t>1</w:t>
      </w:r>
      <w:r w:rsidRPr="001E121E">
        <w:rPr>
          <w:iCs/>
          <w:lang w:val="sr-Cyrl-RS"/>
        </w:rPr>
        <w:t>. години, спровео предметни поступак  број  0</w:t>
      </w:r>
      <w:r w:rsidR="00496941">
        <w:rPr>
          <w:iCs/>
          <w:lang w:val="sr-Cyrl-RS"/>
        </w:rPr>
        <w:t>2</w:t>
      </w:r>
      <w:r w:rsidRPr="001E121E">
        <w:rPr>
          <w:iCs/>
          <w:lang w:val="sr-Cyrl-RS"/>
        </w:rPr>
        <w:t>/20</w:t>
      </w:r>
      <w:r w:rsidR="00885FE5">
        <w:rPr>
          <w:iCs/>
          <w:lang w:val="sr-Cyrl-RS"/>
        </w:rPr>
        <w:t>20</w:t>
      </w:r>
      <w:r w:rsidRPr="001E121E">
        <w:rPr>
          <w:iCs/>
          <w:lang w:val="sr-Cyrl-RS"/>
        </w:rPr>
        <w:t>;</w:t>
      </w:r>
    </w:p>
    <w:p w:rsidR="00E95DA7" w:rsidRPr="001E121E" w:rsidRDefault="00E95DA7" w:rsidP="00224196">
      <w:pPr>
        <w:widowControl w:val="0"/>
        <w:tabs>
          <w:tab w:val="left" w:pos="2920"/>
          <w:tab w:val="left" w:pos="3500"/>
          <w:tab w:val="left" w:pos="7560"/>
        </w:tabs>
        <w:autoSpaceDE w:val="0"/>
        <w:autoSpaceDN w:val="0"/>
        <w:adjustRightInd w:val="0"/>
        <w:spacing w:line="243" w:lineRule="auto"/>
        <w:ind w:right="77" w:firstLine="114"/>
        <w:jc w:val="both"/>
        <w:rPr>
          <w:iCs/>
          <w:lang w:val="sr-Cyrl-RS"/>
        </w:rPr>
      </w:pPr>
      <w:r w:rsidRPr="001E121E">
        <w:rPr>
          <w:iCs/>
          <w:lang w:val="sr-Cyrl-RS"/>
        </w:rPr>
        <w:t xml:space="preserve">- да је Понуђач, дана  </w:t>
      </w:r>
      <w:r w:rsidRPr="001E121E">
        <w:rPr>
          <w:iCs/>
          <w:lang w:val="sr-Cyrl-RS"/>
        </w:rPr>
        <w:tab/>
      </w:r>
      <w:r w:rsidRPr="001E121E">
        <w:rPr>
          <w:iCs/>
          <w:lang w:val="sr-Cyrl-RS"/>
        </w:rPr>
        <w:tab/>
        <w:t>.20</w:t>
      </w:r>
      <w:r w:rsidR="00885FE5">
        <w:rPr>
          <w:iCs/>
          <w:lang w:val="sr-Cyrl-RS"/>
        </w:rPr>
        <w:t>20</w:t>
      </w:r>
      <w:r w:rsidRPr="001E121E">
        <w:rPr>
          <w:iCs/>
          <w:lang w:val="sr-Cyrl-RS"/>
        </w:rPr>
        <w:t>. године доставио понуду број ______</w:t>
      </w:r>
      <w:r w:rsidRPr="001E121E">
        <w:rPr>
          <w:iCs/>
          <w:lang w:val="sr-Cyrl-RS"/>
        </w:rPr>
        <w:tab/>
        <w:t>која се налази у прилогу уговора и саставни је део овог уговора;</w:t>
      </w:r>
    </w:p>
    <w:p w:rsidR="00E95DA7" w:rsidRPr="001E121E" w:rsidRDefault="00E95DA7" w:rsidP="00224196">
      <w:pPr>
        <w:widowControl w:val="0"/>
        <w:autoSpaceDE w:val="0"/>
        <w:autoSpaceDN w:val="0"/>
        <w:adjustRightInd w:val="0"/>
        <w:spacing w:line="240" w:lineRule="auto"/>
        <w:ind w:right="82" w:firstLine="114"/>
        <w:jc w:val="both"/>
        <w:rPr>
          <w:iCs/>
          <w:lang w:val="sr-Cyrl-RS"/>
        </w:rPr>
      </w:pPr>
      <w:r w:rsidRPr="001E121E">
        <w:rPr>
          <w:iCs/>
          <w:lang w:val="sr-Cyrl-RS"/>
        </w:rPr>
        <w:t xml:space="preserve">- да понуда извршиоца у потпуности одговара захтевима наручиоца из конкурсне </w:t>
      </w:r>
      <w:r w:rsidRPr="001E121E">
        <w:rPr>
          <w:iCs/>
          <w:lang w:val="sr-Cyrl-RS"/>
        </w:rPr>
        <w:lastRenderedPageBreak/>
        <w:t>докуменатације, а која се налази у прилогу уговора и саставни је део овог уговора;</w:t>
      </w:r>
    </w:p>
    <w:p w:rsidR="00E95DA7" w:rsidRPr="001E121E" w:rsidRDefault="00E95DA7" w:rsidP="00224196">
      <w:pPr>
        <w:widowControl w:val="0"/>
        <w:autoSpaceDE w:val="0"/>
        <w:autoSpaceDN w:val="0"/>
        <w:adjustRightInd w:val="0"/>
        <w:spacing w:before="4" w:line="263" w:lineRule="exact"/>
        <w:ind w:right="87" w:firstLine="114"/>
        <w:jc w:val="both"/>
        <w:rPr>
          <w:iCs/>
          <w:lang w:val="sr-Cyrl-RS"/>
        </w:rPr>
      </w:pPr>
      <w:r w:rsidRPr="001E121E">
        <w:rPr>
          <w:iCs/>
          <w:lang w:val="sr-Cyrl-RS"/>
        </w:rPr>
        <w:t>- да је Наручилац у складу са чланом  107.  Закона, на основу понуде  и Одлуке о додели уговора број ______________од___________20</w:t>
      </w:r>
      <w:r w:rsidR="00885FE5">
        <w:rPr>
          <w:iCs/>
          <w:lang w:val="sr-Cyrl-RS"/>
        </w:rPr>
        <w:t>20</w:t>
      </w:r>
      <w:r w:rsidRPr="001E121E">
        <w:rPr>
          <w:iCs/>
          <w:lang w:val="sr-Cyrl-RS"/>
        </w:rPr>
        <w:t>. године.</w:t>
      </w:r>
      <w:r w:rsidRPr="001E121E">
        <w:rPr>
          <w:b/>
          <w:iCs/>
          <w:lang w:val="sr-Cyrl-RS"/>
        </w:rPr>
        <w:t>,</w:t>
      </w:r>
      <w:r w:rsidRPr="001E121E">
        <w:rPr>
          <w:iCs/>
          <w:lang w:val="sr-Cyrl-RS"/>
        </w:rPr>
        <w:t xml:space="preserve"> изабрао извршиоца  за реализацију ове  матурске екскурзије, у школској 20</w:t>
      </w:r>
      <w:r w:rsidR="00885FE5">
        <w:rPr>
          <w:iCs/>
          <w:lang w:val="sr-Cyrl-RS"/>
        </w:rPr>
        <w:t>20</w:t>
      </w:r>
      <w:r w:rsidRPr="001E121E">
        <w:rPr>
          <w:iCs/>
          <w:lang w:val="sr-Cyrl-RS"/>
        </w:rPr>
        <w:t>/20</w:t>
      </w:r>
      <w:r w:rsidR="00496941">
        <w:rPr>
          <w:iCs/>
          <w:lang w:val="sr-Cyrl-RS"/>
        </w:rPr>
        <w:t>2</w:t>
      </w:r>
      <w:r w:rsidR="00885FE5">
        <w:rPr>
          <w:iCs/>
          <w:lang w:val="sr-Cyrl-RS"/>
        </w:rPr>
        <w:t>1</w:t>
      </w:r>
      <w:r w:rsidRPr="001E121E">
        <w:rPr>
          <w:iCs/>
          <w:lang w:val="sr-Cyrl-RS"/>
        </w:rPr>
        <w:t>. години.</w:t>
      </w:r>
    </w:p>
    <w:p w:rsidR="00E95DA7" w:rsidRPr="001E121E" w:rsidRDefault="00E95DA7" w:rsidP="00224196">
      <w:pPr>
        <w:widowControl w:val="0"/>
        <w:autoSpaceDE w:val="0"/>
        <w:autoSpaceDN w:val="0"/>
        <w:adjustRightInd w:val="0"/>
        <w:spacing w:before="4" w:line="263" w:lineRule="exact"/>
        <w:ind w:left="114" w:right="87"/>
        <w:jc w:val="both"/>
        <w:rPr>
          <w:iCs/>
          <w:lang w:val="sr-Cyrl-RS"/>
        </w:rPr>
      </w:pPr>
    </w:p>
    <w:p w:rsidR="00E95DA7" w:rsidRPr="001E121E" w:rsidRDefault="00E95DA7" w:rsidP="00224196">
      <w:pPr>
        <w:widowControl w:val="0"/>
        <w:autoSpaceDE w:val="0"/>
        <w:autoSpaceDN w:val="0"/>
        <w:adjustRightInd w:val="0"/>
        <w:spacing w:before="4" w:line="263" w:lineRule="exact"/>
        <w:ind w:left="114" w:right="87"/>
        <w:jc w:val="both"/>
        <w:rPr>
          <w:iCs/>
          <w:lang w:val="sr-Cyrl-RS"/>
        </w:rPr>
      </w:pPr>
    </w:p>
    <w:p w:rsidR="00E95DA7" w:rsidRDefault="00496941" w:rsidP="00224196">
      <w:pPr>
        <w:jc w:val="both"/>
        <w:rPr>
          <w:b/>
          <w:iCs/>
          <w:lang w:val="sr-Cyrl-RS"/>
        </w:rPr>
      </w:pPr>
      <w:r>
        <w:rPr>
          <w:b/>
          <w:iCs/>
          <w:lang w:val="sr-Cyrl-RS"/>
        </w:rPr>
        <w:t xml:space="preserve">                                                                    </w:t>
      </w:r>
      <w:r w:rsidR="00E95DA7" w:rsidRPr="001E121E">
        <w:rPr>
          <w:b/>
          <w:iCs/>
          <w:lang w:val="sr-Cyrl-RS"/>
        </w:rPr>
        <w:t>Члан 2.</w:t>
      </w:r>
    </w:p>
    <w:p w:rsidR="00496941" w:rsidRPr="001E121E" w:rsidRDefault="00496941" w:rsidP="00224196">
      <w:pPr>
        <w:jc w:val="both"/>
        <w:rPr>
          <w:b/>
          <w:iCs/>
          <w:lang w:val="sr-Cyrl-RS"/>
        </w:rPr>
      </w:pPr>
    </w:p>
    <w:p w:rsidR="00E95DA7" w:rsidRPr="001E121E" w:rsidRDefault="00E95DA7" w:rsidP="00224196">
      <w:pPr>
        <w:jc w:val="both"/>
        <w:rPr>
          <w:iCs/>
          <w:lang w:val="sr-Cyrl-RS"/>
        </w:rPr>
      </w:pPr>
      <w:r w:rsidRPr="001E121E">
        <w:rPr>
          <w:iCs/>
          <w:lang w:val="sr-Cyrl-RS"/>
        </w:rPr>
        <w:t xml:space="preserve">             Предмет овог Уговора је реализација матурске екскурзије за ученике </w:t>
      </w:r>
      <w:r w:rsidR="00496941">
        <w:rPr>
          <w:iCs/>
          <w:lang w:val="sr-Cyrl-RS"/>
        </w:rPr>
        <w:t>Медицинске школе“Стевица Јовановић“ у Панчеву</w:t>
      </w:r>
      <w:r w:rsidR="00496941" w:rsidRPr="001E121E">
        <w:rPr>
          <w:iCs/>
          <w:lang w:val="sr-Cyrl-RS"/>
        </w:rPr>
        <w:t xml:space="preserve">  </w:t>
      </w:r>
      <w:r w:rsidRPr="001E121E">
        <w:rPr>
          <w:iCs/>
          <w:lang w:val="sr-Cyrl-RS"/>
        </w:rPr>
        <w:t>у школској 20</w:t>
      </w:r>
      <w:r w:rsidR="00885FE5">
        <w:rPr>
          <w:iCs/>
          <w:lang w:val="sr-Cyrl-RS"/>
        </w:rPr>
        <w:t>20</w:t>
      </w:r>
      <w:r w:rsidR="00496941">
        <w:rPr>
          <w:iCs/>
          <w:lang w:val="sr-Cyrl-RS"/>
        </w:rPr>
        <w:t>/202</w:t>
      </w:r>
      <w:r w:rsidR="00885FE5">
        <w:rPr>
          <w:iCs/>
          <w:lang w:val="sr-Cyrl-RS"/>
        </w:rPr>
        <w:t>1</w:t>
      </w:r>
      <w:r w:rsidRPr="001E121E">
        <w:rPr>
          <w:iCs/>
          <w:lang w:val="sr-Cyrl-RS"/>
        </w:rPr>
        <w:t xml:space="preserve">. години, са садржајем и условима наведеним у спецификацији и опису ове матурске екскурзије из Поглавља 3 ове конкурсне документације (страна 4.), која ће се реализовати од </w:t>
      </w:r>
      <w:r w:rsidR="00496941">
        <w:rPr>
          <w:iCs/>
          <w:lang w:val="sr-Cyrl-RS"/>
        </w:rPr>
        <w:t>________________</w:t>
      </w:r>
      <w:r w:rsidRPr="001E121E">
        <w:rPr>
          <w:iCs/>
          <w:lang w:val="sr-Cyrl-RS"/>
        </w:rPr>
        <w:t xml:space="preserve">  20</w:t>
      </w:r>
      <w:r w:rsidR="00885FE5">
        <w:rPr>
          <w:iCs/>
          <w:lang w:val="sr-Cyrl-RS"/>
        </w:rPr>
        <w:t>20</w:t>
      </w:r>
      <w:r w:rsidRPr="001E121E">
        <w:rPr>
          <w:iCs/>
          <w:lang w:val="sr-Cyrl-RS"/>
        </w:rPr>
        <w:t>. године, а у свему према понуди извршиоца  број _______ од __________  20</w:t>
      </w:r>
      <w:r w:rsidR="00885FE5">
        <w:rPr>
          <w:iCs/>
          <w:lang w:val="sr-Cyrl-RS"/>
        </w:rPr>
        <w:t>20</w:t>
      </w:r>
      <w:r w:rsidR="00496941">
        <w:rPr>
          <w:iCs/>
          <w:lang w:val="sr-Cyrl-RS"/>
        </w:rPr>
        <w:t>.</w:t>
      </w:r>
      <w:r w:rsidRPr="001E121E">
        <w:rPr>
          <w:iCs/>
          <w:lang w:val="sr-Cyrl-RS"/>
        </w:rPr>
        <w:t xml:space="preserve"> године.</w:t>
      </w:r>
    </w:p>
    <w:p w:rsidR="00E95DA7" w:rsidRPr="001E121E" w:rsidRDefault="00E95DA7" w:rsidP="00224196">
      <w:pPr>
        <w:jc w:val="both"/>
        <w:rPr>
          <w:iCs/>
          <w:lang w:val="sr-Cyrl-RS"/>
        </w:rPr>
      </w:pPr>
      <w:r w:rsidRPr="001E121E">
        <w:rPr>
          <w:iCs/>
          <w:lang w:val="sr-Cyrl-RS"/>
        </w:rPr>
        <w:t xml:space="preserve">              </w:t>
      </w:r>
    </w:p>
    <w:p w:rsidR="00E95DA7" w:rsidRPr="001E121E" w:rsidRDefault="00E95DA7" w:rsidP="00224196">
      <w:pPr>
        <w:jc w:val="both"/>
        <w:rPr>
          <w:iCs/>
          <w:lang w:val="sr-Cyrl-RS"/>
        </w:rPr>
      </w:pPr>
    </w:p>
    <w:p w:rsidR="00E95DA7" w:rsidRDefault="00496941" w:rsidP="00224196">
      <w:pPr>
        <w:jc w:val="both"/>
        <w:rPr>
          <w:b/>
          <w:iCs/>
          <w:lang w:val="sr-Cyrl-RS"/>
        </w:rPr>
      </w:pPr>
      <w:r>
        <w:rPr>
          <w:b/>
          <w:iCs/>
          <w:lang w:val="sr-Cyrl-RS"/>
        </w:rPr>
        <w:t xml:space="preserve">                                                                     </w:t>
      </w:r>
      <w:r w:rsidR="00E95DA7" w:rsidRPr="001E121E">
        <w:rPr>
          <w:b/>
          <w:iCs/>
          <w:lang w:val="sr-Cyrl-RS"/>
        </w:rPr>
        <w:t>Члан 3.</w:t>
      </w:r>
    </w:p>
    <w:p w:rsidR="00496941" w:rsidRPr="001E121E" w:rsidRDefault="00496941" w:rsidP="00224196">
      <w:pPr>
        <w:jc w:val="both"/>
        <w:rPr>
          <w:b/>
          <w:iCs/>
          <w:lang w:val="sr-Cyrl-RS"/>
        </w:rPr>
      </w:pPr>
    </w:p>
    <w:p w:rsidR="00E95DA7" w:rsidRPr="001E121E" w:rsidRDefault="00E95DA7" w:rsidP="00224196">
      <w:pPr>
        <w:ind w:firstLine="720"/>
        <w:jc w:val="both"/>
        <w:rPr>
          <w:iCs/>
          <w:lang w:val="sr-Cyrl-RS"/>
        </w:rPr>
      </w:pPr>
      <w:r w:rsidRPr="001E121E">
        <w:rPr>
          <w:iCs/>
          <w:lang w:val="sr-Cyrl-RS"/>
        </w:rPr>
        <w:t>Саставни део овог уговора чине понуђени Програм путовања и општи услови путовања, прихваћени и потписани од стране родитеља чија деца иду на матурску екскурзију.</w:t>
      </w:r>
    </w:p>
    <w:p w:rsidR="00E95DA7" w:rsidRPr="001E121E" w:rsidRDefault="00E95DA7" w:rsidP="00224196">
      <w:pPr>
        <w:ind w:firstLine="720"/>
        <w:jc w:val="both"/>
        <w:rPr>
          <w:iCs/>
          <w:lang w:val="sr-Cyrl-RS"/>
        </w:rPr>
      </w:pPr>
    </w:p>
    <w:p w:rsidR="00E95DA7" w:rsidRPr="001E121E" w:rsidRDefault="00E95DA7" w:rsidP="00224196">
      <w:pPr>
        <w:ind w:firstLine="720"/>
        <w:jc w:val="both"/>
        <w:rPr>
          <w:iCs/>
          <w:lang w:val="sr-Cyrl-RS"/>
        </w:rPr>
      </w:pPr>
    </w:p>
    <w:p w:rsidR="00E95DA7" w:rsidRDefault="00496941" w:rsidP="00224196">
      <w:pPr>
        <w:jc w:val="both"/>
        <w:rPr>
          <w:b/>
          <w:iCs/>
          <w:lang w:val="sr-Cyrl-RS"/>
        </w:rPr>
      </w:pPr>
      <w:r>
        <w:rPr>
          <w:b/>
          <w:iCs/>
          <w:lang w:val="sr-Cyrl-RS"/>
        </w:rPr>
        <w:t xml:space="preserve">                                                                      </w:t>
      </w:r>
      <w:r w:rsidR="00E95DA7" w:rsidRPr="001E121E">
        <w:rPr>
          <w:b/>
          <w:iCs/>
          <w:lang w:val="sr-Cyrl-RS"/>
        </w:rPr>
        <w:t>Члан 4.</w:t>
      </w:r>
    </w:p>
    <w:p w:rsidR="00496941" w:rsidRPr="001E121E" w:rsidRDefault="00496941" w:rsidP="00224196">
      <w:pPr>
        <w:jc w:val="both"/>
        <w:rPr>
          <w:b/>
          <w:iCs/>
          <w:lang w:val="sr-Cyrl-RS"/>
        </w:rPr>
      </w:pPr>
    </w:p>
    <w:p w:rsidR="00E95DA7" w:rsidRDefault="00E95DA7" w:rsidP="00224196">
      <w:pPr>
        <w:jc w:val="both"/>
        <w:rPr>
          <w:iCs/>
          <w:lang w:val="sr-Cyrl-RS"/>
        </w:rPr>
      </w:pPr>
      <w:r w:rsidRPr="001E121E">
        <w:rPr>
          <w:iCs/>
          <w:lang w:val="sr-Cyrl-RS"/>
        </w:rPr>
        <w:tab/>
        <w:t>Уговорна цена по ученику износи: ________________________ динара без ПДВ-а, односно ___________________ динара са ПДВ-ом, која за планираних____  ученика износи ___________ динара без ПДВ-а односно ____________________________ динара са ПДВ-ом.</w:t>
      </w:r>
    </w:p>
    <w:p w:rsidR="00496941" w:rsidRPr="001E121E" w:rsidRDefault="00496941" w:rsidP="00224196">
      <w:pPr>
        <w:jc w:val="both"/>
        <w:rPr>
          <w:iCs/>
          <w:lang w:val="sr-Cyrl-RS"/>
        </w:rPr>
      </w:pPr>
    </w:p>
    <w:p w:rsidR="00496941" w:rsidRDefault="00E95DA7" w:rsidP="00496941">
      <w:pPr>
        <w:suppressAutoHyphens w:val="0"/>
        <w:spacing w:after="200" w:line="276" w:lineRule="auto"/>
        <w:ind w:left="720"/>
        <w:contextualSpacing/>
        <w:jc w:val="both"/>
        <w:rPr>
          <w:iCs/>
          <w:lang w:val="sr-Cyrl-RS"/>
        </w:rPr>
      </w:pPr>
      <w:r w:rsidRPr="001E121E">
        <w:rPr>
          <w:iCs/>
          <w:lang w:val="sr-Cyrl-RS"/>
        </w:rPr>
        <w:t xml:space="preserve"> Цена по ученику у понуди је фиксна и не може се мењати. У цену понуде (по ученику) урачунати су</w:t>
      </w:r>
    </w:p>
    <w:p w:rsidR="00496941" w:rsidRDefault="00E95DA7" w:rsidP="00496941">
      <w:pPr>
        <w:suppressAutoHyphens w:val="0"/>
        <w:spacing w:after="200" w:line="276" w:lineRule="auto"/>
        <w:ind w:left="720"/>
        <w:contextualSpacing/>
        <w:jc w:val="both"/>
        <w:rPr>
          <w:rFonts w:eastAsia="Calibri"/>
          <w:sz w:val="24"/>
          <w:szCs w:val="24"/>
          <w:lang w:val="sr-Cyrl-RS" w:eastAsia="en-US"/>
        </w:rPr>
      </w:pPr>
      <w:r w:rsidRPr="001E121E">
        <w:rPr>
          <w:lang w:val="sr-Cyrl-RS"/>
        </w:rPr>
        <w:t xml:space="preserve"> </w:t>
      </w:r>
      <w:r w:rsidR="00496941" w:rsidRPr="007728A6">
        <w:rPr>
          <w:rFonts w:eastAsia="Calibri"/>
          <w:sz w:val="24"/>
          <w:szCs w:val="24"/>
          <w:lang w:val="sr-Cyrl-RS" w:eastAsia="en-US"/>
        </w:rPr>
        <w:t xml:space="preserve">- </w:t>
      </w:r>
      <w:r w:rsidR="00496941">
        <w:rPr>
          <w:rFonts w:eastAsia="Calibri"/>
          <w:sz w:val="24"/>
          <w:szCs w:val="24"/>
          <w:lang w:val="sr-Cyrl-RS" w:eastAsia="en-US"/>
        </w:rPr>
        <w:t>п</w:t>
      </w:r>
      <w:r w:rsidR="00496941" w:rsidRPr="007728A6">
        <w:rPr>
          <w:rFonts w:eastAsia="Calibri"/>
          <w:sz w:val="24"/>
          <w:szCs w:val="24"/>
          <w:lang w:val="sr-Cyrl-RS" w:eastAsia="en-US"/>
        </w:rPr>
        <w:t xml:space="preserve">ревоз аутобусом високе туристичке класе </w:t>
      </w:r>
      <w:r w:rsidR="006330B0" w:rsidRPr="006330B0">
        <w:rPr>
          <w:rFonts w:eastAsia="Calibri"/>
          <w:color w:val="FF0000"/>
          <w:sz w:val="24"/>
          <w:szCs w:val="24"/>
          <w:lang w:val="sr-Cyrl-RS" w:eastAsia="en-US"/>
        </w:rPr>
        <w:t>до 7 година старости</w:t>
      </w:r>
      <w:r w:rsidR="006330B0">
        <w:rPr>
          <w:rFonts w:eastAsia="Calibri"/>
          <w:sz w:val="24"/>
          <w:szCs w:val="24"/>
          <w:lang w:val="sr-Cyrl-RS" w:eastAsia="en-US"/>
        </w:rPr>
        <w:t xml:space="preserve"> </w:t>
      </w:r>
      <w:r w:rsidR="00496941" w:rsidRPr="007728A6">
        <w:rPr>
          <w:rFonts w:eastAsia="Calibri"/>
          <w:sz w:val="24"/>
          <w:szCs w:val="24"/>
          <w:lang w:val="sr-Cyrl-RS" w:eastAsia="en-US"/>
        </w:rPr>
        <w:t xml:space="preserve">који </w:t>
      </w:r>
      <w:r w:rsidR="00496941">
        <w:rPr>
          <w:rFonts w:eastAsia="Calibri"/>
          <w:sz w:val="24"/>
          <w:szCs w:val="24"/>
          <w:lang w:val="sr-Cyrl-RS" w:eastAsia="en-US"/>
        </w:rPr>
        <w:t xml:space="preserve"> поседују  све неопходне атесте и дозволе </w:t>
      </w:r>
      <w:r w:rsidR="00496941" w:rsidRPr="007728A6">
        <w:rPr>
          <w:rFonts w:eastAsia="Calibri"/>
          <w:sz w:val="24"/>
          <w:szCs w:val="24"/>
          <w:lang w:val="sr-Cyrl-RS" w:eastAsia="en-US"/>
        </w:rPr>
        <w:t>за квалитетан и безбедан превоз ученика</w:t>
      </w:r>
      <w:r w:rsidR="00496941">
        <w:rPr>
          <w:rFonts w:eastAsia="Calibri"/>
          <w:sz w:val="24"/>
          <w:szCs w:val="24"/>
          <w:lang w:val="sr-Cyrl-RS" w:eastAsia="en-US"/>
        </w:rPr>
        <w:t>,као и комплетну опрему:</w:t>
      </w:r>
      <w:r w:rsidR="007B2880">
        <w:rPr>
          <w:rFonts w:eastAsia="Calibri"/>
          <w:sz w:val="24"/>
          <w:szCs w:val="24"/>
          <w:lang w:val="sr-Cyrl-RS" w:eastAsia="en-US"/>
        </w:rPr>
        <w:t xml:space="preserve"> </w:t>
      </w:r>
      <w:r w:rsidR="00496941">
        <w:rPr>
          <w:rFonts w:eastAsia="Calibri"/>
          <w:sz w:val="24"/>
          <w:szCs w:val="24"/>
          <w:lang w:val="sr-Cyrl-RS" w:eastAsia="en-US"/>
        </w:rPr>
        <w:t>клима,</w:t>
      </w:r>
      <w:r w:rsidR="007B2880">
        <w:rPr>
          <w:rFonts w:eastAsia="Calibri"/>
          <w:sz w:val="24"/>
          <w:szCs w:val="24"/>
          <w:lang w:val="sr-Cyrl-RS" w:eastAsia="en-US"/>
        </w:rPr>
        <w:t xml:space="preserve"> </w:t>
      </w:r>
      <w:r w:rsidR="00496941">
        <w:rPr>
          <w:rFonts w:eastAsia="Calibri"/>
          <w:sz w:val="24"/>
          <w:szCs w:val="24"/>
          <w:lang w:val="sr-Cyrl-RS" w:eastAsia="en-US"/>
        </w:rPr>
        <w:t>грејање,</w:t>
      </w:r>
      <w:r w:rsidR="007B2880">
        <w:rPr>
          <w:rFonts w:eastAsia="Calibri"/>
          <w:sz w:val="24"/>
          <w:szCs w:val="24"/>
          <w:lang w:val="sr-Cyrl-RS" w:eastAsia="en-US"/>
        </w:rPr>
        <w:t xml:space="preserve"> </w:t>
      </w:r>
      <w:r w:rsidR="00496941">
        <w:rPr>
          <w:rFonts w:eastAsia="Calibri"/>
          <w:sz w:val="24"/>
          <w:szCs w:val="24"/>
          <w:lang w:val="sr-Cyrl-RS" w:eastAsia="en-US"/>
        </w:rPr>
        <w:t>аудио-видео)</w:t>
      </w:r>
      <w:r w:rsidR="007B2880">
        <w:rPr>
          <w:rFonts w:eastAsia="Calibri"/>
          <w:sz w:val="24"/>
          <w:szCs w:val="24"/>
          <w:lang w:val="sr-Cyrl-RS" w:eastAsia="en-US"/>
        </w:rPr>
        <w:t xml:space="preserve"> </w:t>
      </w:r>
      <w:r w:rsidR="007B2880" w:rsidRPr="007B2880">
        <w:rPr>
          <w:rFonts w:eastAsia="Calibri"/>
          <w:color w:val="FF0000"/>
          <w:sz w:val="24"/>
          <w:szCs w:val="24"/>
          <w:lang w:val="sr-Cyrl-RS" w:eastAsia="en-US"/>
        </w:rPr>
        <w:t xml:space="preserve">и који бројем седишта одговарају </w:t>
      </w:r>
      <w:r w:rsidR="007B2880">
        <w:rPr>
          <w:rFonts w:eastAsia="Calibri"/>
          <w:color w:val="FF0000"/>
          <w:sz w:val="24"/>
          <w:szCs w:val="24"/>
          <w:lang w:val="sr-Cyrl-RS" w:eastAsia="en-US"/>
        </w:rPr>
        <w:t xml:space="preserve">пријављеном </w:t>
      </w:r>
      <w:r w:rsidR="007B2880" w:rsidRPr="007B2880">
        <w:rPr>
          <w:rFonts w:eastAsia="Calibri"/>
          <w:color w:val="FF0000"/>
          <w:sz w:val="24"/>
          <w:szCs w:val="24"/>
          <w:lang w:val="sr-Cyrl-RS" w:eastAsia="en-US"/>
        </w:rPr>
        <w:t>броју ученика</w:t>
      </w:r>
      <w:r w:rsidR="00496941">
        <w:rPr>
          <w:rFonts w:eastAsia="Calibri"/>
          <w:sz w:val="24"/>
          <w:szCs w:val="24"/>
          <w:lang w:val="sr-Cyrl-RS" w:eastAsia="en-US"/>
        </w:rPr>
        <w:t xml:space="preserve">. </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sidRPr="007728A6">
        <w:rPr>
          <w:rFonts w:eastAsia="Calibri"/>
          <w:sz w:val="24"/>
          <w:szCs w:val="24"/>
          <w:lang w:val="sr-Cyrl-RS" w:eastAsia="en-US"/>
        </w:rPr>
        <w:t xml:space="preserve">- </w:t>
      </w:r>
      <w:r>
        <w:rPr>
          <w:rFonts w:eastAsia="Calibri"/>
          <w:sz w:val="24"/>
          <w:szCs w:val="24"/>
          <w:lang w:val="sr-Cyrl-RS" w:eastAsia="en-US"/>
        </w:rPr>
        <w:t>С</w:t>
      </w:r>
      <w:r w:rsidRPr="007728A6">
        <w:rPr>
          <w:rFonts w:eastAsia="Calibri"/>
          <w:sz w:val="24"/>
          <w:szCs w:val="24"/>
          <w:lang w:val="sr-Cyrl-RS" w:eastAsia="en-US"/>
        </w:rPr>
        <w:t>мештај у хотел</w:t>
      </w:r>
      <w:r>
        <w:rPr>
          <w:rFonts w:eastAsia="Calibri"/>
          <w:sz w:val="24"/>
          <w:szCs w:val="24"/>
          <w:lang w:val="sr-Cyrl-RS" w:eastAsia="en-US"/>
        </w:rPr>
        <w:t xml:space="preserve">има </w:t>
      </w:r>
      <w:r w:rsidRPr="007728A6">
        <w:rPr>
          <w:rFonts w:eastAsia="Calibri"/>
          <w:sz w:val="24"/>
          <w:szCs w:val="24"/>
          <w:lang w:val="sr-Cyrl-RS" w:eastAsia="en-US"/>
        </w:rPr>
        <w:t xml:space="preserve">  са 3* у </w:t>
      </w:r>
      <w:r w:rsidRPr="00E95DA7">
        <w:rPr>
          <w:rFonts w:eastAsia="Calibri"/>
          <w:sz w:val="24"/>
          <w:szCs w:val="24"/>
          <w:lang w:val="sr-Cyrl-RS" w:eastAsia="en-US"/>
        </w:rPr>
        <w:t>Лидо ди Језолу</w:t>
      </w:r>
      <w:r w:rsidRPr="007728A6">
        <w:rPr>
          <w:rFonts w:eastAsia="Calibri"/>
          <w:sz w:val="24"/>
          <w:szCs w:val="24"/>
          <w:lang w:val="sr-Cyrl-RS" w:eastAsia="en-US"/>
        </w:rPr>
        <w:t xml:space="preserve"> на бази </w:t>
      </w:r>
      <w:r>
        <w:rPr>
          <w:rFonts w:eastAsia="Calibri"/>
          <w:sz w:val="24"/>
          <w:szCs w:val="24"/>
          <w:lang w:val="sr-Cyrl-RS" w:eastAsia="en-US"/>
        </w:rPr>
        <w:t>2</w:t>
      </w:r>
      <w:r w:rsidRPr="007728A6">
        <w:rPr>
          <w:rFonts w:eastAsia="Calibri"/>
          <w:sz w:val="24"/>
          <w:szCs w:val="24"/>
          <w:lang w:val="sr-Cyrl-RS" w:eastAsia="en-US"/>
        </w:rPr>
        <w:t xml:space="preserve"> полупансиона</w:t>
      </w:r>
      <w:r>
        <w:rPr>
          <w:rFonts w:eastAsia="Calibri"/>
          <w:sz w:val="24"/>
          <w:szCs w:val="24"/>
          <w:lang w:val="sr-Cyrl-RS" w:eastAsia="en-US"/>
        </w:rPr>
        <w:t xml:space="preserve"> и </w:t>
      </w:r>
      <w:r w:rsidRPr="007728A6">
        <w:rPr>
          <w:rFonts w:eastAsia="Calibri"/>
          <w:sz w:val="24"/>
          <w:szCs w:val="24"/>
          <w:lang w:val="sr-Cyrl-RS" w:eastAsia="en-US"/>
        </w:rPr>
        <w:t>смештај у хотел</w:t>
      </w:r>
      <w:r>
        <w:rPr>
          <w:rFonts w:eastAsia="Calibri"/>
          <w:sz w:val="24"/>
          <w:szCs w:val="24"/>
          <w:lang w:val="sr-Cyrl-RS" w:eastAsia="en-US"/>
        </w:rPr>
        <w:t xml:space="preserve">има </w:t>
      </w:r>
      <w:r w:rsidRPr="007728A6">
        <w:rPr>
          <w:rFonts w:eastAsia="Calibri"/>
          <w:sz w:val="24"/>
          <w:szCs w:val="24"/>
          <w:lang w:val="sr-Cyrl-RS" w:eastAsia="en-US"/>
        </w:rPr>
        <w:t xml:space="preserve">  са 3* у </w:t>
      </w:r>
      <w:r>
        <w:rPr>
          <w:rFonts w:eastAsia="Calibri"/>
          <w:sz w:val="24"/>
          <w:szCs w:val="24"/>
          <w:lang w:val="sr-Cyrl-RS" w:eastAsia="en-US"/>
        </w:rPr>
        <w:t>Монтекатинију на бази 2 полупансиона:доручак шведски сто,вечера послужење.</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Собе са два,три и четири кревета,без помоћних кревета или кревета на спрат.</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Обиласци према програму уз тумачења лиценцираних туристичких водича,локалних водича.</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-Улазнице за</w:t>
      </w:r>
      <w:r w:rsidR="00AE707C">
        <w:rPr>
          <w:rFonts w:eastAsia="Calibri"/>
          <w:sz w:val="24"/>
          <w:szCs w:val="24"/>
          <w:lang w:val="sr-Cyrl-RS" w:eastAsia="en-US"/>
        </w:rPr>
        <w:t xml:space="preserve"> бродић за прелазак до Венеције</w:t>
      </w:r>
      <w:r>
        <w:rPr>
          <w:rFonts w:eastAsia="Calibri"/>
          <w:sz w:val="24"/>
          <w:szCs w:val="24"/>
          <w:lang w:val="sr-Cyrl-RS" w:eastAsia="en-US"/>
        </w:rPr>
        <w:t>,</w:t>
      </w:r>
      <w:r w:rsidR="00AE707C">
        <w:rPr>
          <w:rFonts w:eastAsia="Calibri"/>
          <w:sz w:val="24"/>
          <w:szCs w:val="24"/>
          <w:lang w:val="sr-Cyrl-RS" w:eastAsia="en-US"/>
        </w:rPr>
        <w:t xml:space="preserve"> </w:t>
      </w:r>
      <w:r>
        <w:rPr>
          <w:rFonts w:eastAsia="Calibri"/>
          <w:sz w:val="24"/>
          <w:szCs w:val="24"/>
          <w:lang w:val="sr-Cyrl-RS" w:eastAsia="en-US"/>
        </w:rPr>
        <w:t>Дуому у Пизи,</w:t>
      </w:r>
      <w:r w:rsidR="00AE707C">
        <w:rPr>
          <w:rFonts w:eastAsia="Calibri"/>
          <w:sz w:val="24"/>
          <w:szCs w:val="24"/>
          <w:lang w:val="sr-Cyrl-RS" w:eastAsia="en-US"/>
        </w:rPr>
        <w:t xml:space="preserve"> </w:t>
      </w:r>
      <w:r>
        <w:rPr>
          <w:rFonts w:eastAsia="Calibri"/>
          <w:sz w:val="24"/>
          <w:szCs w:val="24"/>
          <w:lang w:val="sr-Cyrl-RS" w:eastAsia="en-US"/>
        </w:rPr>
        <w:t xml:space="preserve">Арена у </w:t>
      </w:r>
      <w:r w:rsidR="00913860">
        <w:rPr>
          <w:rFonts w:eastAsia="Calibri"/>
          <w:sz w:val="24"/>
          <w:szCs w:val="24"/>
          <w:lang w:val="sr-Cyrl-RS" w:eastAsia="en-US"/>
        </w:rPr>
        <w:t>Верони</w:t>
      </w:r>
      <w:r>
        <w:rPr>
          <w:rFonts w:eastAsia="Calibri"/>
          <w:sz w:val="24"/>
          <w:szCs w:val="24"/>
          <w:lang w:val="sr-Cyrl-RS" w:eastAsia="en-US"/>
        </w:rPr>
        <w:t>,</w:t>
      </w:r>
      <w:r w:rsidR="00AE707C">
        <w:rPr>
          <w:rFonts w:eastAsia="Calibri"/>
          <w:sz w:val="24"/>
          <w:szCs w:val="24"/>
          <w:lang w:val="sr-Cyrl-RS" w:eastAsia="en-US"/>
        </w:rPr>
        <w:t xml:space="preserve"> </w:t>
      </w:r>
      <w:r>
        <w:rPr>
          <w:rFonts w:eastAsia="Calibri"/>
          <w:sz w:val="24"/>
          <w:szCs w:val="24"/>
          <w:lang w:val="sr-Cyrl-RS" w:eastAsia="en-US"/>
        </w:rPr>
        <w:t>две дискотеке.</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xml:space="preserve">-гратиси за  5 одељенских старешина, </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вођу пута,</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ученике 1/15 плативих,</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-гратис за једног близанца уколико путују двоје,</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lastRenderedPageBreak/>
        <w:t>-међуна</w:t>
      </w:r>
      <w:r w:rsidR="000F490A">
        <w:rPr>
          <w:rFonts w:eastAsia="Calibri"/>
          <w:sz w:val="24"/>
          <w:szCs w:val="24"/>
          <w:lang w:val="sr-Cyrl-RS" w:eastAsia="en-US"/>
        </w:rPr>
        <w:t>р</w:t>
      </w:r>
      <w:r>
        <w:rPr>
          <w:rFonts w:eastAsia="Calibri"/>
          <w:sz w:val="24"/>
          <w:szCs w:val="24"/>
          <w:lang w:val="sr-Cyrl-RS" w:eastAsia="en-US"/>
        </w:rPr>
        <w:t>одно путно здравствено осигурање,</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-осигурање пртљага,</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-дневнице и гратис за лекара,</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-организациони,</w:t>
      </w:r>
      <w:r w:rsidR="00AE707C">
        <w:rPr>
          <w:rFonts w:eastAsia="Calibri"/>
          <w:sz w:val="24"/>
          <w:szCs w:val="24"/>
          <w:lang w:val="sr-Cyrl-RS" w:eastAsia="en-US"/>
        </w:rPr>
        <w:t xml:space="preserve"> </w:t>
      </w:r>
      <w:r>
        <w:rPr>
          <w:rFonts w:eastAsia="Calibri"/>
          <w:sz w:val="24"/>
          <w:szCs w:val="24"/>
          <w:lang w:val="sr-Cyrl-RS" w:eastAsia="en-US"/>
        </w:rPr>
        <w:t>манипулативни трошкови  и трошкови платног промета</w:t>
      </w:r>
      <w:r w:rsidR="000F490A">
        <w:rPr>
          <w:rFonts w:eastAsia="Calibri"/>
          <w:sz w:val="24"/>
          <w:szCs w:val="24"/>
          <w:lang w:val="sr-Cyrl-RS" w:eastAsia="en-US"/>
        </w:rPr>
        <w:t xml:space="preserve"> </w:t>
      </w:r>
      <w:r w:rsidR="000F490A" w:rsidRPr="000F490A">
        <w:rPr>
          <w:rFonts w:eastAsia="Calibri"/>
          <w:color w:val="FF0000"/>
          <w:sz w:val="24"/>
          <w:szCs w:val="24"/>
          <w:lang w:val="sr-Cyrl-RS" w:eastAsia="en-US"/>
        </w:rPr>
        <w:t>агенције</w:t>
      </w:r>
      <w:r>
        <w:rPr>
          <w:rFonts w:eastAsia="Calibri"/>
          <w:sz w:val="24"/>
          <w:szCs w:val="24"/>
          <w:lang w:val="sr-Cyrl-RS" w:eastAsia="en-US"/>
        </w:rPr>
        <w:t>.</w:t>
      </w:r>
    </w:p>
    <w:p w:rsidR="00885FE5" w:rsidRDefault="00885FE5" w:rsidP="00885FE5">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 xml:space="preserve">-бесплатна </w:t>
      </w:r>
      <w:r>
        <w:rPr>
          <w:rFonts w:eastAsia="Calibri"/>
          <w:sz w:val="24"/>
          <w:szCs w:val="24"/>
          <w:lang w:val="en-US" w:eastAsia="en-US"/>
        </w:rPr>
        <w:t xml:space="preserve">Wi Fi </w:t>
      </w:r>
      <w:r>
        <w:rPr>
          <w:rFonts w:eastAsia="Calibri"/>
          <w:sz w:val="24"/>
          <w:szCs w:val="24"/>
          <w:lang w:val="sr-Cyrl-RS" w:eastAsia="en-US"/>
        </w:rPr>
        <w:t xml:space="preserve">конекција у свим смештајним објектима. </w:t>
      </w:r>
    </w:p>
    <w:p w:rsidR="00885FE5" w:rsidRDefault="00885FE5" w:rsidP="00496941">
      <w:pPr>
        <w:suppressAutoHyphens w:val="0"/>
        <w:spacing w:after="200" w:line="276" w:lineRule="auto"/>
        <w:ind w:left="720"/>
        <w:contextualSpacing/>
        <w:jc w:val="both"/>
        <w:rPr>
          <w:rFonts w:eastAsia="Calibri"/>
          <w:sz w:val="24"/>
          <w:szCs w:val="24"/>
          <w:lang w:val="sr-Cyrl-RS" w:eastAsia="en-US"/>
        </w:rPr>
      </w:pPr>
    </w:p>
    <w:p w:rsidR="00496941" w:rsidRDefault="00496941" w:rsidP="00496941">
      <w:pPr>
        <w:suppressAutoHyphens w:val="0"/>
        <w:spacing w:after="200" w:line="276" w:lineRule="auto"/>
        <w:ind w:left="720"/>
        <w:contextualSpacing/>
        <w:jc w:val="both"/>
        <w:rPr>
          <w:rFonts w:eastAsia="Calibri"/>
          <w:sz w:val="24"/>
          <w:szCs w:val="24"/>
          <w:lang w:val="sr-Cyrl-RS" w:eastAsia="en-US"/>
        </w:rPr>
      </w:pPr>
    </w:p>
    <w:p w:rsidR="00E95DA7" w:rsidRDefault="00496941" w:rsidP="00224196">
      <w:pPr>
        <w:spacing w:line="276" w:lineRule="auto"/>
        <w:jc w:val="both"/>
        <w:rPr>
          <w:b/>
          <w:iCs/>
          <w:lang w:val="sr-Cyrl-RS"/>
        </w:rPr>
      </w:pPr>
      <w:r>
        <w:rPr>
          <w:b/>
          <w:iCs/>
          <w:lang w:val="sr-Cyrl-RS"/>
        </w:rPr>
        <w:t xml:space="preserve">                                                               </w:t>
      </w:r>
      <w:r w:rsidR="00E95DA7" w:rsidRPr="001E121E">
        <w:rPr>
          <w:b/>
          <w:iCs/>
          <w:lang w:val="sr-Cyrl-RS"/>
        </w:rPr>
        <w:t>Члан 5.</w:t>
      </w:r>
    </w:p>
    <w:p w:rsidR="00496941" w:rsidRPr="001E121E" w:rsidRDefault="00496941" w:rsidP="00224196">
      <w:pPr>
        <w:spacing w:line="276" w:lineRule="auto"/>
        <w:jc w:val="both"/>
        <w:rPr>
          <w:b/>
          <w:iCs/>
          <w:lang w:val="sr-Cyrl-RS"/>
        </w:rPr>
      </w:pPr>
    </w:p>
    <w:p w:rsidR="00E95DA7" w:rsidRPr="001E121E" w:rsidRDefault="00E95DA7" w:rsidP="00224196">
      <w:pPr>
        <w:suppressAutoHyphens w:val="0"/>
        <w:autoSpaceDE w:val="0"/>
        <w:autoSpaceDN w:val="0"/>
        <w:adjustRightInd w:val="0"/>
        <w:spacing w:line="240" w:lineRule="auto"/>
        <w:ind w:firstLine="360"/>
        <w:jc w:val="both"/>
        <w:rPr>
          <w:iCs/>
          <w:lang w:val="sr-Cyrl-RS"/>
        </w:rPr>
      </w:pPr>
      <w:r w:rsidRPr="001E121E">
        <w:rPr>
          <w:iCs/>
          <w:lang w:val="sr-Cyrl-RS"/>
        </w:rPr>
        <w:t>У случају да неко од ученика из објективних разлога није путовао  на наведену екскурзију а платио је авансно одређени број рата, на захтев Корисника услуге, Давалац услуге  ће извршити повраћај плаћеног износа Кориснику услуге за тог ученика. Давалац услуга прихвата да организује путовање и у случају флуктуације +/- 10% од планираног броја ученика по разредима из члана 4. овог уговора.</w:t>
      </w:r>
    </w:p>
    <w:p w:rsidR="00E95DA7" w:rsidRPr="001E121E" w:rsidRDefault="00E95DA7" w:rsidP="00224196">
      <w:pPr>
        <w:shd w:val="clear" w:color="auto" w:fill="FFFFFF"/>
        <w:tabs>
          <w:tab w:val="left" w:pos="540"/>
        </w:tabs>
        <w:spacing w:line="288" w:lineRule="exact"/>
        <w:jc w:val="both"/>
        <w:rPr>
          <w:iCs/>
          <w:lang w:val="sr-Cyrl-RS"/>
        </w:rPr>
      </w:pPr>
      <w:r w:rsidRPr="001E121E">
        <w:rPr>
          <w:iCs/>
          <w:lang w:val="sr-Cyrl-RS"/>
        </w:rPr>
        <w:t xml:space="preserve">         Школа задржава право да одустане од закључења уговора са изабраним понуђачем уколико одазив ученика по разредима буде мањи од 60% ученика  по разреду, тј. +/- 10% од потребног броја ученика.</w:t>
      </w:r>
    </w:p>
    <w:p w:rsidR="00E95DA7" w:rsidRPr="001E121E" w:rsidRDefault="00E95DA7" w:rsidP="00224196">
      <w:pPr>
        <w:shd w:val="clear" w:color="auto" w:fill="FFFFFF"/>
        <w:tabs>
          <w:tab w:val="left" w:pos="540"/>
        </w:tabs>
        <w:spacing w:line="288" w:lineRule="exact"/>
        <w:jc w:val="both"/>
        <w:rPr>
          <w:iCs/>
          <w:lang w:val="sr-Cyrl-RS"/>
        </w:rPr>
      </w:pPr>
      <w:r w:rsidRPr="001E121E">
        <w:rPr>
          <w:iCs/>
          <w:lang w:val="sr-Cyrl-RS"/>
        </w:rPr>
        <w:t xml:space="preserve">       Уколико се након закључења уговора из објективних разлога смањи број плативих ученика испод претходно наведених, Давалац услуга ће </w:t>
      </w:r>
      <w:r w:rsidR="00496941">
        <w:rPr>
          <w:iCs/>
          <w:lang w:val="sr-Cyrl-RS"/>
        </w:rPr>
        <w:t>Наручиоцу</w:t>
      </w:r>
      <w:r w:rsidRPr="001E121E">
        <w:rPr>
          <w:iCs/>
          <w:lang w:val="sr-Cyrl-RS"/>
        </w:rPr>
        <w:t xml:space="preserve"> услуга вратити авансне уплате умањене за 10%. у року од 30 дана по испостављеном захтеву.</w:t>
      </w:r>
    </w:p>
    <w:p w:rsidR="00E95DA7" w:rsidRPr="001E121E" w:rsidRDefault="00E95DA7" w:rsidP="00224196">
      <w:pPr>
        <w:spacing w:line="276" w:lineRule="auto"/>
        <w:jc w:val="both"/>
        <w:rPr>
          <w:iCs/>
          <w:highlight w:val="magenta"/>
          <w:lang w:val="sr-Cyrl-RS"/>
        </w:rPr>
      </w:pPr>
    </w:p>
    <w:p w:rsidR="00E95DA7" w:rsidRDefault="00496941" w:rsidP="00224196">
      <w:pPr>
        <w:spacing w:line="276" w:lineRule="auto"/>
        <w:jc w:val="both"/>
        <w:rPr>
          <w:b/>
          <w:iCs/>
          <w:lang w:val="sr-Cyrl-RS"/>
        </w:rPr>
      </w:pPr>
      <w:r>
        <w:rPr>
          <w:b/>
          <w:iCs/>
          <w:lang w:val="sr-Cyrl-RS"/>
        </w:rPr>
        <w:t xml:space="preserve">                                                             </w:t>
      </w:r>
      <w:r w:rsidR="00E95DA7" w:rsidRPr="001E121E">
        <w:rPr>
          <w:b/>
          <w:iCs/>
          <w:lang w:val="sr-Cyrl-RS"/>
        </w:rPr>
        <w:t>Члан 6.</w:t>
      </w:r>
    </w:p>
    <w:p w:rsidR="00496941" w:rsidRPr="001E121E" w:rsidRDefault="00496941" w:rsidP="00224196">
      <w:pPr>
        <w:spacing w:line="276" w:lineRule="auto"/>
        <w:jc w:val="both"/>
        <w:rPr>
          <w:b/>
          <w:iCs/>
          <w:lang w:val="sr-Cyrl-RS"/>
        </w:rPr>
      </w:pPr>
    </w:p>
    <w:p w:rsidR="00E95DA7" w:rsidRPr="001E121E" w:rsidRDefault="00E95DA7" w:rsidP="00224196">
      <w:pPr>
        <w:jc w:val="both"/>
        <w:rPr>
          <w:iCs/>
          <w:lang w:val="sr-Cyrl-RS"/>
        </w:rPr>
      </w:pPr>
      <w:r w:rsidRPr="001E121E">
        <w:rPr>
          <w:iCs/>
          <w:lang w:val="sr-Cyrl-RS"/>
        </w:rPr>
        <w:tab/>
      </w:r>
      <w:r w:rsidR="00C271F0">
        <w:rPr>
          <w:iCs/>
          <w:lang w:val="sr-Cyrl-RS"/>
        </w:rPr>
        <w:t>Наручилац</w:t>
      </w:r>
      <w:r w:rsidRPr="001E121E">
        <w:rPr>
          <w:iCs/>
          <w:lang w:val="sr-Cyrl-RS"/>
        </w:rPr>
        <w:t xml:space="preserve"> услуга се обавезује да даваоцу услуга на рачун број ____________________________ отворен код ______________________________ уплати укупно уговорену цену од ________________ динара без ПДВ-а, односно  ______________ динара  са ПДВ-ом, </w:t>
      </w:r>
      <w:r w:rsidR="00227DEA">
        <w:rPr>
          <w:iCs/>
          <w:lang w:val="sr-Cyrl-RS"/>
        </w:rPr>
        <w:t xml:space="preserve">авансно </w:t>
      </w:r>
      <w:r w:rsidRPr="001E121E">
        <w:rPr>
          <w:iCs/>
          <w:lang w:val="sr-Cyrl-RS"/>
        </w:rPr>
        <w:t>у месечни</w:t>
      </w:r>
      <w:r w:rsidR="00227DEA">
        <w:rPr>
          <w:iCs/>
          <w:lang w:val="sr-Cyrl-RS"/>
        </w:rPr>
        <w:t>м</w:t>
      </w:r>
      <w:r w:rsidRPr="001E121E">
        <w:rPr>
          <w:iCs/>
          <w:lang w:val="sr-Cyrl-RS"/>
        </w:rPr>
        <w:t xml:space="preserve">  рата</w:t>
      </w:r>
      <w:r w:rsidR="00227DEA">
        <w:rPr>
          <w:iCs/>
          <w:lang w:val="sr-Cyrl-RS"/>
        </w:rPr>
        <w:t xml:space="preserve">ма, </w:t>
      </w:r>
      <w:r w:rsidR="00885FE5">
        <w:rPr>
          <w:iCs/>
          <w:lang w:val="sr-Cyrl-RS"/>
        </w:rPr>
        <w:t>почев од  марта</w:t>
      </w:r>
      <w:r w:rsidRPr="001E121E">
        <w:rPr>
          <w:iCs/>
          <w:lang w:val="sr-Cyrl-RS"/>
        </w:rPr>
        <w:t xml:space="preserve"> 20</w:t>
      </w:r>
      <w:r w:rsidR="00885FE5">
        <w:rPr>
          <w:iCs/>
          <w:lang w:val="sr-Cyrl-RS"/>
        </w:rPr>
        <w:t>20</w:t>
      </w:r>
      <w:r w:rsidR="00227DEA">
        <w:rPr>
          <w:iCs/>
          <w:lang w:val="sr-Cyrl-RS"/>
        </w:rPr>
        <w:t xml:space="preserve">. године. </w:t>
      </w:r>
      <w:r w:rsidR="00227DEA" w:rsidRPr="00227DEA">
        <w:rPr>
          <w:iCs/>
          <w:lang w:val="sr-Cyrl-RS"/>
        </w:rPr>
        <w:t>Преостали износ се плаћа 45 дана од дана испостављања коначне фактуре, по извршеној реализацији путовања, на основу извештаја о извршеној услузи. Плаћање се врши уплатом на рачун понуђача.</w:t>
      </w:r>
    </w:p>
    <w:p w:rsidR="00E95DA7" w:rsidRPr="001E121E" w:rsidRDefault="00E95DA7" w:rsidP="00224196">
      <w:pPr>
        <w:jc w:val="both"/>
        <w:rPr>
          <w:iCs/>
          <w:lang w:val="sr-Cyrl-RS"/>
        </w:rPr>
      </w:pPr>
      <w:r w:rsidRPr="001E121E">
        <w:rPr>
          <w:iCs/>
          <w:lang w:val="sr-Cyrl-RS"/>
        </w:rPr>
        <w:tab/>
      </w:r>
      <w:r w:rsidR="00C271F0">
        <w:rPr>
          <w:iCs/>
          <w:lang w:val="sr-Cyrl-RS"/>
        </w:rPr>
        <w:t>Наручилац</w:t>
      </w:r>
      <w:r w:rsidRPr="001E121E">
        <w:rPr>
          <w:iCs/>
          <w:lang w:val="sr-Cyrl-RS"/>
        </w:rPr>
        <w:t xml:space="preserve"> услуга је ослобођен свих накнадних издатака за извођење уговореног Програма путовања из члана 2. овог Уговора.</w:t>
      </w:r>
    </w:p>
    <w:p w:rsidR="00E95DA7" w:rsidRPr="001E121E" w:rsidRDefault="00E95DA7" w:rsidP="00224196">
      <w:pPr>
        <w:jc w:val="both"/>
        <w:rPr>
          <w:iCs/>
          <w:lang w:val="sr-Cyrl-RS"/>
        </w:rPr>
      </w:pPr>
      <w:r w:rsidRPr="001E121E">
        <w:rPr>
          <w:iCs/>
          <w:lang w:val="sr-Cyrl-RS"/>
        </w:rPr>
        <w:tab/>
      </w:r>
      <w:r w:rsidR="00C271F0">
        <w:rPr>
          <w:iCs/>
          <w:lang w:val="sr-Cyrl-RS"/>
        </w:rPr>
        <w:t>Наручилац</w:t>
      </w:r>
      <w:r w:rsidRPr="001E121E">
        <w:rPr>
          <w:iCs/>
          <w:lang w:val="sr-Cyrl-RS"/>
        </w:rPr>
        <w:t xml:space="preserve"> се обавезује да ће у случају учињене штете у току трајања путовања од стране  учесника путовања надокнадити сву штету, коју утврђује записнички Комисија коју чине по један представник корисника и даваоца услуга и једно лице које превози ученике (возач аутобуса за штету учињену у возилу) односно лице из одмаралишта/ ресторана (за штету учињену у одмаралишту/ ресторану). </w:t>
      </w:r>
    </w:p>
    <w:p w:rsidR="00E95DA7" w:rsidRPr="001E121E" w:rsidRDefault="00E95DA7" w:rsidP="00224196">
      <w:pPr>
        <w:jc w:val="both"/>
        <w:rPr>
          <w:iCs/>
          <w:lang w:val="sr-Cyrl-RS"/>
        </w:rPr>
      </w:pPr>
    </w:p>
    <w:p w:rsidR="00E95DA7" w:rsidRPr="001E121E" w:rsidRDefault="00E95DA7" w:rsidP="00224196">
      <w:pPr>
        <w:jc w:val="both"/>
        <w:rPr>
          <w:iCs/>
          <w:highlight w:val="magenta"/>
          <w:lang w:val="sr-Cyrl-RS"/>
        </w:rPr>
      </w:pPr>
    </w:p>
    <w:p w:rsidR="00E95DA7" w:rsidRDefault="00C271F0" w:rsidP="00224196">
      <w:pPr>
        <w:spacing w:line="276" w:lineRule="auto"/>
        <w:jc w:val="both"/>
        <w:rPr>
          <w:b/>
          <w:iCs/>
          <w:lang w:val="sr-Cyrl-RS"/>
        </w:rPr>
      </w:pPr>
      <w:r>
        <w:rPr>
          <w:b/>
          <w:iCs/>
          <w:lang w:val="sr-Cyrl-RS"/>
        </w:rPr>
        <w:t xml:space="preserve">                                                                 </w:t>
      </w:r>
      <w:r w:rsidR="00E95DA7" w:rsidRPr="001E121E">
        <w:rPr>
          <w:b/>
          <w:iCs/>
          <w:lang w:val="sr-Cyrl-RS"/>
        </w:rPr>
        <w:t>Члан 7.</w:t>
      </w:r>
    </w:p>
    <w:p w:rsidR="00C271F0" w:rsidRPr="001E121E" w:rsidRDefault="00C271F0" w:rsidP="00224196">
      <w:pPr>
        <w:spacing w:line="276" w:lineRule="auto"/>
        <w:jc w:val="both"/>
        <w:rPr>
          <w:b/>
          <w:iCs/>
          <w:lang w:val="sr-Cyrl-RS"/>
        </w:rPr>
      </w:pPr>
    </w:p>
    <w:p w:rsidR="00E95DA7" w:rsidRPr="001E121E" w:rsidRDefault="00E95DA7" w:rsidP="00224196">
      <w:pPr>
        <w:jc w:val="both"/>
        <w:rPr>
          <w:iCs/>
          <w:lang w:val="sr-Cyrl-RS"/>
        </w:rPr>
      </w:pPr>
      <w:r w:rsidRPr="001E121E">
        <w:rPr>
          <w:iCs/>
          <w:lang w:val="sr-Cyrl-RS"/>
        </w:rPr>
        <w:tab/>
        <w:t>Давалац услуга има право да у што краћем року од дана доношења одлуке о избору најповољније понуде буде обавештен од стране корисника услуга о што прецизнијем броју ученика који ће путовати на матурску екскурзију.</w:t>
      </w:r>
    </w:p>
    <w:p w:rsidR="00E95DA7" w:rsidRDefault="00E95DA7" w:rsidP="00224196">
      <w:pPr>
        <w:jc w:val="both"/>
        <w:rPr>
          <w:iCs/>
          <w:lang w:val="sr-Cyrl-RS"/>
        </w:rPr>
      </w:pPr>
      <w:r w:rsidRPr="001E121E">
        <w:rPr>
          <w:iCs/>
          <w:lang w:val="sr-Cyrl-RS"/>
        </w:rPr>
        <w:lastRenderedPageBreak/>
        <w:tab/>
        <w:t xml:space="preserve">Давалац услуга има право да прима авансне уплате новца и то у </w:t>
      </w:r>
      <w:r w:rsidR="00885FE5">
        <w:rPr>
          <w:iCs/>
          <w:lang w:val="sr-Cyrl-RS"/>
        </w:rPr>
        <w:t>___________</w:t>
      </w:r>
      <w:r w:rsidRPr="001E121E">
        <w:rPr>
          <w:iCs/>
          <w:lang w:val="sr-Cyrl-RS"/>
        </w:rPr>
        <w:t xml:space="preserve"> једнаких  месечних рата.</w:t>
      </w:r>
    </w:p>
    <w:p w:rsidR="00E95DA7" w:rsidRPr="001E121E" w:rsidRDefault="00E95DA7" w:rsidP="00224196">
      <w:pPr>
        <w:jc w:val="both"/>
        <w:rPr>
          <w:b/>
          <w:iCs/>
          <w:highlight w:val="magenta"/>
          <w:lang w:val="sr-Cyrl-RS"/>
        </w:rPr>
      </w:pPr>
    </w:p>
    <w:p w:rsidR="00E95DA7" w:rsidRDefault="00C271F0" w:rsidP="00224196">
      <w:pPr>
        <w:jc w:val="both"/>
        <w:rPr>
          <w:b/>
          <w:iCs/>
          <w:lang w:val="sr-Cyrl-RS"/>
        </w:rPr>
      </w:pPr>
      <w:r>
        <w:rPr>
          <w:b/>
          <w:iCs/>
          <w:lang w:val="sr-Cyrl-RS"/>
        </w:rPr>
        <w:t xml:space="preserve">                                                               </w:t>
      </w:r>
      <w:r w:rsidR="00E95DA7" w:rsidRPr="001E121E">
        <w:rPr>
          <w:b/>
          <w:iCs/>
          <w:lang w:val="sr-Cyrl-RS"/>
        </w:rPr>
        <w:t>Члан 8.</w:t>
      </w:r>
    </w:p>
    <w:p w:rsidR="00C271F0" w:rsidRPr="001E121E" w:rsidRDefault="00C271F0" w:rsidP="00224196">
      <w:pPr>
        <w:jc w:val="both"/>
        <w:rPr>
          <w:b/>
          <w:iCs/>
          <w:lang w:val="sr-Cyrl-RS"/>
        </w:rPr>
      </w:pPr>
    </w:p>
    <w:p w:rsidR="00E95DA7" w:rsidRPr="001E121E" w:rsidRDefault="00E95DA7" w:rsidP="00885FE5">
      <w:pPr>
        <w:suppressAutoHyphens w:val="0"/>
        <w:autoSpaceDE w:val="0"/>
        <w:autoSpaceDN w:val="0"/>
        <w:adjustRightInd w:val="0"/>
        <w:spacing w:line="240" w:lineRule="auto"/>
        <w:rPr>
          <w:iCs/>
          <w:lang w:val="sr-Cyrl-RS"/>
        </w:rPr>
      </w:pPr>
      <w:r w:rsidRPr="001E121E">
        <w:rPr>
          <w:iCs/>
          <w:lang w:val="sr-Cyrl-RS"/>
        </w:rPr>
        <w:tab/>
        <w:t xml:space="preserve">Давалац услуга се обавезује да превоз ученика организује у свему према Закону о </w:t>
      </w:r>
      <w:r w:rsidRPr="00885FE5">
        <w:rPr>
          <w:iCs/>
          <w:sz w:val="24"/>
          <w:szCs w:val="24"/>
          <w:lang w:val="sr-Cyrl-RS"/>
        </w:rPr>
        <w:t>безбедности саобраћаја,</w:t>
      </w:r>
      <w:r w:rsidR="00885FE5" w:rsidRPr="00885FE5">
        <w:rPr>
          <w:iCs/>
          <w:sz w:val="24"/>
          <w:szCs w:val="24"/>
          <w:lang w:val="sr-Cyrl-RS"/>
        </w:rPr>
        <w:t xml:space="preserve"> и Правилника о</w:t>
      </w:r>
      <w:r w:rsidR="00885FE5" w:rsidRPr="00885FE5">
        <w:rPr>
          <w:rFonts w:eastAsiaTheme="minorHAnsi"/>
          <w:sz w:val="24"/>
          <w:szCs w:val="24"/>
          <w:lang w:val="en-US" w:eastAsia="en-US"/>
        </w:rPr>
        <w:t xml:space="preserve"> организацији и остваривању екскурзије у средњој школи</w:t>
      </w:r>
      <w:r w:rsidR="00885FE5" w:rsidRPr="00885FE5">
        <w:rPr>
          <w:rFonts w:eastAsiaTheme="minorHAnsi"/>
          <w:sz w:val="24"/>
          <w:szCs w:val="24"/>
          <w:lang w:val="sr-Cyrl-RS" w:eastAsia="en-US"/>
        </w:rPr>
        <w:t xml:space="preserve"> („</w:t>
      </w:r>
      <w:r w:rsidR="00885FE5" w:rsidRPr="00885FE5">
        <w:rPr>
          <w:rFonts w:eastAsiaTheme="minorHAnsi"/>
          <w:sz w:val="24"/>
          <w:szCs w:val="24"/>
          <w:lang w:val="en-US" w:eastAsia="en-US"/>
        </w:rPr>
        <w:t xml:space="preserve">Службени гласник РС", број 30 од 25. </w:t>
      </w:r>
      <w:proofErr w:type="gramStart"/>
      <w:r w:rsidR="00885FE5" w:rsidRPr="00885FE5">
        <w:rPr>
          <w:rFonts w:eastAsiaTheme="minorHAnsi"/>
          <w:sz w:val="24"/>
          <w:szCs w:val="24"/>
          <w:lang w:val="en-US" w:eastAsia="en-US"/>
        </w:rPr>
        <w:t>априла</w:t>
      </w:r>
      <w:proofErr w:type="gramEnd"/>
      <w:r w:rsidR="00885FE5" w:rsidRPr="00885FE5">
        <w:rPr>
          <w:rFonts w:eastAsiaTheme="minorHAnsi"/>
          <w:sz w:val="24"/>
          <w:szCs w:val="24"/>
          <w:lang w:val="en-US" w:eastAsia="en-US"/>
        </w:rPr>
        <w:t xml:space="preserve"> 2019.</w:t>
      </w:r>
      <w:r w:rsidR="00885FE5" w:rsidRPr="00885FE5">
        <w:rPr>
          <w:rFonts w:eastAsiaTheme="minorHAnsi"/>
          <w:sz w:val="24"/>
          <w:szCs w:val="24"/>
          <w:lang w:val="sr-Cyrl-RS" w:eastAsia="en-US"/>
        </w:rPr>
        <w:t>)</w:t>
      </w:r>
      <w:r w:rsidR="00885FE5" w:rsidRPr="00885FE5">
        <w:rPr>
          <w:iCs/>
          <w:sz w:val="24"/>
          <w:szCs w:val="24"/>
          <w:lang w:val="sr-Cyrl-RS"/>
        </w:rPr>
        <w:t xml:space="preserve"> </w:t>
      </w:r>
      <w:r w:rsidRPr="00885FE5">
        <w:rPr>
          <w:iCs/>
          <w:sz w:val="24"/>
          <w:szCs w:val="24"/>
          <w:lang w:val="sr-Cyrl-RS"/>
        </w:rPr>
        <w:t xml:space="preserve"> да обезбеди</w:t>
      </w:r>
      <w:r w:rsidRPr="001E121E">
        <w:rPr>
          <w:iCs/>
          <w:lang w:val="sr-Cyrl-RS"/>
        </w:rPr>
        <w:t xml:space="preserve"> услове  за удобан и безбедан превоз ученика, наставног и другог особља које учествује у реализацији </w:t>
      </w:r>
      <w:r w:rsidR="00885FE5">
        <w:rPr>
          <w:iCs/>
          <w:lang w:val="sr-Cyrl-RS"/>
        </w:rPr>
        <w:t>екскурзије</w:t>
      </w:r>
      <w:r w:rsidRPr="001E121E">
        <w:rPr>
          <w:iCs/>
          <w:lang w:val="sr-Cyrl-RS"/>
        </w:rPr>
        <w:t xml:space="preserve"> да испуњава потребне услове у погледу техничке исправности аутобуса, а све у складу са Понудом која је саставни део овог Уговора.      </w:t>
      </w:r>
    </w:p>
    <w:p w:rsidR="00E95DA7" w:rsidRPr="001E121E" w:rsidRDefault="00E95DA7" w:rsidP="00224196">
      <w:pPr>
        <w:jc w:val="both"/>
        <w:rPr>
          <w:b/>
          <w:iCs/>
          <w:highlight w:val="magenta"/>
          <w:lang w:val="sr-Cyrl-RS"/>
        </w:rPr>
      </w:pPr>
    </w:p>
    <w:p w:rsidR="00E95DA7" w:rsidRPr="001E121E" w:rsidRDefault="00E95DA7" w:rsidP="00224196">
      <w:pPr>
        <w:jc w:val="both"/>
        <w:rPr>
          <w:b/>
          <w:iCs/>
          <w:lang w:val="sr-Cyrl-RS"/>
        </w:rPr>
      </w:pPr>
    </w:p>
    <w:p w:rsidR="00E95DA7" w:rsidRDefault="00C271F0" w:rsidP="00224196">
      <w:pPr>
        <w:spacing w:line="276" w:lineRule="auto"/>
        <w:jc w:val="both"/>
        <w:rPr>
          <w:b/>
          <w:iCs/>
          <w:lang w:val="sr-Cyrl-RS"/>
        </w:rPr>
      </w:pPr>
      <w:r>
        <w:rPr>
          <w:b/>
          <w:iCs/>
          <w:lang w:val="sr-Cyrl-RS"/>
        </w:rPr>
        <w:t xml:space="preserve">                                                               </w:t>
      </w:r>
      <w:r w:rsidR="00E95DA7" w:rsidRPr="001E121E">
        <w:rPr>
          <w:b/>
          <w:iCs/>
          <w:lang w:val="sr-Cyrl-RS"/>
        </w:rPr>
        <w:t>Члан 9.</w:t>
      </w:r>
    </w:p>
    <w:p w:rsidR="00C271F0" w:rsidRPr="001E121E" w:rsidRDefault="00C271F0" w:rsidP="00224196">
      <w:pPr>
        <w:spacing w:line="276" w:lineRule="auto"/>
        <w:jc w:val="both"/>
        <w:rPr>
          <w:b/>
          <w:iCs/>
          <w:lang w:val="sr-Cyrl-RS"/>
        </w:rPr>
      </w:pPr>
    </w:p>
    <w:p w:rsidR="00E95DA7" w:rsidRPr="001E121E" w:rsidRDefault="00E95DA7" w:rsidP="00224196">
      <w:pPr>
        <w:jc w:val="both"/>
        <w:rPr>
          <w:iCs/>
          <w:lang w:val="sr-Cyrl-RS"/>
        </w:rPr>
      </w:pPr>
      <w:r w:rsidRPr="001E121E">
        <w:rPr>
          <w:iCs/>
          <w:lang w:val="sr-Cyrl-RS"/>
        </w:rPr>
        <w:tab/>
        <w:t>Давалац услуга ће део услуга који су предмет овог уговора извршити преко подизвођача:</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1.Предузећа__________________________________,са седиштем у ________________________, ПИБ________________, матични број ___________________</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 xml:space="preserve">2.Предузећа__________________________________, са седиштем у _________________________, ПИБ _____________________,  матични број _____________ </w:t>
      </w:r>
    </w:p>
    <w:p w:rsidR="00E95DA7" w:rsidRPr="001E121E" w:rsidRDefault="00E95DA7" w:rsidP="00224196">
      <w:pPr>
        <w:ind w:left="426"/>
        <w:jc w:val="both"/>
        <w:rPr>
          <w:iCs/>
          <w:lang w:val="sr-Cyrl-RS"/>
        </w:rPr>
      </w:pPr>
    </w:p>
    <w:p w:rsidR="00E95DA7" w:rsidRPr="001E121E" w:rsidRDefault="00E95DA7" w:rsidP="00224196">
      <w:pPr>
        <w:ind w:left="426"/>
        <w:jc w:val="both"/>
        <w:rPr>
          <w:iCs/>
          <w:lang w:val="sr-Cyrl-RS"/>
        </w:rPr>
      </w:pPr>
      <w:r w:rsidRPr="001E121E">
        <w:rPr>
          <w:iCs/>
          <w:lang w:val="sr-Cyrl-RS"/>
        </w:rPr>
        <w:t>односно у групи понуђача коју чине:</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 xml:space="preserve">1.Предузећа___________________________________,са седиштем у _______________________, ПИБ____________________, матични број _________________ </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2.Предузеће___________________________________, са седиштем у _______________________,  ПИБ _______________, матични број ______________.</w:t>
      </w:r>
    </w:p>
    <w:p w:rsidR="00E95DA7" w:rsidRPr="001E121E" w:rsidRDefault="00E95DA7" w:rsidP="00224196">
      <w:pPr>
        <w:jc w:val="both"/>
        <w:rPr>
          <w:iCs/>
          <w:lang w:val="sr-Cyrl-RS"/>
        </w:rPr>
      </w:pPr>
    </w:p>
    <w:p w:rsidR="00E95DA7" w:rsidRPr="001E121E" w:rsidRDefault="00E95DA7" w:rsidP="00224196">
      <w:pPr>
        <w:jc w:val="both"/>
        <w:rPr>
          <w:iCs/>
          <w:lang w:val="sr-Cyrl-RS"/>
        </w:rPr>
      </w:pPr>
      <w:r w:rsidRPr="001E121E">
        <w:rPr>
          <w:iCs/>
          <w:lang w:val="sr-Cyrl-RS"/>
        </w:rPr>
        <w:tab/>
        <w:t xml:space="preserve">Давалац услуга у потпуности одговара Наручиоцу за извршење уговорних обавеза, те и за услуге извршене од стране подизвођача, као да их је сам пружио. </w:t>
      </w:r>
    </w:p>
    <w:p w:rsidR="00E95DA7" w:rsidRPr="001E121E" w:rsidRDefault="00E95DA7" w:rsidP="00224196">
      <w:pPr>
        <w:jc w:val="both"/>
        <w:rPr>
          <w:iCs/>
          <w:lang w:val="sr-Cyrl-RS"/>
        </w:rPr>
      </w:pPr>
      <w:r w:rsidRPr="001E121E">
        <w:rPr>
          <w:iCs/>
          <w:lang w:val="sr-Cyrl-RS"/>
        </w:rPr>
        <w:tab/>
        <w:t>Давалац услуга одговара Наручиоцу за извршење уговорних обавеза неограничено солидарно са осталим понуђачима из групе понуђача.</w:t>
      </w:r>
    </w:p>
    <w:p w:rsidR="00E95DA7" w:rsidRPr="001E121E" w:rsidRDefault="00E95DA7" w:rsidP="00224196">
      <w:pPr>
        <w:tabs>
          <w:tab w:val="center" w:pos="5495"/>
          <w:tab w:val="left" w:pos="6900"/>
        </w:tabs>
        <w:jc w:val="both"/>
        <w:rPr>
          <w:iCs/>
          <w:lang w:val="sr-Cyrl-RS"/>
        </w:rPr>
      </w:pPr>
    </w:p>
    <w:p w:rsidR="00E95DA7" w:rsidRDefault="00C271F0" w:rsidP="00224196">
      <w:pPr>
        <w:tabs>
          <w:tab w:val="center" w:pos="5495"/>
          <w:tab w:val="left" w:pos="6900"/>
        </w:tabs>
        <w:spacing w:line="276" w:lineRule="auto"/>
        <w:jc w:val="both"/>
        <w:rPr>
          <w:b/>
          <w:iCs/>
          <w:lang w:val="sr-Cyrl-RS"/>
        </w:rPr>
      </w:pPr>
      <w:r>
        <w:rPr>
          <w:b/>
          <w:iCs/>
          <w:lang w:val="sr-Cyrl-RS"/>
        </w:rPr>
        <w:t xml:space="preserve">                                                                 </w:t>
      </w:r>
      <w:r w:rsidR="00E95DA7" w:rsidRPr="001E121E">
        <w:rPr>
          <w:b/>
          <w:iCs/>
          <w:lang w:val="sr-Cyrl-RS"/>
        </w:rPr>
        <w:t>Члан 10.</w:t>
      </w:r>
    </w:p>
    <w:p w:rsidR="00C271F0" w:rsidRPr="001E121E" w:rsidRDefault="00C271F0" w:rsidP="00224196">
      <w:pPr>
        <w:tabs>
          <w:tab w:val="center" w:pos="5495"/>
          <w:tab w:val="left" w:pos="6900"/>
        </w:tabs>
        <w:spacing w:line="276" w:lineRule="auto"/>
        <w:jc w:val="both"/>
        <w:rPr>
          <w:b/>
          <w:iCs/>
          <w:lang w:val="sr-Cyrl-RS"/>
        </w:rPr>
      </w:pPr>
    </w:p>
    <w:p w:rsidR="00E95DA7" w:rsidRPr="001E121E" w:rsidRDefault="00E95DA7" w:rsidP="00224196">
      <w:pPr>
        <w:tabs>
          <w:tab w:val="center" w:pos="-426"/>
          <w:tab w:val="center" w:pos="0"/>
        </w:tabs>
        <w:jc w:val="both"/>
        <w:rPr>
          <w:iCs/>
          <w:lang w:val="sr-Cyrl-RS"/>
        </w:rPr>
      </w:pPr>
      <w:r w:rsidRPr="001E121E">
        <w:rPr>
          <w:iCs/>
          <w:lang w:val="sr-Cyrl-RS"/>
        </w:rPr>
        <w:tab/>
        <w:t>Пре потписивања Уговора о додели јавне набавке услуга, изабрани понуђач се обавезује да као средство обезбеђења уговорних обавеза достави једну оригинал сопствену бланко меницу, са клаузулом „без протеста“, прописно потписане и оверене са копијом депо картона, овлашћењем за попуну менице и потврдом о регистрацији менице, и то:</w:t>
      </w:r>
    </w:p>
    <w:p w:rsidR="00E95DA7" w:rsidRPr="001E121E" w:rsidRDefault="00E95DA7" w:rsidP="00C20602">
      <w:pPr>
        <w:numPr>
          <w:ilvl w:val="0"/>
          <w:numId w:val="21"/>
        </w:numPr>
        <w:tabs>
          <w:tab w:val="num" w:pos="426"/>
        </w:tabs>
        <w:suppressAutoHyphens w:val="0"/>
        <w:autoSpaceDE w:val="0"/>
        <w:autoSpaceDN w:val="0"/>
        <w:adjustRightInd w:val="0"/>
        <w:spacing w:line="240" w:lineRule="auto"/>
        <w:ind w:left="426" w:hanging="426"/>
        <w:jc w:val="both"/>
        <w:rPr>
          <w:iCs/>
          <w:lang w:val="sr-Cyrl-RS"/>
        </w:rPr>
      </w:pPr>
      <w:r w:rsidRPr="001E121E">
        <w:rPr>
          <w:iCs/>
          <w:lang w:val="sr-Cyrl-RS"/>
        </w:rPr>
        <w:t>за добро извршење посла у износу 10% од вредности уговора са роком важности 30 дана дужим од уговореног рока за реализацију уговора;</w:t>
      </w:r>
    </w:p>
    <w:p w:rsidR="00E95DA7" w:rsidRPr="001E121E" w:rsidRDefault="00E95DA7" w:rsidP="00224196">
      <w:pPr>
        <w:jc w:val="both"/>
        <w:rPr>
          <w:iCs/>
          <w:highlight w:val="magenta"/>
          <w:lang w:val="sr-Cyrl-RS"/>
        </w:rPr>
      </w:pPr>
    </w:p>
    <w:p w:rsidR="00E95DA7" w:rsidRPr="001E121E" w:rsidRDefault="00E95DA7" w:rsidP="00224196">
      <w:pPr>
        <w:jc w:val="both"/>
        <w:rPr>
          <w:b/>
          <w:iCs/>
          <w:lang w:val="sr-Cyrl-RS"/>
        </w:rPr>
      </w:pPr>
    </w:p>
    <w:p w:rsidR="00E95DA7"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11.</w:t>
      </w:r>
    </w:p>
    <w:p w:rsidR="00C271F0" w:rsidRPr="001E121E" w:rsidRDefault="00C271F0" w:rsidP="00224196">
      <w:pPr>
        <w:spacing w:line="276" w:lineRule="auto"/>
        <w:jc w:val="both"/>
        <w:rPr>
          <w:b/>
          <w:iCs/>
          <w:lang w:val="sr-Cyrl-RS"/>
        </w:rPr>
      </w:pPr>
    </w:p>
    <w:p w:rsidR="00E95DA7" w:rsidRDefault="00E95DA7" w:rsidP="00224196">
      <w:pPr>
        <w:jc w:val="both"/>
        <w:rPr>
          <w:iCs/>
          <w:lang w:val="sr-Cyrl-RS"/>
        </w:rPr>
      </w:pPr>
      <w:r w:rsidRPr="001E121E">
        <w:rPr>
          <w:iCs/>
          <w:lang w:val="sr-Cyrl-RS"/>
        </w:rPr>
        <w:tab/>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C271F0" w:rsidRDefault="00C271F0" w:rsidP="00224196">
      <w:pPr>
        <w:jc w:val="both"/>
        <w:rPr>
          <w:iCs/>
          <w:lang w:val="sr-Cyrl-RS"/>
        </w:rPr>
      </w:pPr>
    </w:p>
    <w:p w:rsidR="00E95DA7" w:rsidRPr="001E121E" w:rsidRDefault="00E95DA7" w:rsidP="00224196">
      <w:pPr>
        <w:jc w:val="both"/>
        <w:rPr>
          <w:iCs/>
          <w:highlight w:val="magenta"/>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12.</w:t>
      </w:r>
    </w:p>
    <w:p w:rsidR="00E95DA7" w:rsidRPr="001E121E" w:rsidRDefault="00E95DA7" w:rsidP="00224196">
      <w:pPr>
        <w:widowControl w:val="0"/>
        <w:autoSpaceDE w:val="0"/>
        <w:autoSpaceDN w:val="0"/>
        <w:adjustRightInd w:val="0"/>
        <w:spacing w:before="4" w:line="263" w:lineRule="exact"/>
        <w:ind w:left="114" w:right="87" w:firstLine="311"/>
        <w:jc w:val="both"/>
        <w:rPr>
          <w:iCs/>
          <w:lang w:val="sr-Cyrl-RS"/>
        </w:rPr>
      </w:pPr>
      <w:r w:rsidRPr="001E121E">
        <w:rPr>
          <w:iCs/>
          <w:lang w:val="sr-Cyrl-RS"/>
        </w:rPr>
        <w:t xml:space="preserve">Овај Уговор се закључује на основу извештаја о стручној оцени Понуда и Одлуке директора </w:t>
      </w:r>
      <w:r w:rsidR="00C271F0">
        <w:rPr>
          <w:iCs/>
          <w:lang w:val="sr-Cyrl-RS"/>
        </w:rPr>
        <w:t xml:space="preserve">Медицинске школе “Стевица Јовановић “ у Панчеву </w:t>
      </w:r>
      <w:r w:rsidRPr="001E121E">
        <w:rPr>
          <w:iCs/>
          <w:lang w:val="sr-Cyrl-RS"/>
        </w:rPr>
        <w:t xml:space="preserve">  број___________од_______________20</w:t>
      </w:r>
      <w:r w:rsidR="00885FE5">
        <w:rPr>
          <w:iCs/>
          <w:lang w:val="sr-Cyrl-RS"/>
        </w:rPr>
        <w:t>20</w:t>
      </w:r>
      <w:r w:rsidRPr="001E121E">
        <w:rPr>
          <w:iCs/>
          <w:lang w:val="sr-Cyrl-RS"/>
        </w:rPr>
        <w:t>. године.</w:t>
      </w:r>
    </w:p>
    <w:p w:rsidR="00E95DA7" w:rsidRPr="001E121E" w:rsidRDefault="00E95DA7" w:rsidP="00224196">
      <w:pPr>
        <w:spacing w:line="276" w:lineRule="auto"/>
        <w:jc w:val="both"/>
        <w:rPr>
          <w:iCs/>
          <w:highlight w:val="magenta"/>
          <w:lang w:val="sr-Cyrl-RS"/>
        </w:rPr>
      </w:pPr>
    </w:p>
    <w:p w:rsidR="00E95DA7" w:rsidRPr="001E121E" w:rsidRDefault="00E95DA7" w:rsidP="00224196">
      <w:pPr>
        <w:spacing w:line="276" w:lineRule="auto"/>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13.</w:t>
      </w:r>
    </w:p>
    <w:p w:rsidR="00E95DA7" w:rsidRPr="001E121E" w:rsidRDefault="00E95DA7" w:rsidP="00224196">
      <w:pPr>
        <w:jc w:val="both"/>
        <w:rPr>
          <w:iCs/>
          <w:lang w:val="sr-Cyrl-RS"/>
        </w:rPr>
      </w:pPr>
      <w:r w:rsidRPr="001E121E">
        <w:rPr>
          <w:iCs/>
          <w:lang w:val="sr-Cyrl-RS"/>
        </w:rPr>
        <w:t xml:space="preserve">           Прилог и саставни део овог Уговора је:</w:t>
      </w:r>
    </w:p>
    <w:p w:rsidR="00E95DA7" w:rsidRPr="001E121E" w:rsidRDefault="00E95DA7" w:rsidP="00224196">
      <w:pPr>
        <w:ind w:left="425"/>
        <w:jc w:val="both"/>
        <w:rPr>
          <w:iCs/>
          <w:lang w:val="sr-Cyrl-RS"/>
        </w:rPr>
      </w:pPr>
      <w:r w:rsidRPr="001E121E">
        <w:rPr>
          <w:iCs/>
          <w:lang w:val="sr-Cyrl-RS"/>
        </w:rPr>
        <w:t xml:space="preserve">    Понуда понуђача  бр. _________ од дана ____________20</w:t>
      </w:r>
      <w:r w:rsidR="00885FE5">
        <w:rPr>
          <w:iCs/>
          <w:lang w:val="sr-Cyrl-RS"/>
        </w:rPr>
        <w:t>20</w:t>
      </w:r>
      <w:r w:rsidRPr="001E121E">
        <w:rPr>
          <w:iCs/>
          <w:lang w:val="sr-Cyrl-RS"/>
        </w:rPr>
        <w:t>. године.</w:t>
      </w:r>
    </w:p>
    <w:p w:rsidR="00E95DA7" w:rsidRPr="001E121E" w:rsidRDefault="00E95DA7" w:rsidP="00224196">
      <w:pPr>
        <w:jc w:val="both"/>
        <w:rPr>
          <w:iCs/>
          <w:highlight w:val="magenta"/>
          <w:lang w:val="sr-Cyrl-RS"/>
        </w:rPr>
      </w:pP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14.</w:t>
      </w:r>
    </w:p>
    <w:p w:rsidR="00E95DA7" w:rsidRPr="001E121E" w:rsidRDefault="00E95DA7" w:rsidP="00224196">
      <w:pPr>
        <w:jc w:val="both"/>
        <w:rPr>
          <w:iCs/>
          <w:lang w:val="sr-Cyrl-RS"/>
        </w:rPr>
      </w:pPr>
      <w:r w:rsidRPr="001E121E">
        <w:rPr>
          <w:iCs/>
          <w:lang w:val="sr-Cyrl-RS"/>
        </w:rPr>
        <w:tab/>
        <w:t xml:space="preserve">Све евентуалне спорове уговорне стране ће решавати споразумно а уколико не успеју да реше споразумом спор ће решити Привредни суд у Панчеву. </w:t>
      </w: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15.</w:t>
      </w:r>
    </w:p>
    <w:p w:rsidR="00E95DA7" w:rsidRPr="001E121E" w:rsidRDefault="00E95DA7" w:rsidP="00224196">
      <w:pPr>
        <w:jc w:val="both"/>
        <w:rPr>
          <w:iCs/>
          <w:lang w:val="sr-Cyrl-RS"/>
        </w:rPr>
      </w:pPr>
      <w:r w:rsidRPr="001E121E">
        <w:rPr>
          <w:iCs/>
          <w:lang w:val="sr-Cyrl-RS"/>
        </w:rPr>
        <w:tab/>
        <w:t>Овај  Уговор ступа на снагу даном потписивања.</w:t>
      </w: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16.</w:t>
      </w:r>
    </w:p>
    <w:p w:rsidR="00E95DA7" w:rsidRPr="001E121E" w:rsidRDefault="00E95DA7" w:rsidP="00224196">
      <w:pPr>
        <w:jc w:val="both"/>
        <w:rPr>
          <w:iCs/>
          <w:lang w:val="sr-Cyrl-RS"/>
        </w:rPr>
      </w:pPr>
      <w:r w:rsidRPr="001E121E">
        <w:rPr>
          <w:iCs/>
          <w:lang w:val="sr-Cyrl-RS"/>
        </w:rPr>
        <w:tab/>
        <w:t xml:space="preserve">Овај Уговор је сачињен у 4 (четири) једнака примерка, по 2 (два) за сваку уговорну страну                  </w:t>
      </w:r>
    </w:p>
    <w:p w:rsidR="00E95DA7" w:rsidRPr="001E121E" w:rsidRDefault="00E95DA7" w:rsidP="00224196">
      <w:pPr>
        <w:spacing w:after="270"/>
        <w:jc w:val="both"/>
        <w:rPr>
          <w:iCs/>
          <w:lang w:val="sr-Cyrl-RS"/>
        </w:rPr>
      </w:pPr>
      <w:r w:rsidRPr="001E121E">
        <w:rPr>
          <w:iCs/>
          <w:lang w:val="sr-Cyrl-RS"/>
        </w:rPr>
        <w:t xml:space="preserve">                                                </w:t>
      </w:r>
    </w:p>
    <w:p w:rsidR="00E95DA7" w:rsidRPr="001E121E" w:rsidRDefault="00E95DA7" w:rsidP="00224196">
      <w:pPr>
        <w:spacing w:after="270"/>
        <w:jc w:val="both"/>
        <w:rPr>
          <w:iCs/>
          <w:lang w:val="sr-Cyrl-RS"/>
        </w:rPr>
      </w:pPr>
    </w:p>
    <w:p w:rsidR="00E95DA7" w:rsidRPr="001E121E" w:rsidRDefault="00E95DA7" w:rsidP="00224196">
      <w:pPr>
        <w:jc w:val="both"/>
        <w:rPr>
          <w:iCs/>
          <w:lang w:val="sr-Cyrl-RS"/>
        </w:rPr>
      </w:pPr>
      <w:r w:rsidRPr="001E121E">
        <w:rPr>
          <w:iCs/>
          <w:lang w:val="sr-Cyrl-RS"/>
        </w:rPr>
        <w:t xml:space="preserve"> ИЗВРШИЛАЦ                                                                                                   НАРУЧИЛАЦ </w:t>
      </w:r>
    </w:p>
    <w:p w:rsidR="00E95DA7" w:rsidRPr="001E121E" w:rsidRDefault="00E95DA7" w:rsidP="00224196">
      <w:pPr>
        <w:jc w:val="both"/>
        <w:rPr>
          <w:iCs/>
          <w:lang w:val="sr-Cyrl-RS"/>
        </w:rPr>
      </w:pPr>
    </w:p>
    <w:p w:rsidR="00E95DA7" w:rsidRPr="001E121E" w:rsidRDefault="00E95DA7" w:rsidP="00224196">
      <w:pPr>
        <w:jc w:val="both"/>
        <w:rPr>
          <w:iCs/>
          <w:lang w:val="sr-Cyrl-RS"/>
        </w:rPr>
      </w:pPr>
      <w:r w:rsidRPr="001E121E">
        <w:rPr>
          <w:iCs/>
          <w:lang w:val="sr-Cyrl-RS"/>
        </w:rPr>
        <w:t xml:space="preserve">_____________                                                                                                    ______________                                                                                                    </w:t>
      </w:r>
    </w:p>
    <w:p w:rsidR="00E95DA7" w:rsidRPr="001E121E" w:rsidRDefault="00E95DA7" w:rsidP="00224196">
      <w:pPr>
        <w:jc w:val="both"/>
        <w:rPr>
          <w:iCs/>
          <w:lang w:val="sr-Cyrl-RS"/>
        </w:rPr>
      </w:pPr>
      <w:r w:rsidRPr="001E121E">
        <w:rPr>
          <w:iCs/>
          <w:lang w:val="sr-Cyrl-RS"/>
        </w:rPr>
        <w:t xml:space="preserve">                                                                                       </w:t>
      </w:r>
    </w:p>
    <w:p w:rsidR="00E95DA7" w:rsidRPr="001E121E" w:rsidRDefault="00E95DA7" w:rsidP="00224196">
      <w:pPr>
        <w:jc w:val="both"/>
        <w:rPr>
          <w:iCs/>
          <w:lang w:val="sr-Cyrl-RS"/>
        </w:rPr>
      </w:pPr>
      <w:r w:rsidRPr="001E121E">
        <w:rPr>
          <w:iCs/>
          <w:lang w:val="sr-Cyrl-RS"/>
        </w:rPr>
        <w:t xml:space="preserve">                            </w:t>
      </w: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2439E2" w:rsidRDefault="00E95DA7" w:rsidP="00224196">
      <w:pPr>
        <w:autoSpaceDE w:val="0"/>
        <w:autoSpaceDN w:val="0"/>
        <w:adjustRightInd w:val="0"/>
        <w:jc w:val="both"/>
        <w:outlineLvl w:val="0"/>
        <w:rPr>
          <w:b/>
          <w:iCs/>
          <w:lang w:val="sr-Cyrl-RS"/>
        </w:rPr>
      </w:pPr>
      <w:r w:rsidRPr="002439E2">
        <w:rPr>
          <w:b/>
          <w:iCs/>
          <w:lang w:val="sr-Cyrl-RS"/>
        </w:rPr>
        <w:t>Образац број 15.</w:t>
      </w:r>
    </w:p>
    <w:p w:rsidR="00E95DA7" w:rsidRPr="00C271F0" w:rsidRDefault="00E95DA7" w:rsidP="00224196">
      <w:pPr>
        <w:autoSpaceDE w:val="0"/>
        <w:autoSpaceDN w:val="0"/>
        <w:adjustRightInd w:val="0"/>
        <w:jc w:val="both"/>
        <w:outlineLvl w:val="0"/>
        <w:rPr>
          <w:iCs/>
          <w:lang w:val="sr-Cyrl-RS"/>
        </w:rPr>
      </w:pPr>
    </w:p>
    <w:p w:rsidR="00E95DA7" w:rsidRPr="00C271F0" w:rsidRDefault="00E95DA7" w:rsidP="00224196">
      <w:pPr>
        <w:autoSpaceDE w:val="0"/>
        <w:autoSpaceDN w:val="0"/>
        <w:adjustRightInd w:val="0"/>
        <w:jc w:val="both"/>
        <w:outlineLvl w:val="0"/>
        <w:rPr>
          <w:iCs/>
          <w:lang w:val="sr-Cyrl-RS"/>
        </w:rPr>
      </w:pPr>
      <w:r w:rsidRPr="00C271F0">
        <w:rPr>
          <w:iCs/>
          <w:lang w:val="sr-Cyrl-RS"/>
        </w:rPr>
        <w:t>Назив</w:t>
      </w:r>
      <w:r w:rsidR="00C271F0">
        <w:rPr>
          <w:iCs/>
          <w:lang w:val="sr-Cyrl-RS"/>
        </w:rPr>
        <w:t xml:space="preserve"> </w:t>
      </w:r>
      <w:r w:rsidRPr="00C271F0">
        <w:rPr>
          <w:iCs/>
          <w:lang w:val="sr-Cyrl-RS"/>
        </w:rPr>
        <w:t>и</w:t>
      </w:r>
      <w:r w:rsidR="00C271F0">
        <w:rPr>
          <w:iCs/>
          <w:lang w:val="sr-Cyrl-RS"/>
        </w:rPr>
        <w:t xml:space="preserve"> </w:t>
      </w:r>
      <w:r w:rsidRPr="00C271F0">
        <w:rPr>
          <w:iCs/>
          <w:lang w:val="sr-Cyrl-RS"/>
        </w:rPr>
        <w:t>адреса понуђача: ____________________________</w:t>
      </w:r>
      <w:r w:rsidR="00C271F0">
        <w:rPr>
          <w:iCs/>
          <w:lang w:val="sr-Cyrl-RS"/>
        </w:rPr>
        <w:t>_________________________</w:t>
      </w:r>
    </w:p>
    <w:p w:rsidR="00E95DA7" w:rsidRPr="00C271F0" w:rsidRDefault="00E95DA7" w:rsidP="00224196">
      <w:pPr>
        <w:autoSpaceDE w:val="0"/>
        <w:autoSpaceDN w:val="0"/>
        <w:adjustRightInd w:val="0"/>
        <w:jc w:val="both"/>
        <w:outlineLvl w:val="0"/>
        <w:rPr>
          <w:iCs/>
          <w:lang w:val="sr-Cyrl-RS"/>
        </w:rPr>
      </w:pPr>
      <w:r w:rsidRPr="00C271F0">
        <w:rPr>
          <w:iCs/>
          <w:lang w:val="sr-Cyrl-RS"/>
        </w:rPr>
        <w:t>Место:_____________</w:t>
      </w:r>
    </w:p>
    <w:p w:rsidR="00E95DA7" w:rsidRPr="00C271F0" w:rsidRDefault="00E95DA7" w:rsidP="00224196">
      <w:pPr>
        <w:autoSpaceDE w:val="0"/>
        <w:autoSpaceDN w:val="0"/>
        <w:adjustRightInd w:val="0"/>
        <w:jc w:val="both"/>
        <w:rPr>
          <w:iCs/>
          <w:lang w:val="sr-Cyrl-RS"/>
        </w:rPr>
      </w:pPr>
      <w:r w:rsidRPr="00C271F0">
        <w:rPr>
          <w:iCs/>
          <w:lang w:val="sr-Cyrl-RS"/>
        </w:rPr>
        <w:t>Датум:_____________</w:t>
      </w:r>
    </w:p>
    <w:p w:rsidR="00E95DA7" w:rsidRPr="00C271F0" w:rsidRDefault="00E95DA7" w:rsidP="00224196">
      <w:pPr>
        <w:spacing w:after="200" w:line="276" w:lineRule="auto"/>
        <w:jc w:val="both"/>
        <w:outlineLvl w:val="0"/>
        <w:rPr>
          <w:rFonts w:eastAsia="Calibri"/>
          <w:iCs/>
          <w:lang w:val="sr-Cyrl-RS"/>
        </w:rPr>
      </w:pPr>
    </w:p>
    <w:p w:rsidR="00E95DA7" w:rsidRPr="00C271F0" w:rsidRDefault="00E95DA7" w:rsidP="00227DEA">
      <w:pPr>
        <w:spacing w:after="200" w:line="276" w:lineRule="auto"/>
        <w:jc w:val="center"/>
        <w:outlineLvl w:val="0"/>
        <w:rPr>
          <w:rFonts w:eastAsia="Calibri"/>
          <w:b/>
          <w:iCs/>
          <w:lang w:val="sr-Cyrl-RS"/>
        </w:rPr>
      </w:pPr>
      <w:r w:rsidRPr="00C271F0">
        <w:rPr>
          <w:rFonts w:eastAsia="Calibri"/>
          <w:b/>
          <w:iCs/>
          <w:lang w:val="sr-Cyrl-RS"/>
        </w:rPr>
        <w:t>О В Л А Ш Ћ Е Њ Е</w:t>
      </w:r>
    </w:p>
    <w:p w:rsidR="00E95DA7" w:rsidRPr="00C271F0" w:rsidRDefault="00E95DA7" w:rsidP="00227DEA">
      <w:pPr>
        <w:spacing w:after="200" w:line="276" w:lineRule="auto"/>
        <w:jc w:val="center"/>
        <w:rPr>
          <w:rFonts w:eastAsia="Calibri"/>
          <w:b/>
          <w:iCs/>
          <w:lang w:val="sr-Cyrl-RS"/>
        </w:rPr>
      </w:pPr>
      <w:r w:rsidRPr="00C271F0">
        <w:rPr>
          <w:rFonts w:eastAsia="Calibri"/>
          <w:b/>
          <w:iCs/>
          <w:lang w:val="sr-Cyrl-RS"/>
        </w:rPr>
        <w:t>ПРЕДСТАВНИКА ПОНУЂАЧА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________________________________________________________________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    (име и презиме лица које представља понуђача)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из__________________________ул.___________________________________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бр.л.к._____________________издате од________________________________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овлашћује се да у име </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________________________________________________________________               </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(назив и адреса понуђача)</w:t>
      </w:r>
    </w:p>
    <w:p w:rsidR="00E95DA7" w:rsidRPr="00C271F0" w:rsidRDefault="00E95DA7" w:rsidP="00224196">
      <w:pPr>
        <w:spacing w:line="240" w:lineRule="atLeast"/>
        <w:ind w:firstLine="425"/>
        <w:jc w:val="both"/>
        <w:rPr>
          <w:rFonts w:eastAsia="Calibri"/>
          <w:iCs/>
          <w:lang w:val="sr-Cyrl-RS"/>
        </w:rPr>
      </w:pPr>
      <w:r w:rsidRPr="00C271F0">
        <w:rPr>
          <w:rFonts w:eastAsia="Calibri"/>
          <w:iCs/>
          <w:lang w:val="sr-Cyrl-RS"/>
        </w:rPr>
        <w:t>може да учествује у  поступку јавне набавке мале вредности – набавка услуга</w:t>
      </w:r>
      <w:r w:rsidRPr="00C271F0">
        <w:rPr>
          <w:iCs/>
          <w:lang w:val="sr-Cyrl-RS"/>
        </w:rPr>
        <w:t xml:space="preserve"> реализација матурске екскурзије ученика </w:t>
      </w:r>
      <w:r w:rsidR="00C271F0">
        <w:rPr>
          <w:iCs/>
          <w:lang w:val="sr-Cyrl-RS"/>
        </w:rPr>
        <w:t>Медицинске школе“Стевица Јовановић“</w:t>
      </w:r>
      <w:r w:rsidRPr="00C271F0">
        <w:rPr>
          <w:iCs/>
          <w:lang w:val="sr-Cyrl-RS"/>
        </w:rPr>
        <w:t xml:space="preserve"> у школској 20</w:t>
      </w:r>
      <w:r w:rsidR="00885FE5">
        <w:rPr>
          <w:iCs/>
          <w:lang w:val="sr-Cyrl-RS"/>
        </w:rPr>
        <w:t>20</w:t>
      </w:r>
      <w:r w:rsidRPr="00C271F0">
        <w:rPr>
          <w:iCs/>
          <w:lang w:val="sr-Cyrl-RS"/>
        </w:rPr>
        <w:t>/20</w:t>
      </w:r>
      <w:r w:rsidR="00C271F0">
        <w:rPr>
          <w:iCs/>
          <w:lang w:val="sr-Cyrl-RS"/>
        </w:rPr>
        <w:t>2</w:t>
      </w:r>
      <w:r w:rsidR="00885FE5">
        <w:rPr>
          <w:iCs/>
          <w:lang w:val="sr-Cyrl-RS"/>
        </w:rPr>
        <w:t>1</w:t>
      </w:r>
      <w:r w:rsidRPr="00C271F0">
        <w:rPr>
          <w:iCs/>
          <w:lang w:val="sr-Cyrl-RS"/>
        </w:rPr>
        <w:t xml:space="preserve">. години </w:t>
      </w:r>
      <w:r w:rsidRPr="00C271F0">
        <w:rPr>
          <w:rFonts w:eastAsia="Calibri"/>
          <w:iCs/>
          <w:lang w:val="sr-Cyrl-RS"/>
        </w:rPr>
        <w:t>бр. 0</w:t>
      </w:r>
      <w:r w:rsidR="00C271F0">
        <w:rPr>
          <w:rFonts w:eastAsia="Calibri"/>
          <w:iCs/>
          <w:lang w:val="sr-Cyrl-RS"/>
        </w:rPr>
        <w:t>2</w:t>
      </w:r>
      <w:r w:rsidRPr="00C271F0">
        <w:rPr>
          <w:rFonts w:eastAsia="Calibri"/>
          <w:iCs/>
          <w:lang w:val="sr-Cyrl-RS"/>
        </w:rPr>
        <w:t>/20</w:t>
      </w:r>
      <w:r w:rsidR="00885FE5">
        <w:rPr>
          <w:rFonts w:eastAsia="Calibri"/>
          <w:iCs/>
          <w:lang w:val="sr-Cyrl-RS"/>
        </w:rPr>
        <w:t>20</w:t>
      </w:r>
      <w:r w:rsidR="00C271F0">
        <w:rPr>
          <w:rFonts w:eastAsia="Calibri"/>
          <w:iCs/>
          <w:lang w:val="sr-Cyrl-RS"/>
        </w:rPr>
        <w:t>.</w:t>
      </w:r>
    </w:p>
    <w:p w:rsidR="00E95DA7" w:rsidRPr="00C271F0" w:rsidRDefault="00E95DA7" w:rsidP="00224196">
      <w:pPr>
        <w:spacing w:line="240" w:lineRule="atLeast"/>
        <w:ind w:firstLine="425"/>
        <w:jc w:val="both"/>
        <w:rPr>
          <w:iCs/>
          <w:lang w:val="sr-Cyrl-RS"/>
        </w:rPr>
      </w:pP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ab/>
        <w:t>Представник понуђача има овлашћења да предузима све радње у поступку јавног отварања понуда.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ab/>
        <w:t>Овлашћење важи до окончања поступка наведене јавне набавке и у друге сврхе се не може користити.</w:t>
      </w:r>
    </w:p>
    <w:p w:rsidR="00E95DA7" w:rsidRPr="00C271F0" w:rsidRDefault="00885FE5" w:rsidP="00224196">
      <w:pPr>
        <w:tabs>
          <w:tab w:val="left" w:pos="720"/>
        </w:tabs>
        <w:spacing w:after="200" w:line="360" w:lineRule="auto"/>
        <w:ind w:right="23"/>
        <w:jc w:val="both"/>
        <w:outlineLvl w:val="0"/>
        <w:rPr>
          <w:rFonts w:eastAsia="Calibri"/>
          <w:iCs/>
          <w:lang w:val="sr-Cyrl-RS"/>
        </w:rPr>
      </w:pPr>
      <w:r>
        <w:rPr>
          <w:rFonts w:eastAsia="Calibri"/>
          <w:iCs/>
          <w:lang w:val="sr-Cyrl-RS"/>
        </w:rPr>
        <w:t xml:space="preserve">                                                                                             Давалац овлашћења</w:t>
      </w:r>
    </w:p>
    <w:p w:rsidR="00E95DA7" w:rsidRPr="00E95DA7" w:rsidRDefault="00E95DA7" w:rsidP="00224196">
      <w:pPr>
        <w:tabs>
          <w:tab w:val="left" w:pos="720"/>
        </w:tabs>
        <w:spacing w:after="200" w:line="360" w:lineRule="auto"/>
        <w:ind w:right="23"/>
        <w:jc w:val="both"/>
        <w:outlineLvl w:val="0"/>
        <w:rPr>
          <w:rFonts w:eastAsia="Calibri"/>
          <w:i/>
          <w:iCs/>
          <w:lang w:val="sr-Cyrl-R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sectPr w:rsidR="00E95D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72" w:rsidRDefault="00492D72" w:rsidP="00D96C54">
      <w:pPr>
        <w:spacing w:line="240" w:lineRule="auto"/>
      </w:pPr>
      <w:r>
        <w:separator/>
      </w:r>
    </w:p>
  </w:endnote>
  <w:endnote w:type="continuationSeparator" w:id="0">
    <w:p w:rsidR="00492D72" w:rsidRDefault="00492D72" w:rsidP="00D96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TimesNewRomanPS-BoldMT">
    <w:altName w:val="Times New Roman"/>
    <w:charset w:val="EE"/>
    <w:family w:val="auto"/>
    <w:pitch w:val="variable"/>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72" w:rsidRDefault="00492D72" w:rsidP="00D96C54">
      <w:pPr>
        <w:spacing w:line="240" w:lineRule="auto"/>
      </w:pPr>
      <w:r>
        <w:separator/>
      </w:r>
    </w:p>
  </w:footnote>
  <w:footnote w:type="continuationSeparator" w:id="0">
    <w:p w:rsidR="00492D72" w:rsidRDefault="00492D72" w:rsidP="00D96C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04"/>
        </w:tabs>
        <w:ind w:left="1146"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450"/>
        </w:tabs>
        <w:ind w:left="36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2181"/>
        </w:tabs>
        <w:ind w:left="3621"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B"/>
    <w:multiLevelType w:val="singleLevel"/>
    <w:tmpl w:val="0000000B"/>
    <w:name w:val="WW8Num11"/>
    <w:lvl w:ilvl="0">
      <w:start w:val="1"/>
      <w:numFmt w:val="bullet"/>
      <w:lvlText w:val=""/>
      <w:lvlJc w:val="left"/>
      <w:pPr>
        <w:tabs>
          <w:tab w:val="num" w:pos="1296"/>
        </w:tabs>
        <w:ind w:left="1296" w:hanging="360"/>
      </w:pPr>
      <w:rPr>
        <w:rFonts w:ascii="Symbol" w:hAnsi="Symbol" w:cs="Symbol"/>
      </w:rPr>
    </w:lvl>
  </w:abstractNum>
  <w:abstractNum w:abstractNumId="10">
    <w:nsid w:val="0000000C"/>
    <w:multiLevelType w:val="multilevel"/>
    <w:tmpl w:val="0000000C"/>
    <w:name w:val="WW8Num12"/>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000000D"/>
    <w:multiLevelType w:val="singleLevel"/>
    <w:tmpl w:val="0000000D"/>
    <w:name w:val="WW8Num13"/>
    <w:lvl w:ilvl="0">
      <w:start w:val="1"/>
      <w:numFmt w:val="bullet"/>
      <w:lvlText w:val=""/>
      <w:lvlJc w:val="left"/>
      <w:pPr>
        <w:tabs>
          <w:tab w:val="num" w:pos="1296"/>
        </w:tabs>
        <w:ind w:left="1296" w:hanging="360"/>
      </w:pPr>
      <w:rPr>
        <w:rFonts w:ascii="Symbol" w:hAnsi="Symbol" w:cs="Symbol"/>
      </w:r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EB1616A"/>
    <w:multiLevelType w:val="multilevel"/>
    <w:tmpl w:val="BB5C2938"/>
    <w:styleLink w:val="WW8Num2"/>
    <w:lvl w:ilvl="0">
      <w:start w:val="1"/>
      <w:numFmt w:val="decimal"/>
      <w:lvlText w:val="%1."/>
      <w:lvlJc w:val="left"/>
      <w:rPr>
        <w:rFonts w:ascii="Symbol" w:hAnsi="Symbol" w:cs="Symbol"/>
      </w:rPr>
    </w:lvl>
    <w:lvl w:ilvl="1">
      <w:start w:val="1"/>
      <w:numFmt w:val="decimal"/>
      <w:lvlText w:val="%1.%2."/>
      <w:lvlJc w:val="left"/>
      <w:rPr>
        <w:rFonts w:ascii="Times New Roman" w:hAnsi="Times New Roman" w:cs="Courier New"/>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F224A90"/>
    <w:multiLevelType w:val="multilevel"/>
    <w:tmpl w:val="83222AE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8E800E5"/>
    <w:multiLevelType w:val="multilevel"/>
    <w:tmpl w:val="E1FE8884"/>
    <w:styleLink w:val="WW8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A400F7C"/>
    <w:multiLevelType w:val="multilevel"/>
    <w:tmpl w:val="8BD29494"/>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8E01D00"/>
    <w:multiLevelType w:val="hybridMultilevel"/>
    <w:tmpl w:val="73AE5EA2"/>
    <w:lvl w:ilvl="0" w:tplc="924CFABA">
      <w:start w:val="1"/>
      <w:numFmt w:val="decimal"/>
      <w:lvlText w:val="%1)"/>
      <w:lvlJc w:val="left"/>
      <w:pPr>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A0227E8"/>
    <w:multiLevelType w:val="multilevel"/>
    <w:tmpl w:val="659EE2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3AAD400C"/>
    <w:multiLevelType w:val="hybridMultilevel"/>
    <w:tmpl w:val="A59C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62925"/>
    <w:multiLevelType w:val="hybridMultilevel"/>
    <w:tmpl w:val="8A94B0A4"/>
    <w:lvl w:ilvl="0" w:tplc="B9E8898E">
      <w:start w:val="5"/>
      <w:numFmt w:val="bullet"/>
      <w:lvlText w:val="-"/>
      <w:lvlJc w:val="left"/>
      <w:pPr>
        <w:ind w:left="1210" w:hanging="360"/>
      </w:pPr>
      <w:rPr>
        <w:rFonts w:ascii="Times New Roman" w:eastAsia="Times New Roman" w:hAnsi="Times New Roman" w:cs="Times New Roman" w:hint="default"/>
      </w:rPr>
    </w:lvl>
    <w:lvl w:ilvl="1" w:tplc="081A0003" w:tentative="1">
      <w:start w:val="1"/>
      <w:numFmt w:val="bullet"/>
      <w:lvlText w:val="o"/>
      <w:lvlJc w:val="left"/>
      <w:pPr>
        <w:ind w:left="1930" w:hanging="360"/>
      </w:pPr>
      <w:rPr>
        <w:rFonts w:ascii="Courier New" w:hAnsi="Courier New" w:cs="Courier New" w:hint="default"/>
      </w:rPr>
    </w:lvl>
    <w:lvl w:ilvl="2" w:tplc="081A0005" w:tentative="1">
      <w:start w:val="1"/>
      <w:numFmt w:val="bullet"/>
      <w:lvlText w:val=""/>
      <w:lvlJc w:val="left"/>
      <w:pPr>
        <w:ind w:left="2650" w:hanging="360"/>
      </w:pPr>
      <w:rPr>
        <w:rFonts w:ascii="Wingdings" w:hAnsi="Wingdings" w:hint="default"/>
      </w:rPr>
    </w:lvl>
    <w:lvl w:ilvl="3" w:tplc="081A0001" w:tentative="1">
      <w:start w:val="1"/>
      <w:numFmt w:val="bullet"/>
      <w:lvlText w:val=""/>
      <w:lvlJc w:val="left"/>
      <w:pPr>
        <w:ind w:left="3370" w:hanging="360"/>
      </w:pPr>
      <w:rPr>
        <w:rFonts w:ascii="Symbol" w:hAnsi="Symbol" w:hint="default"/>
      </w:rPr>
    </w:lvl>
    <w:lvl w:ilvl="4" w:tplc="081A0003" w:tentative="1">
      <w:start w:val="1"/>
      <w:numFmt w:val="bullet"/>
      <w:lvlText w:val="o"/>
      <w:lvlJc w:val="left"/>
      <w:pPr>
        <w:ind w:left="4090" w:hanging="360"/>
      </w:pPr>
      <w:rPr>
        <w:rFonts w:ascii="Courier New" w:hAnsi="Courier New" w:cs="Courier New" w:hint="default"/>
      </w:rPr>
    </w:lvl>
    <w:lvl w:ilvl="5" w:tplc="081A0005" w:tentative="1">
      <w:start w:val="1"/>
      <w:numFmt w:val="bullet"/>
      <w:lvlText w:val=""/>
      <w:lvlJc w:val="left"/>
      <w:pPr>
        <w:ind w:left="4810" w:hanging="360"/>
      </w:pPr>
      <w:rPr>
        <w:rFonts w:ascii="Wingdings" w:hAnsi="Wingdings" w:hint="default"/>
      </w:rPr>
    </w:lvl>
    <w:lvl w:ilvl="6" w:tplc="081A0001" w:tentative="1">
      <w:start w:val="1"/>
      <w:numFmt w:val="bullet"/>
      <w:lvlText w:val=""/>
      <w:lvlJc w:val="left"/>
      <w:pPr>
        <w:ind w:left="5530" w:hanging="360"/>
      </w:pPr>
      <w:rPr>
        <w:rFonts w:ascii="Symbol" w:hAnsi="Symbol" w:hint="default"/>
      </w:rPr>
    </w:lvl>
    <w:lvl w:ilvl="7" w:tplc="081A0003" w:tentative="1">
      <w:start w:val="1"/>
      <w:numFmt w:val="bullet"/>
      <w:lvlText w:val="o"/>
      <w:lvlJc w:val="left"/>
      <w:pPr>
        <w:ind w:left="6250" w:hanging="360"/>
      </w:pPr>
      <w:rPr>
        <w:rFonts w:ascii="Courier New" w:hAnsi="Courier New" w:cs="Courier New" w:hint="default"/>
      </w:rPr>
    </w:lvl>
    <w:lvl w:ilvl="8" w:tplc="081A0005" w:tentative="1">
      <w:start w:val="1"/>
      <w:numFmt w:val="bullet"/>
      <w:lvlText w:val=""/>
      <w:lvlJc w:val="left"/>
      <w:pPr>
        <w:ind w:left="6970" w:hanging="360"/>
      </w:pPr>
      <w:rPr>
        <w:rFonts w:ascii="Wingdings" w:hAnsi="Wingdings" w:hint="default"/>
      </w:rPr>
    </w:lvl>
  </w:abstractNum>
  <w:abstractNum w:abstractNumId="21">
    <w:nsid w:val="45A63328"/>
    <w:multiLevelType w:val="hybridMultilevel"/>
    <w:tmpl w:val="35986344"/>
    <w:lvl w:ilvl="0" w:tplc="130862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30436"/>
    <w:multiLevelType w:val="multilevel"/>
    <w:tmpl w:val="8B28DF9E"/>
    <w:styleLink w:val="WW8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A9E5549"/>
    <w:multiLevelType w:val="hybridMultilevel"/>
    <w:tmpl w:val="FC341304"/>
    <w:lvl w:ilvl="0" w:tplc="6A5E1110">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4">
    <w:nsid w:val="554D27AC"/>
    <w:multiLevelType w:val="hybridMultilevel"/>
    <w:tmpl w:val="45F095D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nsid w:val="5556110D"/>
    <w:multiLevelType w:val="hybridMultilevel"/>
    <w:tmpl w:val="B046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77CC2"/>
    <w:multiLevelType w:val="hybridMultilevel"/>
    <w:tmpl w:val="AF36481C"/>
    <w:lvl w:ilvl="0" w:tplc="0409000F">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7">
    <w:nsid w:val="57B6395E"/>
    <w:multiLevelType w:val="multilevel"/>
    <w:tmpl w:val="2F289BD4"/>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5A412D7D"/>
    <w:multiLevelType w:val="multilevel"/>
    <w:tmpl w:val="BE984D26"/>
    <w:styleLink w:val="WW8Num12"/>
    <w:lvl w:ilvl="0">
      <w:numFmt w:val="bullet"/>
      <w:lvlText w:val="-"/>
      <w:lvlJc w:val="left"/>
      <w:rPr>
        <w:rFonts w:ascii="Cambria" w:hAnsi="Cambria"/>
        <w:b/>
      </w:rPr>
    </w:lvl>
    <w:lvl w:ilvl="1">
      <w:numFmt w:val="bullet"/>
      <w:lvlText w:val="o"/>
      <w:lvlJc w:val="left"/>
      <w:rPr>
        <w:rFonts w:ascii="Courier New" w:hAnsi="Courier New"/>
        <w:b/>
        <w:i w:val="0"/>
        <w:sz w:val="24"/>
        <w:szCs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b/>
        <w:i w:val="0"/>
        <w:sz w:val="24"/>
        <w:szCs w:val="24"/>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b/>
        <w:i w:val="0"/>
        <w:sz w:val="24"/>
        <w:szCs w:val="24"/>
      </w:rPr>
    </w:lvl>
    <w:lvl w:ilvl="8">
      <w:numFmt w:val="bullet"/>
      <w:lvlText w:val=""/>
      <w:lvlJc w:val="left"/>
      <w:rPr>
        <w:rFonts w:ascii="Wingdings" w:hAnsi="Wingdings"/>
      </w:rPr>
    </w:lvl>
  </w:abstractNum>
  <w:abstractNum w:abstractNumId="29">
    <w:nsid w:val="5B382B25"/>
    <w:multiLevelType w:val="multilevel"/>
    <w:tmpl w:val="E2C2E40C"/>
    <w:styleLink w:val="WW8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5C3E7520"/>
    <w:multiLevelType w:val="multilevel"/>
    <w:tmpl w:val="274E65E4"/>
    <w:styleLink w:val="WW8Num4"/>
    <w:lvl w:ilvl="0">
      <w:start w:val="1"/>
      <w:numFmt w:val="decimal"/>
      <w:lvlText w:val="%1)"/>
      <w:lvlJc w:val="left"/>
      <w:rPr>
        <w:rFonts w:cs="Arial"/>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F3F4660"/>
    <w:multiLevelType w:val="hybridMultilevel"/>
    <w:tmpl w:val="660A1B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EC3E2E"/>
    <w:multiLevelType w:val="hybridMultilevel"/>
    <w:tmpl w:val="0BB8FFEC"/>
    <w:lvl w:ilvl="0" w:tplc="58FAEABE">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6CF5481"/>
    <w:multiLevelType w:val="multilevel"/>
    <w:tmpl w:val="359AC01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EC37C84"/>
    <w:multiLevelType w:val="hybridMultilevel"/>
    <w:tmpl w:val="FFC24F18"/>
    <w:lvl w:ilvl="0" w:tplc="820ED048">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35">
    <w:nsid w:val="6EC4334A"/>
    <w:multiLevelType w:val="hybridMultilevel"/>
    <w:tmpl w:val="AC62C0E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13"/>
  </w:num>
  <w:num w:numId="2">
    <w:abstractNumId w:val="30"/>
  </w:num>
  <w:num w:numId="3">
    <w:abstractNumId w:val="13"/>
    <w:lvlOverride w:ilvl="0">
      <w:startOverride w:val="1"/>
    </w:lvlOverride>
  </w:num>
  <w:num w:numId="4">
    <w:abstractNumId w:val="30"/>
    <w:lvlOverride w:ilvl="0">
      <w:startOverride w:val="1"/>
    </w:lvlOverride>
  </w:num>
  <w:num w:numId="5">
    <w:abstractNumId w:val="14"/>
  </w:num>
  <w:num w:numId="6">
    <w:abstractNumId w:val="15"/>
  </w:num>
  <w:num w:numId="7">
    <w:abstractNumId w:val="15"/>
    <w:lvlOverride w:ilvl="0">
      <w:startOverride w:val="1"/>
    </w:lvlOverride>
  </w:num>
  <w:num w:numId="8">
    <w:abstractNumId w:val="28"/>
  </w:num>
  <w:num w:numId="9">
    <w:abstractNumId w:val="27"/>
  </w:num>
  <w:num w:numId="10">
    <w:abstractNumId w:val="29"/>
  </w:num>
  <w:num w:numId="11">
    <w:abstractNumId w:val="16"/>
  </w:num>
  <w:num w:numId="12">
    <w:abstractNumId w:val="22"/>
  </w:num>
  <w:num w:numId="13">
    <w:abstractNumId w:val="33"/>
  </w:num>
  <w:num w:numId="14">
    <w:abstractNumId w:val="16"/>
    <w:lvlOverride w:ilvl="0">
      <w:startOverride w:val="1"/>
    </w:lvlOverride>
  </w:num>
  <w:num w:numId="15">
    <w:abstractNumId w:val="18"/>
  </w:num>
  <w:num w:numId="16">
    <w:abstractNumId w:val="35"/>
  </w:num>
  <w:num w:numId="17">
    <w:abstractNumId w:val="2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5"/>
  </w:num>
  <w:num w:numId="21">
    <w:abstractNumId w:val="31"/>
  </w:num>
  <w:num w:numId="22">
    <w:abstractNumId w:val="17"/>
  </w:num>
  <w:num w:numId="23">
    <w:abstractNumId w:val="23"/>
  </w:num>
  <w:num w:numId="24">
    <w:abstractNumId w:val="20"/>
  </w:num>
  <w:num w:numId="25">
    <w:abstractNumId w:val="34"/>
  </w:num>
  <w:num w:numId="26">
    <w:abstractNumId w:val="32"/>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7B"/>
    <w:rsid w:val="0001148A"/>
    <w:rsid w:val="00072B2E"/>
    <w:rsid w:val="000852A8"/>
    <w:rsid w:val="0009012E"/>
    <w:rsid w:val="000968F3"/>
    <w:rsid w:val="000A1E39"/>
    <w:rsid w:val="000A3524"/>
    <w:rsid w:val="000B6649"/>
    <w:rsid w:val="000C0FDD"/>
    <w:rsid w:val="000E220C"/>
    <w:rsid w:val="000F490A"/>
    <w:rsid w:val="00100609"/>
    <w:rsid w:val="001377F8"/>
    <w:rsid w:val="00155020"/>
    <w:rsid w:val="001560D5"/>
    <w:rsid w:val="001A1C41"/>
    <w:rsid w:val="001B18EC"/>
    <w:rsid w:val="001E121E"/>
    <w:rsid w:val="001F6987"/>
    <w:rsid w:val="002156E8"/>
    <w:rsid w:val="0022170B"/>
    <w:rsid w:val="00224196"/>
    <w:rsid w:val="00227DEA"/>
    <w:rsid w:val="002439E2"/>
    <w:rsid w:val="00256A72"/>
    <w:rsid w:val="0027783F"/>
    <w:rsid w:val="00285283"/>
    <w:rsid w:val="002B24E7"/>
    <w:rsid w:val="00300A5D"/>
    <w:rsid w:val="003121EE"/>
    <w:rsid w:val="00332391"/>
    <w:rsid w:val="003B515F"/>
    <w:rsid w:val="00405EC9"/>
    <w:rsid w:val="004511DB"/>
    <w:rsid w:val="004765A2"/>
    <w:rsid w:val="0048537E"/>
    <w:rsid w:val="00492D72"/>
    <w:rsid w:val="00496941"/>
    <w:rsid w:val="004B24FF"/>
    <w:rsid w:val="004C00DD"/>
    <w:rsid w:val="004E4704"/>
    <w:rsid w:val="004F4BF7"/>
    <w:rsid w:val="00545658"/>
    <w:rsid w:val="00575942"/>
    <w:rsid w:val="005B5CF3"/>
    <w:rsid w:val="005C6E81"/>
    <w:rsid w:val="005E0CC2"/>
    <w:rsid w:val="00623E14"/>
    <w:rsid w:val="006330B0"/>
    <w:rsid w:val="00673C29"/>
    <w:rsid w:val="00690117"/>
    <w:rsid w:val="006952FF"/>
    <w:rsid w:val="00710535"/>
    <w:rsid w:val="00711F6B"/>
    <w:rsid w:val="007479D6"/>
    <w:rsid w:val="00763F9D"/>
    <w:rsid w:val="007728A6"/>
    <w:rsid w:val="007B2880"/>
    <w:rsid w:val="007B331D"/>
    <w:rsid w:val="007C4B5D"/>
    <w:rsid w:val="007E207B"/>
    <w:rsid w:val="007E67D5"/>
    <w:rsid w:val="00855D1A"/>
    <w:rsid w:val="00885FE5"/>
    <w:rsid w:val="00895B26"/>
    <w:rsid w:val="008A388A"/>
    <w:rsid w:val="0091018B"/>
    <w:rsid w:val="00913860"/>
    <w:rsid w:val="00991F52"/>
    <w:rsid w:val="009A1128"/>
    <w:rsid w:val="009A199A"/>
    <w:rsid w:val="009A717D"/>
    <w:rsid w:val="009D6373"/>
    <w:rsid w:val="009E0EB5"/>
    <w:rsid w:val="009E1190"/>
    <w:rsid w:val="00A07F3B"/>
    <w:rsid w:val="00A51466"/>
    <w:rsid w:val="00A82B26"/>
    <w:rsid w:val="00A836CD"/>
    <w:rsid w:val="00A85117"/>
    <w:rsid w:val="00A946CD"/>
    <w:rsid w:val="00AE3BC5"/>
    <w:rsid w:val="00AE5B1F"/>
    <w:rsid w:val="00AE707C"/>
    <w:rsid w:val="00B16197"/>
    <w:rsid w:val="00B205A4"/>
    <w:rsid w:val="00B56A47"/>
    <w:rsid w:val="00B627EA"/>
    <w:rsid w:val="00B741A5"/>
    <w:rsid w:val="00B75E8D"/>
    <w:rsid w:val="00BE5017"/>
    <w:rsid w:val="00C1174F"/>
    <w:rsid w:val="00C11EC4"/>
    <w:rsid w:val="00C130C7"/>
    <w:rsid w:val="00C20602"/>
    <w:rsid w:val="00C271F0"/>
    <w:rsid w:val="00C3216F"/>
    <w:rsid w:val="00C347CF"/>
    <w:rsid w:val="00C35C5A"/>
    <w:rsid w:val="00C41B5F"/>
    <w:rsid w:val="00C51A40"/>
    <w:rsid w:val="00C51F17"/>
    <w:rsid w:val="00C608A1"/>
    <w:rsid w:val="00C76705"/>
    <w:rsid w:val="00C92C8A"/>
    <w:rsid w:val="00CA5A5B"/>
    <w:rsid w:val="00CC1D04"/>
    <w:rsid w:val="00D02045"/>
    <w:rsid w:val="00D37E2D"/>
    <w:rsid w:val="00D46B7D"/>
    <w:rsid w:val="00D51F56"/>
    <w:rsid w:val="00D55701"/>
    <w:rsid w:val="00D75BE3"/>
    <w:rsid w:val="00D96C54"/>
    <w:rsid w:val="00DE0F2C"/>
    <w:rsid w:val="00DE627E"/>
    <w:rsid w:val="00E204CA"/>
    <w:rsid w:val="00E919FB"/>
    <w:rsid w:val="00E95DA7"/>
    <w:rsid w:val="00ED54C4"/>
    <w:rsid w:val="00F2708B"/>
    <w:rsid w:val="00F539F4"/>
    <w:rsid w:val="00F60445"/>
    <w:rsid w:val="00F62BE7"/>
    <w:rsid w:val="00F64A35"/>
    <w:rsid w:val="00F657A6"/>
    <w:rsid w:val="00F93C6F"/>
    <w:rsid w:val="00F96938"/>
    <w:rsid w:val="00FC3738"/>
    <w:rsid w:val="00FC4118"/>
    <w:rsid w:val="00FC56C1"/>
    <w:rsid w:val="00FC56F9"/>
    <w:rsid w:val="00FE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7B"/>
    <w:pPr>
      <w:suppressAutoHyphens/>
      <w:spacing w:after="0" w:line="270" w:lineRule="atLeast"/>
    </w:pPr>
    <w:rPr>
      <w:rFonts w:ascii="Times New Roman" w:eastAsia="Times New Roman" w:hAnsi="Times New Roman" w:cs="Times New Roman"/>
      <w:sz w:val="23"/>
      <w:szCs w:val="20"/>
      <w:lang w:val="en-GB" w:eastAsia="ar-SA"/>
    </w:rPr>
  </w:style>
  <w:style w:type="paragraph" w:styleId="Heading1">
    <w:name w:val="heading 1"/>
    <w:basedOn w:val="Normal"/>
    <w:next w:val="BodyText"/>
    <w:link w:val="Heading1Char"/>
    <w:qFormat/>
    <w:rsid w:val="00FE085C"/>
    <w:pPr>
      <w:keepNext/>
      <w:keepLines/>
      <w:spacing w:before="480" w:line="100" w:lineRule="atLeast"/>
      <w:outlineLvl w:val="0"/>
    </w:pPr>
    <w:rPr>
      <w:rFonts w:ascii="Cambria" w:eastAsia="Arial Unicode MS" w:hAnsi="Cambria" w:cs="font297"/>
      <w:b/>
      <w:bCs/>
      <w:color w:val="365F91"/>
      <w:kern w:val="1"/>
      <w:sz w:val="28"/>
      <w:szCs w:val="28"/>
    </w:rPr>
  </w:style>
  <w:style w:type="paragraph" w:styleId="Heading2">
    <w:name w:val="heading 2"/>
    <w:basedOn w:val="Normal"/>
    <w:next w:val="BodyText"/>
    <w:link w:val="Heading2Char"/>
    <w:qFormat/>
    <w:rsid w:val="00FE085C"/>
    <w:pPr>
      <w:keepNext/>
      <w:tabs>
        <w:tab w:val="num" w:pos="0"/>
      </w:tabs>
      <w:spacing w:line="100" w:lineRule="atLeast"/>
      <w:ind w:left="1143" w:hanging="576"/>
      <w:jc w:val="center"/>
      <w:outlineLvl w:val="1"/>
    </w:pPr>
    <w:rPr>
      <w:rFonts w:ascii="Book Antiqua" w:hAnsi="Book Antiqua"/>
      <w:b/>
      <w:bCs/>
      <w:color w:val="000000"/>
      <w:kern w:val="1"/>
      <w:sz w:val="28"/>
      <w:szCs w:val="24"/>
    </w:rPr>
  </w:style>
  <w:style w:type="paragraph" w:styleId="Heading3">
    <w:name w:val="heading 3"/>
    <w:basedOn w:val="Normal"/>
    <w:next w:val="BodyText"/>
    <w:link w:val="Heading3Char"/>
    <w:qFormat/>
    <w:rsid w:val="00FE085C"/>
    <w:pPr>
      <w:keepNext/>
      <w:tabs>
        <w:tab w:val="num" w:pos="0"/>
      </w:tabs>
      <w:spacing w:before="240" w:after="60" w:line="100" w:lineRule="atLeast"/>
      <w:ind w:left="720" w:hanging="720"/>
      <w:outlineLvl w:val="2"/>
    </w:pPr>
    <w:rPr>
      <w:rFonts w:ascii="Arial" w:hAnsi="Arial"/>
      <w:b/>
      <w:bCs/>
      <w:color w:val="000000"/>
      <w:kern w:val="1"/>
      <w:sz w:val="26"/>
      <w:szCs w:val="26"/>
    </w:rPr>
  </w:style>
  <w:style w:type="paragraph" w:styleId="Heading4">
    <w:name w:val="heading 4"/>
    <w:basedOn w:val="Normal"/>
    <w:next w:val="BodyText"/>
    <w:link w:val="Heading4Char"/>
    <w:qFormat/>
    <w:rsid w:val="00FE085C"/>
    <w:pPr>
      <w:keepNext/>
      <w:tabs>
        <w:tab w:val="num" w:pos="0"/>
      </w:tabs>
      <w:spacing w:line="100" w:lineRule="atLeast"/>
      <w:ind w:left="864" w:hanging="864"/>
      <w:jc w:val="center"/>
      <w:outlineLvl w:val="3"/>
    </w:pPr>
    <w:rPr>
      <w:rFonts w:ascii="Book Antiqua" w:hAnsi="Book Antiqua"/>
      <w:b/>
      <w:bCs/>
      <w:color w:val="000000"/>
      <w:kern w:val="1"/>
      <w:sz w:val="28"/>
      <w:szCs w:val="24"/>
      <w:u w:val="single"/>
    </w:rPr>
  </w:style>
  <w:style w:type="paragraph" w:styleId="Heading5">
    <w:name w:val="heading 5"/>
    <w:basedOn w:val="Normal"/>
    <w:next w:val="BodyText"/>
    <w:link w:val="Heading5Char"/>
    <w:qFormat/>
    <w:rsid w:val="00FE085C"/>
    <w:pPr>
      <w:tabs>
        <w:tab w:val="num" w:pos="0"/>
      </w:tabs>
      <w:spacing w:before="240" w:after="60" w:line="100" w:lineRule="atLeast"/>
      <w:ind w:left="1008" w:hanging="1008"/>
      <w:outlineLvl w:val="4"/>
    </w:pPr>
    <w:rPr>
      <w:b/>
      <w:bCs/>
      <w:i/>
      <w:iCs/>
      <w:color w:val="000000"/>
      <w:kern w:val="1"/>
      <w:sz w:val="26"/>
      <w:szCs w:val="26"/>
      <w:lang w:val="en-US"/>
    </w:rPr>
  </w:style>
  <w:style w:type="paragraph" w:styleId="Heading6">
    <w:name w:val="heading 6"/>
    <w:basedOn w:val="Normal"/>
    <w:next w:val="BodyText"/>
    <w:link w:val="Heading6Char"/>
    <w:qFormat/>
    <w:rsid w:val="00FE085C"/>
    <w:pPr>
      <w:keepNext/>
      <w:tabs>
        <w:tab w:val="num" w:pos="0"/>
      </w:tabs>
      <w:spacing w:line="100" w:lineRule="atLeast"/>
      <w:ind w:left="1152" w:hanging="1152"/>
      <w:outlineLvl w:val="5"/>
    </w:pPr>
    <w:rPr>
      <w:rFonts w:ascii="Book Antiqua" w:hAnsi="Book Antiqua"/>
      <w:color w:val="000000"/>
      <w:kern w:val="1"/>
      <w:sz w:val="28"/>
      <w:szCs w:val="24"/>
    </w:rPr>
  </w:style>
  <w:style w:type="paragraph" w:styleId="Heading7">
    <w:name w:val="heading 7"/>
    <w:basedOn w:val="Normal"/>
    <w:next w:val="BodyText"/>
    <w:link w:val="Heading7Char"/>
    <w:qFormat/>
    <w:rsid w:val="00FE085C"/>
    <w:pPr>
      <w:keepNext/>
      <w:tabs>
        <w:tab w:val="num" w:pos="0"/>
      </w:tabs>
      <w:spacing w:line="100" w:lineRule="atLeast"/>
      <w:ind w:left="1296" w:hanging="1296"/>
      <w:outlineLvl w:val="6"/>
    </w:pPr>
    <w:rPr>
      <w:rFonts w:ascii="Book Antiqua" w:hAnsi="Book Antiqua" w:cs="Arial"/>
      <w:b/>
      <w:bCs/>
      <w:color w:val="000000"/>
      <w:kern w:val="1"/>
      <w:sz w:val="24"/>
      <w:szCs w:val="24"/>
    </w:rPr>
  </w:style>
  <w:style w:type="paragraph" w:styleId="Heading8">
    <w:name w:val="heading 8"/>
    <w:basedOn w:val="Normal"/>
    <w:next w:val="BodyText"/>
    <w:link w:val="Heading8Char"/>
    <w:qFormat/>
    <w:rsid w:val="00FE085C"/>
    <w:pPr>
      <w:keepNext/>
      <w:tabs>
        <w:tab w:val="num" w:pos="0"/>
      </w:tabs>
      <w:spacing w:line="100" w:lineRule="atLeast"/>
      <w:ind w:left="1440" w:hanging="1440"/>
      <w:jc w:val="both"/>
      <w:outlineLvl w:val="7"/>
    </w:pPr>
    <w:rPr>
      <w:b/>
      <w:color w:val="000000"/>
      <w:kern w:val="1"/>
      <w:sz w:val="24"/>
      <w:szCs w:val="24"/>
    </w:rPr>
  </w:style>
  <w:style w:type="paragraph" w:styleId="Heading9">
    <w:name w:val="heading 9"/>
    <w:basedOn w:val="Normal"/>
    <w:next w:val="BodyText"/>
    <w:link w:val="Heading9Char"/>
    <w:qFormat/>
    <w:rsid w:val="00FE085C"/>
    <w:pPr>
      <w:tabs>
        <w:tab w:val="num" w:pos="0"/>
      </w:tabs>
      <w:spacing w:before="240" w:after="60" w:line="100" w:lineRule="atLeast"/>
      <w:ind w:left="1584" w:hanging="1584"/>
      <w:outlineLvl w:val="8"/>
    </w:pPr>
    <w:rPr>
      <w:rFonts w:ascii="Arial" w:hAnsi="Arial" w:cs="Arial"/>
      <w:color w:val="000000"/>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E207B"/>
    <w:rPr>
      <w:i/>
      <w:iCs/>
    </w:rPr>
  </w:style>
  <w:style w:type="character" w:customStyle="1" w:styleId="Heading1Char">
    <w:name w:val="Heading 1 Char"/>
    <w:basedOn w:val="DefaultParagraphFont"/>
    <w:link w:val="Heading1"/>
    <w:rsid w:val="00FE085C"/>
    <w:rPr>
      <w:rFonts w:ascii="Cambria" w:eastAsia="Arial Unicode MS" w:hAnsi="Cambria" w:cs="font297"/>
      <w:b/>
      <w:bCs/>
      <w:color w:val="365F91"/>
      <w:kern w:val="1"/>
      <w:sz w:val="28"/>
      <w:szCs w:val="28"/>
      <w:lang w:eastAsia="ar-SA"/>
    </w:rPr>
  </w:style>
  <w:style w:type="character" w:customStyle="1" w:styleId="Heading2Char">
    <w:name w:val="Heading 2 Char"/>
    <w:basedOn w:val="DefaultParagraphFont"/>
    <w:link w:val="Heading2"/>
    <w:rsid w:val="00FE085C"/>
    <w:rPr>
      <w:rFonts w:ascii="Book Antiqua" w:eastAsia="Times New Roman" w:hAnsi="Book Antiqua" w:cs="Times New Roman"/>
      <w:b/>
      <w:bCs/>
      <w:color w:val="000000"/>
      <w:kern w:val="1"/>
      <w:sz w:val="28"/>
      <w:szCs w:val="24"/>
      <w:lang w:val="en-GB" w:eastAsia="ar-SA"/>
    </w:rPr>
  </w:style>
  <w:style w:type="character" w:customStyle="1" w:styleId="Heading3Char">
    <w:name w:val="Heading 3 Char"/>
    <w:basedOn w:val="DefaultParagraphFont"/>
    <w:link w:val="Heading3"/>
    <w:rsid w:val="00FE085C"/>
    <w:rPr>
      <w:rFonts w:ascii="Arial" w:eastAsia="Times New Roman" w:hAnsi="Arial" w:cs="Times New Roman"/>
      <w:b/>
      <w:bCs/>
      <w:color w:val="000000"/>
      <w:kern w:val="1"/>
      <w:sz w:val="26"/>
      <w:szCs w:val="26"/>
      <w:lang w:val="en-GB" w:eastAsia="ar-SA"/>
    </w:rPr>
  </w:style>
  <w:style w:type="character" w:customStyle="1" w:styleId="Heading4Char">
    <w:name w:val="Heading 4 Char"/>
    <w:basedOn w:val="DefaultParagraphFont"/>
    <w:link w:val="Heading4"/>
    <w:rsid w:val="00FE085C"/>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FE085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E085C"/>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FE085C"/>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FE085C"/>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FE085C"/>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FE085C"/>
  </w:style>
  <w:style w:type="character" w:customStyle="1" w:styleId="WW8Num2z0">
    <w:name w:val="WW8Num2z0"/>
    <w:rsid w:val="00FE085C"/>
    <w:rPr>
      <w:rFonts w:ascii="Symbol" w:hAnsi="Symbol" w:cs="Symbol"/>
    </w:rPr>
  </w:style>
  <w:style w:type="character" w:customStyle="1" w:styleId="WW8Num2z1">
    <w:name w:val="WW8Num2z1"/>
    <w:rsid w:val="00FE085C"/>
    <w:rPr>
      <w:rFonts w:ascii="Courier New" w:hAnsi="Courier New" w:cs="Courier New"/>
    </w:rPr>
  </w:style>
  <w:style w:type="character" w:customStyle="1" w:styleId="WW8Num2z2">
    <w:name w:val="WW8Num2z2"/>
    <w:rsid w:val="00FE085C"/>
    <w:rPr>
      <w:rFonts w:ascii="Wingdings" w:hAnsi="Wingdings" w:cs="Wingdings"/>
    </w:rPr>
  </w:style>
  <w:style w:type="character" w:customStyle="1" w:styleId="WW8Num3z0">
    <w:name w:val="WW8Num3z0"/>
    <w:rsid w:val="00FE085C"/>
    <w:rPr>
      <w:b/>
    </w:rPr>
  </w:style>
  <w:style w:type="character" w:customStyle="1" w:styleId="WW8Num3z1">
    <w:name w:val="WW8Num3z1"/>
    <w:rsid w:val="00FE085C"/>
    <w:rPr>
      <w:b/>
      <w:i w:val="0"/>
      <w:sz w:val="24"/>
      <w:szCs w:val="24"/>
    </w:rPr>
  </w:style>
  <w:style w:type="character" w:customStyle="1" w:styleId="WW8Num4z0">
    <w:name w:val="WW8Num4z0"/>
    <w:rsid w:val="00FE085C"/>
    <w:rPr>
      <w:rFonts w:cs="Arial"/>
      <w:i w:val="0"/>
      <w:sz w:val="24"/>
    </w:rPr>
  </w:style>
  <w:style w:type="character" w:customStyle="1" w:styleId="WW8Num5z0">
    <w:name w:val="WW8Num5z0"/>
    <w:rsid w:val="00FE085C"/>
    <w:rPr>
      <w:rFonts w:cs="Arial"/>
      <w:b w:val="0"/>
      <w:i w:val="0"/>
      <w:sz w:val="24"/>
    </w:rPr>
  </w:style>
  <w:style w:type="character" w:customStyle="1" w:styleId="WW8Num6z0">
    <w:name w:val="WW8Num6z0"/>
    <w:rsid w:val="00FE085C"/>
    <w:rPr>
      <w:rFonts w:ascii="Symbol" w:hAnsi="Symbol" w:cs="Symbol"/>
    </w:rPr>
  </w:style>
  <w:style w:type="character" w:customStyle="1" w:styleId="WW8Num6z1">
    <w:name w:val="WW8Num6z1"/>
    <w:rsid w:val="00FE085C"/>
    <w:rPr>
      <w:rFonts w:ascii="Courier New" w:hAnsi="Courier New" w:cs="Courier New"/>
    </w:rPr>
  </w:style>
  <w:style w:type="character" w:customStyle="1" w:styleId="WW8Num6z2">
    <w:name w:val="WW8Num6z2"/>
    <w:rsid w:val="00FE085C"/>
    <w:rPr>
      <w:rFonts w:ascii="Wingdings" w:hAnsi="Wingdings" w:cs="Wingdings"/>
    </w:rPr>
  </w:style>
  <w:style w:type="character" w:customStyle="1" w:styleId="WW8Num7z0">
    <w:name w:val="WW8Num7z0"/>
    <w:rsid w:val="00FE085C"/>
    <w:rPr>
      <w:b w:val="0"/>
      <w:i w:val="0"/>
      <w:color w:val="00000A"/>
    </w:rPr>
  </w:style>
  <w:style w:type="character" w:customStyle="1" w:styleId="WW8Num7z1">
    <w:name w:val="WW8Num7z1"/>
    <w:rsid w:val="00FE085C"/>
    <w:rPr>
      <w:rFonts w:ascii="Courier New" w:hAnsi="Courier New" w:cs="Courier New"/>
    </w:rPr>
  </w:style>
  <w:style w:type="character" w:customStyle="1" w:styleId="WW8Num7z2">
    <w:name w:val="WW8Num7z2"/>
    <w:rsid w:val="00FE085C"/>
    <w:rPr>
      <w:rFonts w:ascii="Wingdings" w:hAnsi="Wingdings" w:cs="Wingdings"/>
    </w:rPr>
  </w:style>
  <w:style w:type="character" w:customStyle="1" w:styleId="WW8Num8z0">
    <w:name w:val="WW8Num8z0"/>
    <w:rsid w:val="00FE085C"/>
    <w:rPr>
      <w:rFonts w:ascii="Symbol" w:hAnsi="Symbol" w:cs="Symbol"/>
    </w:rPr>
  </w:style>
  <w:style w:type="character" w:customStyle="1" w:styleId="WW8Num9z0">
    <w:name w:val="WW8Num9z0"/>
    <w:rsid w:val="00FE085C"/>
    <w:rPr>
      <w:i w:val="0"/>
    </w:rPr>
  </w:style>
  <w:style w:type="character" w:customStyle="1" w:styleId="WW8Num9z1">
    <w:name w:val="WW8Num9z1"/>
    <w:rsid w:val="00FE085C"/>
    <w:rPr>
      <w:rFonts w:ascii="Courier New" w:hAnsi="Courier New" w:cs="Courier New"/>
    </w:rPr>
  </w:style>
  <w:style w:type="character" w:customStyle="1" w:styleId="WW8Num9z2">
    <w:name w:val="WW8Num9z2"/>
    <w:rsid w:val="00FE085C"/>
    <w:rPr>
      <w:rFonts w:ascii="Wingdings" w:hAnsi="Wingdings" w:cs="Wingdings"/>
    </w:rPr>
  </w:style>
  <w:style w:type="character" w:customStyle="1" w:styleId="WW8Num8z1">
    <w:name w:val="WW8Num8z1"/>
    <w:rsid w:val="00FE085C"/>
    <w:rPr>
      <w:rFonts w:ascii="Courier New" w:hAnsi="Courier New" w:cs="Courier New"/>
    </w:rPr>
  </w:style>
  <w:style w:type="character" w:customStyle="1" w:styleId="WW8Num8z2">
    <w:name w:val="WW8Num8z2"/>
    <w:rsid w:val="00FE085C"/>
    <w:rPr>
      <w:rFonts w:ascii="Wingdings" w:hAnsi="Wingdings" w:cs="Wingdings"/>
    </w:rPr>
  </w:style>
  <w:style w:type="character" w:customStyle="1" w:styleId="WW8Num10z0">
    <w:name w:val="WW8Num10z0"/>
    <w:rsid w:val="00FE085C"/>
    <w:rPr>
      <w:rFonts w:ascii="Symbol" w:hAnsi="Symbol" w:cs="Symbol"/>
    </w:rPr>
  </w:style>
  <w:style w:type="character" w:customStyle="1" w:styleId="WW8Num10z1">
    <w:name w:val="WW8Num10z1"/>
    <w:rsid w:val="00FE085C"/>
    <w:rPr>
      <w:rFonts w:ascii="Courier New" w:hAnsi="Courier New" w:cs="Courier New"/>
    </w:rPr>
  </w:style>
  <w:style w:type="character" w:customStyle="1" w:styleId="WW8Num10z2">
    <w:name w:val="WW8Num10z2"/>
    <w:rsid w:val="00FE085C"/>
    <w:rPr>
      <w:rFonts w:ascii="Wingdings" w:hAnsi="Wingdings" w:cs="Wingdings"/>
    </w:rPr>
  </w:style>
  <w:style w:type="character" w:customStyle="1" w:styleId="WW8Num12z0">
    <w:name w:val="WW8Num12z0"/>
    <w:rsid w:val="00FE085C"/>
    <w:rPr>
      <w:b/>
    </w:rPr>
  </w:style>
  <w:style w:type="character" w:customStyle="1" w:styleId="WW8Num12z1">
    <w:name w:val="WW8Num12z1"/>
    <w:rsid w:val="00FE085C"/>
    <w:rPr>
      <w:b/>
      <w:i w:val="0"/>
      <w:sz w:val="24"/>
      <w:szCs w:val="24"/>
    </w:rPr>
  </w:style>
  <w:style w:type="character" w:customStyle="1" w:styleId="WW8Num13z0">
    <w:name w:val="WW8Num13z0"/>
    <w:rsid w:val="00FE085C"/>
    <w:rPr>
      <w:b w:val="0"/>
    </w:rPr>
  </w:style>
  <w:style w:type="character" w:customStyle="1" w:styleId="WW8Num15z0">
    <w:name w:val="WW8Num15z0"/>
    <w:rsid w:val="00FE085C"/>
    <w:rPr>
      <w:rFonts w:ascii="Wingdings" w:hAnsi="Wingdings" w:cs="Wingdings"/>
    </w:rPr>
  </w:style>
  <w:style w:type="character" w:customStyle="1" w:styleId="WW8Num15z1">
    <w:name w:val="WW8Num15z1"/>
    <w:rsid w:val="00FE085C"/>
    <w:rPr>
      <w:rFonts w:ascii="Courier New" w:hAnsi="Courier New" w:cs="Courier New"/>
    </w:rPr>
  </w:style>
  <w:style w:type="character" w:customStyle="1" w:styleId="WW8Num15z3">
    <w:name w:val="WW8Num15z3"/>
    <w:rsid w:val="00FE085C"/>
    <w:rPr>
      <w:rFonts w:ascii="Symbol" w:hAnsi="Symbol" w:cs="Symbol"/>
    </w:rPr>
  </w:style>
  <w:style w:type="character" w:customStyle="1" w:styleId="WW-DefaultParagraphFont">
    <w:name w:val="WW-Default Paragraph Font"/>
    <w:rsid w:val="00FE085C"/>
  </w:style>
  <w:style w:type="character" w:customStyle="1" w:styleId="ListParagraphChar">
    <w:name w:val="List Paragraph Char"/>
    <w:rsid w:val="00FE085C"/>
  </w:style>
  <w:style w:type="character" w:customStyle="1" w:styleId="CommentReference1">
    <w:name w:val="Comment Reference1"/>
    <w:rsid w:val="00FE085C"/>
    <w:rPr>
      <w:sz w:val="16"/>
      <w:szCs w:val="16"/>
    </w:rPr>
  </w:style>
  <w:style w:type="character" w:customStyle="1" w:styleId="CommentTextChar">
    <w:name w:val="Comment Text Char"/>
    <w:rsid w:val="00FE085C"/>
    <w:rPr>
      <w:sz w:val="20"/>
      <w:szCs w:val="20"/>
    </w:rPr>
  </w:style>
  <w:style w:type="character" w:customStyle="1" w:styleId="CommentSubjectChar">
    <w:name w:val="Comment Subject Char"/>
    <w:rsid w:val="00FE085C"/>
    <w:rPr>
      <w:b/>
      <w:bCs/>
      <w:sz w:val="20"/>
      <w:szCs w:val="20"/>
    </w:rPr>
  </w:style>
  <w:style w:type="character" w:customStyle="1" w:styleId="BalloonTextChar">
    <w:name w:val="Balloon Text Char"/>
    <w:rsid w:val="00FE085C"/>
    <w:rPr>
      <w:rFonts w:ascii="Tahoma" w:hAnsi="Tahoma" w:cs="Tahoma"/>
      <w:sz w:val="16"/>
      <w:szCs w:val="16"/>
    </w:rPr>
  </w:style>
  <w:style w:type="character" w:customStyle="1" w:styleId="BodyText2Char">
    <w:name w:val="Body Text 2 Char"/>
    <w:rsid w:val="00FE085C"/>
    <w:rPr>
      <w:sz w:val="24"/>
      <w:szCs w:val="24"/>
    </w:rPr>
  </w:style>
  <w:style w:type="character" w:customStyle="1" w:styleId="BodyText2Char1">
    <w:name w:val="Body Text 2 Char1"/>
    <w:basedOn w:val="WW-DefaultParagraphFont"/>
    <w:rsid w:val="00FE085C"/>
  </w:style>
  <w:style w:type="character" w:customStyle="1" w:styleId="BodyText3Char">
    <w:name w:val="Body Text 3 Char"/>
    <w:rsid w:val="00FE085C"/>
    <w:rPr>
      <w:rFonts w:ascii="Times New Roman" w:eastAsia="Times New Roman" w:hAnsi="Times New Roman" w:cs="Times New Roman"/>
      <w:sz w:val="16"/>
      <w:szCs w:val="16"/>
    </w:rPr>
  </w:style>
  <w:style w:type="character" w:customStyle="1" w:styleId="NoSpacingChar">
    <w:name w:val="No Spacing Char"/>
    <w:rsid w:val="00FE085C"/>
    <w:rPr>
      <w:rFonts w:cs="font297"/>
      <w:lang w:val="en-US"/>
    </w:rPr>
  </w:style>
  <w:style w:type="character" w:customStyle="1" w:styleId="HeaderChar">
    <w:name w:val="Header Char"/>
    <w:basedOn w:val="WW-DefaultParagraphFont"/>
    <w:rsid w:val="00FE085C"/>
  </w:style>
  <w:style w:type="character" w:customStyle="1" w:styleId="FooterChar">
    <w:name w:val="Footer Char"/>
    <w:basedOn w:val="WW-DefaultParagraphFont"/>
    <w:uiPriority w:val="99"/>
    <w:rsid w:val="00FE085C"/>
  </w:style>
  <w:style w:type="character" w:customStyle="1" w:styleId="ListLabel1">
    <w:name w:val="ListLabel 1"/>
    <w:rsid w:val="00FE085C"/>
    <w:rPr>
      <w:rFonts w:cs="Courier New"/>
    </w:rPr>
  </w:style>
  <w:style w:type="character" w:customStyle="1" w:styleId="ListLabel2">
    <w:name w:val="ListLabel 2"/>
    <w:rsid w:val="00FE085C"/>
    <w:rPr>
      <w:b/>
      <w:i w:val="0"/>
      <w:sz w:val="24"/>
      <w:szCs w:val="24"/>
    </w:rPr>
  </w:style>
  <w:style w:type="character" w:customStyle="1" w:styleId="ListLabel3">
    <w:name w:val="ListLabel 3"/>
    <w:rsid w:val="00FE085C"/>
    <w:rPr>
      <w:rFonts w:cs="Arial"/>
      <w:i w:val="0"/>
      <w:sz w:val="24"/>
    </w:rPr>
  </w:style>
  <w:style w:type="character" w:customStyle="1" w:styleId="ListLabel4">
    <w:name w:val="ListLabel 4"/>
    <w:rsid w:val="00FE085C"/>
    <w:rPr>
      <w:rFonts w:cs="Arial"/>
      <w:b w:val="0"/>
      <w:i w:val="0"/>
      <w:sz w:val="24"/>
    </w:rPr>
  </w:style>
  <w:style w:type="character" w:customStyle="1" w:styleId="ListLabel5">
    <w:name w:val="ListLabel 5"/>
    <w:rsid w:val="00FE085C"/>
    <w:rPr>
      <w:rFonts w:cs="Calibri"/>
    </w:rPr>
  </w:style>
  <w:style w:type="character" w:customStyle="1" w:styleId="ListLabel6">
    <w:name w:val="ListLabel 6"/>
    <w:rsid w:val="00FE085C"/>
    <w:rPr>
      <w:b w:val="0"/>
      <w:i w:val="0"/>
      <w:color w:val="00000A"/>
    </w:rPr>
  </w:style>
  <w:style w:type="character" w:customStyle="1" w:styleId="ListLabel7">
    <w:name w:val="ListLabel 7"/>
    <w:rsid w:val="00FE085C"/>
    <w:rPr>
      <w:rFonts w:eastAsia="TimesNewRomanPSMT" w:cs="Times New Roman"/>
    </w:rPr>
  </w:style>
  <w:style w:type="character" w:customStyle="1" w:styleId="ListLabel8">
    <w:name w:val="ListLabel 8"/>
    <w:rsid w:val="00FE085C"/>
    <w:rPr>
      <w:i w:val="0"/>
    </w:rPr>
  </w:style>
  <w:style w:type="character" w:customStyle="1" w:styleId="NumberingSymbols">
    <w:name w:val="Numbering Symbols"/>
    <w:rsid w:val="00FE085C"/>
  </w:style>
  <w:style w:type="paragraph" w:customStyle="1" w:styleId="Heading">
    <w:name w:val="Heading"/>
    <w:basedOn w:val="Normal"/>
    <w:next w:val="BodyText"/>
    <w:rsid w:val="00FE085C"/>
    <w:pPr>
      <w:keepNext/>
      <w:spacing w:before="240" w:after="120" w:line="100" w:lineRule="atLeast"/>
    </w:pPr>
    <w:rPr>
      <w:rFonts w:ascii="Arial" w:eastAsia="Arial Unicode MS" w:hAnsi="Arial" w:cs="Mangal"/>
      <w:color w:val="000000"/>
      <w:kern w:val="1"/>
      <w:sz w:val="28"/>
      <w:szCs w:val="28"/>
    </w:rPr>
  </w:style>
  <w:style w:type="paragraph" w:styleId="BodyText">
    <w:name w:val="Body Text"/>
    <w:basedOn w:val="Normal"/>
    <w:link w:val="BodyTextChar"/>
    <w:rsid w:val="00FE085C"/>
    <w:pPr>
      <w:spacing w:after="120" w:line="100" w:lineRule="atLeast"/>
    </w:pPr>
    <w:rPr>
      <w:rFonts w:eastAsia="Arial Unicode MS"/>
      <w:color w:val="000000"/>
      <w:kern w:val="1"/>
      <w:sz w:val="24"/>
      <w:szCs w:val="24"/>
    </w:rPr>
  </w:style>
  <w:style w:type="character" w:customStyle="1" w:styleId="BodyTextChar">
    <w:name w:val="Body Text Char"/>
    <w:basedOn w:val="DefaultParagraphFont"/>
    <w:link w:val="BodyText"/>
    <w:rsid w:val="00FE085C"/>
    <w:rPr>
      <w:rFonts w:ascii="Times New Roman" w:eastAsia="Arial Unicode MS" w:hAnsi="Times New Roman" w:cs="Times New Roman"/>
      <w:color w:val="000000"/>
      <w:kern w:val="1"/>
      <w:sz w:val="24"/>
      <w:szCs w:val="24"/>
      <w:lang w:eastAsia="ar-SA"/>
    </w:rPr>
  </w:style>
  <w:style w:type="paragraph" w:styleId="List">
    <w:name w:val="List"/>
    <w:basedOn w:val="BodyText"/>
    <w:rsid w:val="00FE085C"/>
    <w:rPr>
      <w:rFonts w:cs="Mangal"/>
    </w:rPr>
  </w:style>
  <w:style w:type="paragraph" w:styleId="Caption">
    <w:name w:val="caption"/>
    <w:basedOn w:val="Normal"/>
    <w:qFormat/>
    <w:rsid w:val="00FE085C"/>
    <w:pPr>
      <w:suppressLineNumbers/>
      <w:spacing w:before="120" w:after="120" w:line="100" w:lineRule="atLeast"/>
    </w:pPr>
    <w:rPr>
      <w:rFonts w:eastAsia="Arial Unicode MS" w:cs="Mangal"/>
      <w:i/>
      <w:iCs/>
      <w:color w:val="000000"/>
      <w:kern w:val="1"/>
      <w:sz w:val="24"/>
      <w:szCs w:val="24"/>
    </w:rPr>
  </w:style>
  <w:style w:type="paragraph" w:customStyle="1" w:styleId="Index">
    <w:name w:val="Index"/>
    <w:basedOn w:val="Normal"/>
    <w:rsid w:val="00FE085C"/>
    <w:pPr>
      <w:suppressLineNumbers/>
      <w:spacing w:line="100" w:lineRule="atLeast"/>
    </w:pPr>
    <w:rPr>
      <w:rFonts w:eastAsia="Arial Unicode MS" w:cs="Mangal"/>
      <w:color w:val="000000"/>
      <w:kern w:val="1"/>
      <w:sz w:val="24"/>
      <w:szCs w:val="24"/>
    </w:rPr>
  </w:style>
  <w:style w:type="paragraph" w:styleId="ListParagraph">
    <w:name w:val="List Paragraph"/>
    <w:basedOn w:val="Normal"/>
    <w:qFormat/>
    <w:rsid w:val="00FE085C"/>
    <w:pPr>
      <w:spacing w:line="100" w:lineRule="atLeast"/>
      <w:ind w:left="720"/>
    </w:pPr>
    <w:rPr>
      <w:rFonts w:eastAsia="Arial Unicode MS"/>
      <w:color w:val="000000"/>
      <w:kern w:val="1"/>
      <w:sz w:val="24"/>
      <w:szCs w:val="24"/>
    </w:rPr>
  </w:style>
  <w:style w:type="paragraph" w:customStyle="1" w:styleId="CommentText1">
    <w:name w:val="Comment Text1"/>
    <w:basedOn w:val="Normal"/>
    <w:rsid w:val="00FE085C"/>
    <w:pPr>
      <w:spacing w:line="100" w:lineRule="atLeast"/>
    </w:pPr>
    <w:rPr>
      <w:rFonts w:eastAsia="Arial Unicode MS"/>
      <w:color w:val="000000"/>
      <w:kern w:val="1"/>
      <w:sz w:val="20"/>
    </w:rPr>
  </w:style>
  <w:style w:type="paragraph" w:customStyle="1" w:styleId="CommentSubject1">
    <w:name w:val="Comment Subject1"/>
    <w:basedOn w:val="CommentText1"/>
    <w:rsid w:val="00FE085C"/>
    <w:rPr>
      <w:b/>
      <w:bCs/>
    </w:rPr>
  </w:style>
  <w:style w:type="paragraph" w:styleId="BalloonText">
    <w:name w:val="Balloon Text"/>
    <w:basedOn w:val="Normal"/>
    <w:link w:val="BalloonTextChar1"/>
    <w:rsid w:val="00FE085C"/>
    <w:pPr>
      <w:spacing w:line="100" w:lineRule="atLeast"/>
    </w:pPr>
    <w:rPr>
      <w:rFonts w:ascii="Tahoma" w:eastAsia="Arial Unicode MS" w:hAnsi="Tahoma" w:cs="Tahoma"/>
      <w:color w:val="000000"/>
      <w:kern w:val="1"/>
      <w:sz w:val="16"/>
      <w:szCs w:val="16"/>
    </w:rPr>
  </w:style>
  <w:style w:type="character" w:customStyle="1" w:styleId="BalloonTextChar1">
    <w:name w:val="Balloon Text Char1"/>
    <w:basedOn w:val="DefaultParagraphFont"/>
    <w:link w:val="BalloonText"/>
    <w:rsid w:val="00FE085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E085C"/>
    <w:pPr>
      <w:suppressLineNumbers/>
    </w:pPr>
    <w:rPr>
      <w:sz w:val="32"/>
      <w:szCs w:val="32"/>
      <w:lang w:val="en-US"/>
    </w:rPr>
  </w:style>
  <w:style w:type="paragraph" w:styleId="BodyText2">
    <w:name w:val="Body Text 2"/>
    <w:basedOn w:val="Normal"/>
    <w:link w:val="BodyText2Char2"/>
    <w:rsid w:val="00FE085C"/>
    <w:pPr>
      <w:spacing w:after="120" w:line="480" w:lineRule="auto"/>
    </w:pPr>
    <w:rPr>
      <w:rFonts w:eastAsia="Arial Unicode MS"/>
      <w:color w:val="000000"/>
      <w:kern w:val="1"/>
      <w:sz w:val="24"/>
      <w:szCs w:val="24"/>
    </w:rPr>
  </w:style>
  <w:style w:type="character" w:customStyle="1" w:styleId="BodyText2Char2">
    <w:name w:val="Body Text 2 Char2"/>
    <w:basedOn w:val="DefaultParagraphFont"/>
    <w:link w:val="BodyText2"/>
    <w:rsid w:val="00FE085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E085C"/>
    <w:pPr>
      <w:spacing w:after="120" w:line="100" w:lineRule="atLeast"/>
    </w:pPr>
    <w:rPr>
      <w:color w:val="000000"/>
      <w:kern w:val="1"/>
      <w:sz w:val="16"/>
      <w:szCs w:val="16"/>
    </w:rPr>
  </w:style>
  <w:style w:type="character" w:customStyle="1" w:styleId="BodyText3Char1">
    <w:name w:val="Body Text 3 Char1"/>
    <w:basedOn w:val="DefaultParagraphFont"/>
    <w:link w:val="BodyText3"/>
    <w:rsid w:val="00FE085C"/>
    <w:rPr>
      <w:rFonts w:ascii="Times New Roman" w:eastAsia="Times New Roman" w:hAnsi="Times New Roman" w:cs="Times New Roman"/>
      <w:color w:val="000000"/>
      <w:kern w:val="1"/>
      <w:sz w:val="16"/>
      <w:szCs w:val="16"/>
      <w:lang w:eastAsia="ar-SA"/>
    </w:rPr>
  </w:style>
  <w:style w:type="paragraph" w:styleId="NoSpacing">
    <w:name w:val="No Spacing"/>
    <w:qFormat/>
    <w:rsid w:val="00FE085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HeaderChar1">
    <w:name w:val="Header Char1"/>
    <w:basedOn w:val="DefaultParagraphFont"/>
    <w:link w:val="Header"/>
    <w:rsid w:val="00FE08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FooterChar1">
    <w:name w:val="Footer Char1"/>
    <w:basedOn w:val="DefaultParagraphFont"/>
    <w:link w:val="Footer"/>
    <w:rsid w:val="00FE085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E085C"/>
    <w:pPr>
      <w:suppressLineNumbers/>
      <w:spacing w:line="100" w:lineRule="atLeast"/>
    </w:pPr>
    <w:rPr>
      <w:rFonts w:eastAsia="Arial Unicode MS"/>
      <w:color w:val="000000"/>
      <w:kern w:val="1"/>
      <w:sz w:val="24"/>
      <w:szCs w:val="24"/>
    </w:rPr>
  </w:style>
  <w:style w:type="paragraph" w:customStyle="1" w:styleId="TableHeading">
    <w:name w:val="Table Heading"/>
    <w:basedOn w:val="TableContents"/>
    <w:rsid w:val="00FE085C"/>
    <w:pPr>
      <w:jc w:val="center"/>
    </w:pPr>
    <w:rPr>
      <w:b/>
      <w:bCs/>
    </w:rPr>
  </w:style>
  <w:style w:type="paragraph" w:customStyle="1" w:styleId="PythagoreanTheorem">
    <w:name w:val="Pythagorean Theorem"/>
    <w:rsid w:val="00FE085C"/>
    <w:pPr>
      <w:suppressAutoHyphens/>
    </w:pPr>
    <w:rPr>
      <w:rFonts w:ascii="Calibri" w:eastAsia="MS Mincho" w:hAnsi="Calibri" w:cs="Arial"/>
      <w:lang w:eastAsia="ar-SA"/>
    </w:rPr>
  </w:style>
  <w:style w:type="table" w:styleId="TableGrid">
    <w:name w:val="Table Grid"/>
    <w:basedOn w:val="TableNormal"/>
    <w:uiPriority w:val="59"/>
    <w:rsid w:val="00FE08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Paragraph"/>
    <w:rsid w:val="00FE085C"/>
    <w:pPr>
      <w:ind w:left="708"/>
    </w:pPr>
    <w:rPr>
      <w:b/>
      <w:lang w:val="sr-Cyrl-CS"/>
    </w:rPr>
  </w:style>
  <w:style w:type="paragraph" w:styleId="BodyTextIndent">
    <w:name w:val="Body Text Indent"/>
    <w:basedOn w:val="Normal"/>
    <w:link w:val="BodyTextIndentChar"/>
    <w:rsid w:val="00FE085C"/>
    <w:pPr>
      <w:spacing w:after="120" w:line="100" w:lineRule="atLeast"/>
      <w:ind w:left="283"/>
    </w:pPr>
    <w:rPr>
      <w:rFonts w:eastAsia="Arial Unicode MS"/>
      <w:color w:val="000000"/>
      <w:kern w:val="1"/>
      <w:sz w:val="24"/>
      <w:szCs w:val="24"/>
    </w:rPr>
  </w:style>
  <w:style w:type="character" w:customStyle="1" w:styleId="BodyTextIndentChar">
    <w:name w:val="Body Text Indent Char"/>
    <w:basedOn w:val="DefaultParagraphFont"/>
    <w:link w:val="BodyTextIndent"/>
    <w:rsid w:val="00FE085C"/>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FE085C"/>
    <w:pPr>
      <w:spacing w:after="120" w:line="480" w:lineRule="auto"/>
      <w:ind w:left="283"/>
    </w:pPr>
    <w:rPr>
      <w:rFonts w:eastAsia="Arial Unicode MS"/>
      <w:color w:val="000000"/>
      <w:kern w:val="1"/>
      <w:sz w:val="24"/>
      <w:szCs w:val="24"/>
    </w:rPr>
  </w:style>
  <w:style w:type="character" w:customStyle="1" w:styleId="BodyTextIndent2Char">
    <w:name w:val="Body Text Indent 2 Char"/>
    <w:basedOn w:val="DefaultParagraphFont"/>
    <w:link w:val="BodyTextIndent2"/>
    <w:rsid w:val="00FE085C"/>
    <w:rPr>
      <w:rFonts w:ascii="Times New Roman" w:eastAsia="Arial Unicode MS" w:hAnsi="Times New Roman" w:cs="Times New Roman"/>
      <w:color w:val="000000"/>
      <w:kern w:val="1"/>
      <w:sz w:val="24"/>
      <w:szCs w:val="24"/>
      <w:lang w:eastAsia="ar-SA"/>
    </w:rPr>
  </w:style>
  <w:style w:type="character" w:customStyle="1" w:styleId="WW8Num1z5">
    <w:name w:val="WW8Num1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0z3">
    <w:name w:val="WW8Num10z3"/>
    <w:rsid w:val="00FE085C"/>
    <w:rPr>
      <w:rFonts w:ascii="Symbol" w:hAnsi="Symbol" w:cs="Symbol"/>
    </w:rPr>
  </w:style>
  <w:style w:type="character" w:customStyle="1" w:styleId="WW8Num11z0">
    <w:name w:val="WW8Num11z0"/>
    <w:rsid w:val="00FE085C"/>
    <w:rPr>
      <w:rFonts w:ascii="Symbol" w:hAnsi="Symbol" w:cs="Symbol"/>
    </w:rPr>
  </w:style>
  <w:style w:type="character" w:customStyle="1" w:styleId="Absatz-Standardschriftart">
    <w:name w:val="Absatz-Standardschriftart"/>
    <w:rsid w:val="00FE085C"/>
  </w:style>
  <w:style w:type="character" w:customStyle="1" w:styleId="WW8Num11z1">
    <w:name w:val="WW8Num11z1"/>
    <w:rsid w:val="00FE085C"/>
    <w:rPr>
      <w:rFonts w:ascii="Courier New" w:hAnsi="Courier New" w:cs="Courier New"/>
    </w:rPr>
  </w:style>
  <w:style w:type="character" w:customStyle="1" w:styleId="WW8Num11z3">
    <w:name w:val="WW8Num11z3"/>
    <w:rsid w:val="00FE085C"/>
    <w:rPr>
      <w:rFonts w:ascii="Symbol" w:hAnsi="Symbol" w:cs="Symbol"/>
    </w:rPr>
  </w:style>
  <w:style w:type="character" w:customStyle="1" w:styleId="WW8Num14z0">
    <w:name w:val="WW8Num14z0"/>
    <w:rsid w:val="00FE085C"/>
    <w:rPr>
      <w:rFonts w:ascii="Symbol" w:hAnsi="Symbol" w:cs="Symbol"/>
    </w:rPr>
  </w:style>
  <w:style w:type="character" w:customStyle="1" w:styleId="WW-Absatz-Standardschriftart">
    <w:name w:val="WW-Absatz-Standardschriftart"/>
    <w:rsid w:val="00FE085C"/>
  </w:style>
  <w:style w:type="character" w:customStyle="1" w:styleId="WW8Num12z3">
    <w:name w:val="WW8Num12z3"/>
    <w:rsid w:val="00FE085C"/>
    <w:rPr>
      <w:rFonts w:ascii="Symbol" w:hAnsi="Symbol" w:cs="Symbol"/>
    </w:rPr>
  </w:style>
  <w:style w:type="character" w:customStyle="1" w:styleId="WW8Num16z0">
    <w:name w:val="WW8Num16z0"/>
    <w:rsid w:val="00FE085C"/>
    <w:rPr>
      <w:rFonts w:ascii="Arial" w:hAnsi="Arial" w:cs="Arial"/>
      <w:b/>
      <w:color w:val="auto"/>
      <w:sz w:val="22"/>
      <w:szCs w:val="22"/>
    </w:rPr>
  </w:style>
  <w:style w:type="character" w:customStyle="1" w:styleId="WW8Num24z0">
    <w:name w:val="WW8Num24z0"/>
    <w:rsid w:val="00FE085C"/>
    <w:rPr>
      <w:rFonts w:ascii="Symbol" w:hAnsi="Symbol" w:cs="OpenSymbol"/>
    </w:rPr>
  </w:style>
  <w:style w:type="character" w:customStyle="1" w:styleId="WW-Absatz-Standardschriftart1">
    <w:name w:val="WW-Absatz-Standardschriftart1"/>
    <w:rsid w:val="00FE085C"/>
  </w:style>
  <w:style w:type="character" w:customStyle="1" w:styleId="WW8Num14z1">
    <w:name w:val="WW8Num14z1"/>
    <w:rsid w:val="00FE085C"/>
    <w:rPr>
      <w:rFonts w:ascii="Courier New" w:hAnsi="Courier New" w:cs="Courier New"/>
    </w:rPr>
  </w:style>
  <w:style w:type="character" w:customStyle="1" w:styleId="WW8Num14z3">
    <w:name w:val="WW8Num14z3"/>
    <w:rsid w:val="00FE085C"/>
    <w:rPr>
      <w:rFonts w:ascii="Symbol" w:hAnsi="Symbol" w:cs="Symbol"/>
    </w:rPr>
  </w:style>
  <w:style w:type="character" w:customStyle="1" w:styleId="WW8Num17z0">
    <w:name w:val="WW8Num17z0"/>
    <w:rsid w:val="00FE085C"/>
    <w:rPr>
      <w:rFonts w:ascii="Symbol" w:hAnsi="Symbol" w:cs="Symbol"/>
    </w:rPr>
  </w:style>
  <w:style w:type="character" w:customStyle="1" w:styleId="WW8Num18z0">
    <w:name w:val="WW8Num18z0"/>
    <w:rsid w:val="00FE085C"/>
    <w:rPr>
      <w:rFonts w:ascii="Times New Roman" w:eastAsia="Times New Roman" w:hAnsi="Times New Roman" w:cs="Times New Roman"/>
    </w:rPr>
  </w:style>
  <w:style w:type="character" w:customStyle="1" w:styleId="WW8Num21z0">
    <w:name w:val="WW8Num21z0"/>
    <w:rsid w:val="00FE085C"/>
    <w:rPr>
      <w:rFonts w:ascii="Symbol" w:hAnsi="Symbol" w:cs="Symbol"/>
      <w:sz w:val="22"/>
      <w:szCs w:val="22"/>
    </w:rPr>
  </w:style>
  <w:style w:type="character" w:customStyle="1" w:styleId="WW-Absatz-Standardschriftart11">
    <w:name w:val="WW-Absatz-Standardschriftart11"/>
    <w:rsid w:val="00FE085C"/>
  </w:style>
  <w:style w:type="character" w:customStyle="1" w:styleId="WW8Num1z0">
    <w:name w:val="WW8Num1z0"/>
    <w:rsid w:val="00FE085C"/>
    <w:rPr>
      <w:rFonts w:ascii="Symbol" w:hAnsi="Symbol" w:cs="Symbol"/>
    </w:rPr>
  </w:style>
  <w:style w:type="character" w:customStyle="1" w:styleId="WW8Num1z1">
    <w:name w:val="WW8Num1z1"/>
    <w:rsid w:val="00FE085C"/>
    <w:rPr>
      <w:rFonts w:ascii="Courier New" w:hAnsi="Courier New" w:cs="Courier New"/>
    </w:rPr>
  </w:style>
  <w:style w:type="character" w:customStyle="1" w:styleId="WW8Num1z2">
    <w:name w:val="WW8Num1z2"/>
    <w:rsid w:val="00FE085C"/>
    <w:rPr>
      <w:rFonts w:ascii="Wingdings" w:hAnsi="Wingdings" w:cs="Wingdings"/>
    </w:rPr>
  </w:style>
  <w:style w:type="character" w:customStyle="1" w:styleId="WW8Num3z2">
    <w:name w:val="WW8Num3z2"/>
    <w:rsid w:val="00FE085C"/>
    <w:rPr>
      <w:rFonts w:ascii="Wingdings" w:hAnsi="Wingdings" w:cs="Wingdings"/>
    </w:rPr>
  </w:style>
  <w:style w:type="character" w:customStyle="1" w:styleId="WW8Num4z1">
    <w:name w:val="WW8Num4z1"/>
    <w:rsid w:val="00FE085C"/>
    <w:rPr>
      <w:rFonts w:ascii="Symbol" w:hAnsi="Symbol" w:cs="Symbol"/>
      <w:b w:val="0"/>
    </w:rPr>
  </w:style>
  <w:style w:type="character" w:customStyle="1" w:styleId="WW8Num7z5">
    <w:name w:val="WW8Num7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1z2">
    <w:name w:val="WW8Num11z2"/>
    <w:rsid w:val="00FE085C"/>
    <w:rPr>
      <w:rFonts w:ascii="Wingdings" w:hAnsi="Wingdings" w:cs="Wingdings"/>
    </w:rPr>
  </w:style>
  <w:style w:type="character" w:customStyle="1" w:styleId="WW8Num11z4">
    <w:name w:val="WW8Num11z4"/>
    <w:rsid w:val="00FE085C"/>
    <w:rPr>
      <w:rFonts w:ascii="Courier New" w:hAnsi="Courier New" w:cs="Courier New"/>
    </w:rPr>
  </w:style>
  <w:style w:type="character" w:customStyle="1" w:styleId="WW8Num13z1">
    <w:name w:val="WW8Num13z1"/>
    <w:rsid w:val="00FE085C"/>
    <w:rPr>
      <w:rFonts w:ascii="Courier New" w:hAnsi="Courier New" w:cs="Courier New"/>
    </w:rPr>
  </w:style>
  <w:style w:type="character" w:customStyle="1" w:styleId="WW8Num13z2">
    <w:name w:val="WW8Num13z2"/>
    <w:rsid w:val="00FE085C"/>
    <w:rPr>
      <w:rFonts w:ascii="Wingdings" w:hAnsi="Wingdings" w:cs="Wingdings"/>
    </w:rPr>
  </w:style>
  <w:style w:type="character" w:customStyle="1" w:styleId="WW8Num14z2">
    <w:name w:val="WW8Num14z2"/>
    <w:rsid w:val="00FE085C"/>
    <w:rPr>
      <w:rFonts w:ascii="Wingdings" w:hAnsi="Wingdings" w:cs="Wingdings"/>
    </w:rPr>
  </w:style>
  <w:style w:type="character" w:customStyle="1" w:styleId="WW8Num15z2">
    <w:name w:val="WW8Num15z2"/>
    <w:rsid w:val="00FE085C"/>
    <w:rPr>
      <w:rFonts w:ascii="Wingdings" w:hAnsi="Wingdings" w:cs="Wingdings"/>
    </w:rPr>
  </w:style>
  <w:style w:type="character" w:customStyle="1" w:styleId="WW8Num16z1">
    <w:name w:val="WW8Num16z1"/>
    <w:rsid w:val="00FE085C"/>
    <w:rPr>
      <w:rFonts w:ascii="Symbol" w:hAnsi="Symbol" w:cs="Symbol"/>
    </w:rPr>
  </w:style>
  <w:style w:type="character" w:customStyle="1" w:styleId="WW8Num17z1">
    <w:name w:val="WW8Num17z1"/>
    <w:rsid w:val="00FE085C"/>
    <w:rPr>
      <w:rFonts w:ascii="Courier New" w:hAnsi="Courier New" w:cs="Courier New"/>
    </w:rPr>
  </w:style>
  <w:style w:type="character" w:customStyle="1" w:styleId="WW8Num17z2">
    <w:name w:val="WW8Num17z2"/>
    <w:rsid w:val="00FE085C"/>
    <w:rPr>
      <w:rFonts w:ascii="Wingdings" w:hAnsi="Wingdings" w:cs="Wingdings"/>
    </w:rPr>
  </w:style>
  <w:style w:type="character" w:customStyle="1" w:styleId="WW8Num18z1">
    <w:name w:val="WW8Num18z1"/>
    <w:rsid w:val="00FE085C"/>
    <w:rPr>
      <w:rFonts w:ascii="Courier New" w:hAnsi="Courier New" w:cs="Courier New"/>
    </w:rPr>
  </w:style>
  <w:style w:type="character" w:customStyle="1" w:styleId="WW8Num18z2">
    <w:name w:val="WW8Num18z2"/>
    <w:rsid w:val="00FE085C"/>
    <w:rPr>
      <w:rFonts w:ascii="Wingdings" w:hAnsi="Wingdings" w:cs="Wingdings"/>
    </w:rPr>
  </w:style>
  <w:style w:type="character" w:customStyle="1" w:styleId="WW8Num18z3">
    <w:name w:val="WW8Num18z3"/>
    <w:rsid w:val="00FE085C"/>
    <w:rPr>
      <w:rFonts w:ascii="Symbol" w:hAnsi="Symbol" w:cs="Symbol"/>
    </w:rPr>
  </w:style>
  <w:style w:type="character" w:customStyle="1" w:styleId="WW8Num20z0">
    <w:name w:val="WW8Num20z0"/>
    <w:rsid w:val="00FE085C"/>
    <w:rPr>
      <w:b/>
      <w:i w:val="0"/>
    </w:rPr>
  </w:style>
  <w:style w:type="character" w:customStyle="1" w:styleId="WW8Num22z0">
    <w:name w:val="WW8Num22z0"/>
    <w:rsid w:val="00FE085C"/>
    <w:rPr>
      <w:rFonts w:ascii="Symbol" w:hAnsi="Symbol" w:cs="Symbol"/>
    </w:rPr>
  </w:style>
  <w:style w:type="character" w:customStyle="1" w:styleId="WW8Num22z1">
    <w:name w:val="WW8Num22z1"/>
    <w:rsid w:val="00FE085C"/>
    <w:rPr>
      <w:rFonts w:ascii="Courier New" w:hAnsi="Courier New" w:cs="Courier New"/>
    </w:rPr>
  </w:style>
  <w:style w:type="character" w:customStyle="1" w:styleId="WW8Num22z2">
    <w:name w:val="WW8Num22z2"/>
    <w:rsid w:val="00FE085C"/>
    <w:rPr>
      <w:rFonts w:ascii="Wingdings" w:hAnsi="Wingdings" w:cs="Wingdings"/>
    </w:rPr>
  </w:style>
  <w:style w:type="character" w:customStyle="1" w:styleId="WW8Num23z0">
    <w:name w:val="WW8Num23z0"/>
    <w:rsid w:val="00FE085C"/>
    <w:rPr>
      <w:rFonts w:ascii="Arial" w:eastAsia="Times New Roman" w:hAnsi="Arial" w:cs="Arial"/>
    </w:rPr>
  </w:style>
  <w:style w:type="character" w:customStyle="1" w:styleId="WW8Num25z0">
    <w:name w:val="WW8Num25z0"/>
    <w:rsid w:val="00FE085C"/>
    <w:rPr>
      <w:rFonts w:ascii="Wingdings" w:hAnsi="Wingdings" w:cs="Wingdings"/>
    </w:rPr>
  </w:style>
  <w:style w:type="character" w:customStyle="1" w:styleId="WW8Num25z1">
    <w:name w:val="WW8Num25z1"/>
    <w:rsid w:val="00FE085C"/>
    <w:rPr>
      <w:rFonts w:ascii="Courier New" w:hAnsi="Courier New" w:cs="Courier New"/>
    </w:rPr>
  </w:style>
  <w:style w:type="character" w:customStyle="1" w:styleId="WW8Num25z3">
    <w:name w:val="WW8Num25z3"/>
    <w:rsid w:val="00FE085C"/>
    <w:rPr>
      <w:rFonts w:ascii="Symbol" w:hAnsi="Symbol" w:cs="Symbol"/>
    </w:rPr>
  </w:style>
  <w:style w:type="character" w:customStyle="1" w:styleId="WW8Num26z0">
    <w:name w:val="WW8Num26z0"/>
    <w:rsid w:val="00FE085C"/>
    <w:rPr>
      <w:rFonts w:ascii="Arial" w:hAnsi="Arial" w:cs="Arial"/>
      <w:b/>
      <w:sz w:val="22"/>
      <w:szCs w:val="22"/>
    </w:rPr>
  </w:style>
  <w:style w:type="character" w:customStyle="1" w:styleId="WW8Num27z0">
    <w:name w:val="WW8Num27z0"/>
    <w:rsid w:val="00FE085C"/>
    <w:rPr>
      <w:rFonts w:ascii="Times New Roman" w:eastAsia="Times New Roman" w:hAnsi="Times New Roman" w:cs="Times New Roman"/>
    </w:rPr>
  </w:style>
  <w:style w:type="character" w:customStyle="1" w:styleId="WW8Num27z1">
    <w:name w:val="WW8Num27z1"/>
    <w:rsid w:val="00FE085C"/>
    <w:rPr>
      <w:rFonts w:ascii="Courier New" w:hAnsi="Courier New" w:cs="Courier New"/>
    </w:rPr>
  </w:style>
  <w:style w:type="character" w:customStyle="1" w:styleId="WW8Num27z2">
    <w:name w:val="WW8Num27z2"/>
    <w:rsid w:val="00FE085C"/>
    <w:rPr>
      <w:rFonts w:ascii="Wingdings" w:hAnsi="Wingdings" w:cs="Wingdings"/>
    </w:rPr>
  </w:style>
  <w:style w:type="character" w:customStyle="1" w:styleId="WW8Num27z3">
    <w:name w:val="WW8Num27z3"/>
    <w:rsid w:val="00FE085C"/>
    <w:rPr>
      <w:rFonts w:ascii="Symbol" w:hAnsi="Symbol" w:cs="Symbol"/>
    </w:rPr>
  </w:style>
  <w:style w:type="character" w:customStyle="1" w:styleId="WW8Num29z0">
    <w:name w:val="WW8Num29z0"/>
    <w:rsid w:val="00FE085C"/>
    <w:rPr>
      <w:rFonts w:ascii="Arial" w:hAnsi="Arial" w:cs="Arial"/>
      <w:b/>
      <w:color w:val="auto"/>
      <w:sz w:val="22"/>
      <w:szCs w:val="22"/>
    </w:rPr>
  </w:style>
  <w:style w:type="character" w:customStyle="1" w:styleId="WW8Num29z1">
    <w:name w:val="WW8Num29z1"/>
    <w:rsid w:val="00FE085C"/>
    <w:rPr>
      <w:rFonts w:ascii="Symbol" w:hAnsi="Symbol" w:cs="Symbol"/>
      <w:sz w:val="22"/>
      <w:szCs w:val="22"/>
    </w:rPr>
  </w:style>
  <w:style w:type="character" w:customStyle="1" w:styleId="WW8Num30z0">
    <w:name w:val="WW8Num30z0"/>
    <w:rsid w:val="00FE085C"/>
    <w:rPr>
      <w:rFonts w:ascii="Symbol" w:hAnsi="Symbol" w:cs="Symbol"/>
    </w:rPr>
  </w:style>
  <w:style w:type="character" w:customStyle="1" w:styleId="WW8Num30z1">
    <w:name w:val="WW8Num30z1"/>
    <w:rsid w:val="00FE085C"/>
    <w:rPr>
      <w:rFonts w:ascii="Courier New" w:hAnsi="Courier New" w:cs="Courier New"/>
    </w:rPr>
  </w:style>
  <w:style w:type="character" w:customStyle="1" w:styleId="WW8Num30z2">
    <w:name w:val="WW8Num30z2"/>
    <w:rsid w:val="00FE085C"/>
    <w:rPr>
      <w:rFonts w:ascii="Wingdings" w:hAnsi="Wingdings" w:cs="Wingdings"/>
    </w:rPr>
  </w:style>
  <w:style w:type="character" w:customStyle="1" w:styleId="WW8Num32z0">
    <w:name w:val="WW8Num32z0"/>
    <w:rsid w:val="00FE085C"/>
    <w:rPr>
      <w:rFonts w:ascii="Symbol" w:hAnsi="Symbol" w:cs="Symbol"/>
    </w:rPr>
  </w:style>
  <w:style w:type="character" w:customStyle="1" w:styleId="WW8Num32z1">
    <w:name w:val="WW8Num32z1"/>
    <w:rsid w:val="00FE085C"/>
    <w:rPr>
      <w:rFonts w:ascii="Courier New" w:hAnsi="Courier New" w:cs="Courier New"/>
    </w:rPr>
  </w:style>
  <w:style w:type="character" w:customStyle="1" w:styleId="WW8Num32z2">
    <w:name w:val="WW8Num32z2"/>
    <w:rsid w:val="00FE085C"/>
    <w:rPr>
      <w:rFonts w:ascii="Wingdings" w:hAnsi="Wingdings" w:cs="Wingdings"/>
    </w:rPr>
  </w:style>
  <w:style w:type="character" w:customStyle="1" w:styleId="WW8Num35z0">
    <w:name w:val="WW8Num35z0"/>
    <w:rsid w:val="00FE085C"/>
    <w:rPr>
      <w:rFonts w:ascii="Symbol" w:hAnsi="Symbol" w:cs="Symbol"/>
    </w:rPr>
  </w:style>
  <w:style w:type="character" w:customStyle="1" w:styleId="WW8Num35z2">
    <w:name w:val="WW8Num35z2"/>
    <w:rsid w:val="00FE085C"/>
    <w:rPr>
      <w:rFonts w:ascii="Wingdings" w:hAnsi="Wingdings" w:cs="Wingdings"/>
    </w:rPr>
  </w:style>
  <w:style w:type="character" w:customStyle="1" w:styleId="WW8Num35z4">
    <w:name w:val="WW8Num35z4"/>
    <w:rsid w:val="00FE085C"/>
    <w:rPr>
      <w:rFonts w:ascii="Courier New" w:hAnsi="Courier New" w:cs="Courier New"/>
    </w:rPr>
  </w:style>
  <w:style w:type="character" w:customStyle="1" w:styleId="WW8Num36z0">
    <w:name w:val="WW8Num36z0"/>
    <w:rsid w:val="00FE085C"/>
    <w:rPr>
      <w:rFonts w:ascii="Symbol" w:hAnsi="Symbol" w:cs="Symbol"/>
    </w:rPr>
  </w:style>
  <w:style w:type="character" w:customStyle="1" w:styleId="WW8Num36z1">
    <w:name w:val="WW8Num36z1"/>
    <w:rsid w:val="00FE085C"/>
    <w:rPr>
      <w:rFonts w:ascii="Courier New" w:hAnsi="Courier New" w:cs="Courier New"/>
    </w:rPr>
  </w:style>
  <w:style w:type="character" w:customStyle="1" w:styleId="WW8Num36z2">
    <w:name w:val="WW8Num36z2"/>
    <w:rsid w:val="00FE085C"/>
    <w:rPr>
      <w:rFonts w:ascii="Wingdings" w:hAnsi="Wingdings" w:cs="Wingdings"/>
    </w:rPr>
  </w:style>
  <w:style w:type="character" w:customStyle="1" w:styleId="CharChar19">
    <w:name w:val="Char Char19"/>
    <w:rsid w:val="00FE085C"/>
    <w:rPr>
      <w:rFonts w:ascii="Franklin Gothic Book" w:hAnsi="Franklin Gothic Book" w:cs="Franklin Gothic Book"/>
      <w:b/>
      <w:kern w:val="1"/>
      <w:sz w:val="36"/>
      <w:lang w:val="en-US" w:bidi="ar-SA"/>
    </w:rPr>
  </w:style>
  <w:style w:type="character" w:customStyle="1" w:styleId="CharChar18">
    <w:name w:val="Char Char18"/>
    <w:rsid w:val="00FE085C"/>
    <w:rPr>
      <w:rFonts w:ascii="Arial" w:hAnsi="Arial" w:cs="Arial"/>
      <w:b/>
      <w:sz w:val="22"/>
      <w:szCs w:val="22"/>
      <w:lang w:val="sr-Cyrl-CS" w:eastAsia="en-US" w:bidi="ar-SA"/>
    </w:rPr>
  </w:style>
  <w:style w:type="character" w:customStyle="1" w:styleId="CharChar17">
    <w:name w:val="Char Char17"/>
    <w:rsid w:val="00FE085C"/>
    <w:rPr>
      <w:rFonts w:ascii="Lucida Sans Unicode" w:hAnsi="Lucida Sans Unicode" w:cs="Lucida Sans Unicode"/>
      <w:sz w:val="24"/>
      <w:lang w:val="en-US" w:bidi="ar-SA"/>
    </w:rPr>
  </w:style>
  <w:style w:type="character" w:customStyle="1" w:styleId="CharChar16">
    <w:name w:val="Char Char16"/>
    <w:rsid w:val="00FE085C"/>
    <w:rPr>
      <w:rFonts w:ascii="Arial" w:hAnsi="Arial" w:cs="Arial"/>
      <w:b/>
      <w:caps/>
      <w:sz w:val="24"/>
      <w:szCs w:val="24"/>
      <w:lang w:val="ru-RU" w:eastAsia="en-US" w:bidi="ar-SA"/>
    </w:rPr>
  </w:style>
  <w:style w:type="character" w:customStyle="1" w:styleId="CharChar15">
    <w:name w:val="Char Char15"/>
    <w:rsid w:val="00FE085C"/>
    <w:rPr>
      <w:rFonts w:ascii="Arial" w:hAnsi="Arial" w:cs="Arial"/>
      <w:b/>
      <w:sz w:val="24"/>
      <w:szCs w:val="24"/>
      <w:lang w:val="en-US" w:eastAsia="en-US" w:bidi="ar-SA"/>
    </w:rPr>
  </w:style>
  <w:style w:type="character" w:customStyle="1" w:styleId="CharChar14">
    <w:name w:val="Char Char14"/>
    <w:rsid w:val="00FE085C"/>
    <w:rPr>
      <w:rFonts w:ascii="Franklin Gothic Book" w:eastAsia="Times New Roman" w:hAnsi="Franklin Gothic Book" w:cs="Times New Roman"/>
      <w:i/>
      <w:szCs w:val="20"/>
    </w:rPr>
  </w:style>
  <w:style w:type="character" w:customStyle="1" w:styleId="CharChar13">
    <w:name w:val="Char Char13"/>
    <w:rsid w:val="00FE085C"/>
    <w:rPr>
      <w:rFonts w:ascii="Arial" w:hAnsi="Arial" w:cs="Arial"/>
      <w:sz w:val="24"/>
      <w:lang w:val="en-US" w:bidi="ar-SA"/>
    </w:rPr>
  </w:style>
  <w:style w:type="character" w:customStyle="1" w:styleId="CharChar12">
    <w:name w:val="Char Char12"/>
    <w:rsid w:val="00FE085C"/>
    <w:rPr>
      <w:rFonts w:ascii="Arial" w:hAnsi="Arial" w:cs="Arial"/>
      <w:i/>
      <w:sz w:val="24"/>
      <w:lang w:val="en-US" w:bidi="ar-SA"/>
    </w:rPr>
  </w:style>
  <w:style w:type="character" w:customStyle="1" w:styleId="CharChar11">
    <w:name w:val="Char Char11"/>
    <w:rsid w:val="00FE085C"/>
    <w:rPr>
      <w:rFonts w:ascii="Arial" w:hAnsi="Arial" w:cs="Arial"/>
      <w:b/>
      <w:i/>
      <w:sz w:val="18"/>
      <w:lang w:val="en-US" w:bidi="ar-SA"/>
    </w:rPr>
  </w:style>
  <w:style w:type="character" w:customStyle="1" w:styleId="CharChar10">
    <w:name w:val="Char Char10"/>
    <w:rsid w:val="00FE085C"/>
    <w:rPr>
      <w:rFonts w:ascii="Lucida Sans Unicode" w:eastAsia="Times New Roman" w:hAnsi="Lucida Sans Unicode" w:cs="Times New Roman"/>
      <w:sz w:val="20"/>
      <w:szCs w:val="20"/>
      <w:shd w:val="clear" w:color="auto" w:fill="000080"/>
    </w:rPr>
  </w:style>
  <w:style w:type="character" w:customStyle="1" w:styleId="CharCharCharChar">
    <w:name w:val="Char Char Char Char"/>
    <w:rsid w:val="00FE085C"/>
    <w:rPr>
      <w:rFonts w:ascii="Franklin Gothic Book" w:eastAsia="Times New Roman" w:hAnsi="Franklin Gothic Book" w:cs="Times New Roman"/>
      <w:sz w:val="24"/>
      <w:szCs w:val="20"/>
      <w:lang w:val="sr-Cyrl-CS"/>
    </w:rPr>
  </w:style>
  <w:style w:type="character" w:customStyle="1" w:styleId="CharChar9">
    <w:name w:val="Char Char9"/>
    <w:rsid w:val="00FE085C"/>
    <w:rPr>
      <w:rFonts w:ascii="Franklin Gothic Book" w:eastAsia="Times New Roman" w:hAnsi="Franklin Gothic Book" w:cs="Times New Roman"/>
      <w:sz w:val="26"/>
      <w:szCs w:val="20"/>
      <w:lang w:val="sr-Cyrl-CS"/>
    </w:rPr>
  </w:style>
  <w:style w:type="character" w:customStyle="1" w:styleId="CharChar8">
    <w:name w:val="Char Char8"/>
    <w:rsid w:val="00FE085C"/>
    <w:rPr>
      <w:rFonts w:ascii="Franklin Gothic Book" w:eastAsia="Times New Roman" w:hAnsi="Franklin Gothic Book" w:cs="Times New Roman"/>
      <w:sz w:val="24"/>
      <w:szCs w:val="20"/>
    </w:rPr>
  </w:style>
  <w:style w:type="character" w:customStyle="1" w:styleId="CharChar7">
    <w:name w:val="Char Char7"/>
    <w:rsid w:val="00FE085C"/>
    <w:rPr>
      <w:rFonts w:ascii="Franklin Gothic Book" w:eastAsia="Times New Roman" w:hAnsi="Franklin Gothic Book" w:cs="Times New Roman"/>
      <w:i/>
      <w:iCs/>
      <w:sz w:val="24"/>
      <w:szCs w:val="20"/>
      <w:u w:val="single"/>
    </w:rPr>
  </w:style>
  <w:style w:type="character" w:customStyle="1" w:styleId="CharChar6">
    <w:name w:val="Char Char6"/>
    <w:rsid w:val="00FE085C"/>
    <w:rPr>
      <w:rFonts w:ascii="Franklin Gothic Book" w:eastAsia="Times New Roman" w:hAnsi="Franklin Gothic Book" w:cs="Times New Roman"/>
      <w:sz w:val="24"/>
      <w:szCs w:val="20"/>
    </w:rPr>
  </w:style>
  <w:style w:type="character" w:customStyle="1" w:styleId="CharChar5">
    <w:name w:val="Char Char5"/>
    <w:rsid w:val="00FE085C"/>
    <w:rPr>
      <w:rFonts w:ascii="Franklin Gothic Book" w:eastAsia="Times New Roman" w:hAnsi="Franklin Gothic Book" w:cs="Times New Roman"/>
      <w:sz w:val="20"/>
      <w:szCs w:val="20"/>
    </w:rPr>
  </w:style>
  <w:style w:type="character" w:customStyle="1" w:styleId="CharChar4">
    <w:name w:val="Char Char4"/>
    <w:rsid w:val="00FE085C"/>
    <w:rPr>
      <w:rFonts w:ascii="Franklin Gothic Book" w:eastAsia="Times New Roman" w:hAnsi="Franklin Gothic Book" w:cs="Times New Roman"/>
      <w:sz w:val="24"/>
      <w:szCs w:val="20"/>
      <w:lang w:val="sr-Cyrl-CS"/>
    </w:rPr>
  </w:style>
  <w:style w:type="character" w:customStyle="1" w:styleId="CharChar3">
    <w:name w:val="Char Char3"/>
    <w:rsid w:val="00FE085C"/>
    <w:rPr>
      <w:rFonts w:ascii="Franklin Gothic Book" w:eastAsia="Times New Roman" w:hAnsi="Franklin Gothic Book" w:cs="Times New Roman"/>
      <w:color w:val="FF0000"/>
      <w:sz w:val="24"/>
      <w:szCs w:val="20"/>
      <w:lang w:val="sr-Cyrl-CS"/>
    </w:rPr>
  </w:style>
  <w:style w:type="character" w:styleId="Hyperlink">
    <w:name w:val="Hyperlink"/>
    <w:uiPriority w:val="99"/>
    <w:rsid w:val="00FE085C"/>
    <w:rPr>
      <w:color w:val="0000FF"/>
      <w:u w:val="single"/>
    </w:rPr>
  </w:style>
  <w:style w:type="character" w:styleId="PageNumber">
    <w:name w:val="page number"/>
    <w:basedOn w:val="DefaultParagraphFont"/>
    <w:rsid w:val="00FE085C"/>
  </w:style>
  <w:style w:type="character" w:customStyle="1" w:styleId="CharChar2">
    <w:name w:val="Char Char2"/>
    <w:rsid w:val="00FE085C"/>
    <w:rPr>
      <w:rFonts w:ascii="Franklin Gothic Book" w:eastAsia="Times New Roman" w:hAnsi="Franklin Gothic Book" w:cs="Times New Roman"/>
      <w:sz w:val="26"/>
      <w:szCs w:val="20"/>
      <w:lang w:val="sr-Cyrl-CS" w:eastAsia="en-US"/>
    </w:rPr>
  </w:style>
  <w:style w:type="character" w:styleId="FollowedHyperlink">
    <w:name w:val="FollowedHyperlink"/>
    <w:rsid w:val="00FE085C"/>
    <w:rPr>
      <w:color w:val="800080"/>
      <w:u w:val="single"/>
    </w:rPr>
  </w:style>
  <w:style w:type="character" w:customStyle="1" w:styleId="StyleJustifiedChar">
    <w:name w:val="Style Justified Char"/>
    <w:rsid w:val="00FE085C"/>
    <w:rPr>
      <w:rFonts w:ascii="Franklin Gothic Book" w:eastAsia="Times New Roman" w:hAnsi="Franklin Gothic Book" w:cs="Times New Roman"/>
      <w:sz w:val="24"/>
      <w:szCs w:val="20"/>
    </w:rPr>
  </w:style>
  <w:style w:type="character" w:customStyle="1" w:styleId="CharChar1">
    <w:name w:val="Char Char1"/>
    <w:rsid w:val="00FE085C"/>
    <w:rPr>
      <w:rFonts w:ascii="Tahoma" w:eastAsia="Times New Roman" w:hAnsi="Tahoma" w:cs="Tahoma"/>
      <w:sz w:val="16"/>
      <w:szCs w:val="16"/>
    </w:rPr>
  </w:style>
  <w:style w:type="character" w:customStyle="1" w:styleId="Bullets">
    <w:name w:val="Bullets"/>
    <w:rsid w:val="00FE085C"/>
    <w:rPr>
      <w:rFonts w:ascii="OpenSymbol" w:eastAsia="OpenSymbol" w:hAnsi="OpenSymbol" w:cs="OpenSymbol"/>
    </w:rPr>
  </w:style>
  <w:style w:type="paragraph" w:styleId="DocumentMap">
    <w:name w:val="Document Map"/>
    <w:basedOn w:val="Normal"/>
    <w:link w:val="DocumentMapChar"/>
    <w:rsid w:val="00FE085C"/>
    <w:pPr>
      <w:keepLines/>
      <w:shd w:val="clear" w:color="auto" w:fill="000080"/>
      <w:spacing w:before="60" w:line="240" w:lineRule="auto"/>
    </w:pPr>
    <w:rPr>
      <w:rFonts w:ascii="Lucida Sans Unicode" w:hAnsi="Lucida Sans Unicode" w:cs="Lucida Sans Unicode"/>
      <w:sz w:val="20"/>
      <w:lang w:val="en-US" w:eastAsia="zh-CN"/>
    </w:rPr>
  </w:style>
  <w:style w:type="character" w:customStyle="1" w:styleId="DocumentMapChar">
    <w:name w:val="Document Map Char"/>
    <w:basedOn w:val="DefaultParagraphFont"/>
    <w:link w:val="DocumentMap"/>
    <w:rsid w:val="00FE085C"/>
    <w:rPr>
      <w:rFonts w:ascii="Lucida Sans Unicode" w:eastAsia="Times New Roman" w:hAnsi="Lucida Sans Unicode" w:cs="Lucida Sans Unicode"/>
      <w:sz w:val="20"/>
      <w:szCs w:val="20"/>
      <w:shd w:val="clear" w:color="auto" w:fill="000080"/>
      <w:lang w:eastAsia="zh-CN"/>
    </w:rPr>
  </w:style>
  <w:style w:type="paragraph" w:styleId="CommentText">
    <w:name w:val="annotation text"/>
    <w:basedOn w:val="Normal"/>
    <w:link w:val="CommentTextChar1"/>
    <w:rsid w:val="00FE085C"/>
    <w:pPr>
      <w:keepLines/>
      <w:spacing w:before="60" w:line="240" w:lineRule="auto"/>
    </w:pPr>
    <w:rPr>
      <w:rFonts w:ascii="Franklin Gothic Book" w:hAnsi="Franklin Gothic Book" w:cs="Franklin Gothic Book"/>
      <w:sz w:val="20"/>
      <w:lang w:val="en-US" w:eastAsia="zh-CN"/>
    </w:rPr>
  </w:style>
  <w:style w:type="character" w:customStyle="1" w:styleId="CommentTextChar1">
    <w:name w:val="Comment Text Char1"/>
    <w:basedOn w:val="DefaultParagraphFont"/>
    <w:link w:val="CommentText"/>
    <w:rsid w:val="00FE085C"/>
    <w:rPr>
      <w:rFonts w:ascii="Franklin Gothic Book" w:eastAsia="Times New Roman" w:hAnsi="Franklin Gothic Book" w:cs="Franklin Gothic Book"/>
      <w:sz w:val="20"/>
      <w:szCs w:val="20"/>
      <w:lang w:eastAsia="zh-CN"/>
    </w:rPr>
  </w:style>
  <w:style w:type="paragraph" w:customStyle="1" w:styleId="P2">
    <w:name w:val="P2"/>
    <w:rsid w:val="00FE085C"/>
    <w:pPr>
      <w:suppressAutoHyphens/>
      <w:spacing w:after="0" w:line="240" w:lineRule="exact"/>
      <w:jc w:val="both"/>
    </w:pPr>
    <w:rPr>
      <w:rFonts w:ascii="Courier" w:eastAsia="Times New Roman" w:hAnsi="Courier" w:cs="Courier"/>
      <w:sz w:val="16"/>
      <w:szCs w:val="20"/>
      <w:lang w:val="en-GB" w:eastAsia="zh-CN"/>
    </w:rPr>
  </w:style>
  <w:style w:type="paragraph" w:styleId="TOC1">
    <w:name w:val="toc 1"/>
    <w:basedOn w:val="Normal"/>
    <w:next w:val="Normal"/>
    <w:uiPriority w:val="39"/>
    <w:rsid w:val="00FE085C"/>
    <w:pPr>
      <w:keepLines/>
      <w:tabs>
        <w:tab w:val="left" w:pos="284"/>
        <w:tab w:val="right" w:leader="dot" w:pos="9000"/>
      </w:tabs>
      <w:spacing w:line="240" w:lineRule="auto"/>
    </w:pPr>
    <w:rPr>
      <w:rFonts w:ascii="Franklin Gothic Book" w:hAnsi="Franklin Gothic Book" w:cs="Franklin Gothic Book"/>
      <w:b/>
      <w:bCs/>
      <w:sz w:val="20"/>
      <w:lang w:val="sr-Cyrl-CS" w:eastAsia="zh-CN"/>
    </w:rPr>
  </w:style>
  <w:style w:type="paragraph" w:styleId="TOC2">
    <w:name w:val="toc 2"/>
    <w:basedOn w:val="Normal"/>
    <w:next w:val="Normal"/>
    <w:uiPriority w:val="39"/>
    <w:rsid w:val="00FE085C"/>
    <w:pPr>
      <w:keepLines/>
      <w:tabs>
        <w:tab w:val="left" w:pos="851"/>
        <w:tab w:val="right" w:leader="dot" w:pos="9000"/>
      </w:tabs>
      <w:spacing w:line="240" w:lineRule="auto"/>
      <w:ind w:left="284"/>
    </w:pPr>
    <w:rPr>
      <w:rFonts w:ascii="Franklin Gothic Book" w:hAnsi="Franklin Gothic Book" w:cs="Franklin Gothic Book"/>
      <w:i/>
      <w:iCs/>
      <w:sz w:val="18"/>
      <w:szCs w:val="18"/>
      <w:lang w:val="en-US" w:eastAsia="zh-CN"/>
    </w:rPr>
  </w:style>
  <w:style w:type="paragraph" w:customStyle="1" w:styleId="StyleTOC2Right15mm">
    <w:name w:val="Style TOC 2 + Right:  15 mm"/>
    <w:basedOn w:val="TOC2"/>
    <w:rsid w:val="00FE085C"/>
    <w:pPr>
      <w:ind w:right="850"/>
    </w:pPr>
  </w:style>
  <w:style w:type="paragraph" w:styleId="BlockText">
    <w:name w:val="Block Text"/>
    <w:basedOn w:val="Normal"/>
    <w:rsid w:val="00FE085C"/>
    <w:pPr>
      <w:keepLines/>
      <w:spacing w:before="60" w:line="240" w:lineRule="auto"/>
      <w:ind w:left="284" w:right="47"/>
      <w:jc w:val="both"/>
    </w:pPr>
    <w:rPr>
      <w:rFonts w:ascii="Franklin Gothic Book" w:hAnsi="Franklin Gothic Book" w:cs="Franklin Gothic Book"/>
      <w:b/>
      <w:smallCaps/>
      <w:sz w:val="24"/>
      <w:lang w:val="sr-Cyrl-CS" w:eastAsia="zh-CN"/>
    </w:rPr>
  </w:style>
  <w:style w:type="paragraph" w:styleId="BodyTextIndent3">
    <w:name w:val="Body Text Indent 3"/>
    <w:basedOn w:val="Normal"/>
    <w:link w:val="BodyTextIndent3Char"/>
    <w:rsid w:val="00FE085C"/>
    <w:pPr>
      <w:keepLines/>
      <w:spacing w:before="60" w:line="300" w:lineRule="exact"/>
      <w:ind w:left="720"/>
    </w:pPr>
    <w:rPr>
      <w:rFonts w:ascii="Franklin Gothic Book" w:hAnsi="Franklin Gothic Book" w:cs="Franklin Gothic Book"/>
      <w:sz w:val="26"/>
      <w:lang w:val="sr-Cyrl-CS" w:eastAsia="en-US"/>
    </w:rPr>
  </w:style>
  <w:style w:type="character" w:customStyle="1" w:styleId="BodyTextIndent3Char">
    <w:name w:val="Body Text Indent 3 Char"/>
    <w:basedOn w:val="DefaultParagraphFont"/>
    <w:link w:val="BodyTextIndent3"/>
    <w:rsid w:val="00FE085C"/>
    <w:rPr>
      <w:rFonts w:ascii="Franklin Gothic Book" w:eastAsia="Times New Roman" w:hAnsi="Franklin Gothic Book" w:cs="Franklin Gothic Book"/>
      <w:sz w:val="26"/>
      <w:szCs w:val="20"/>
      <w:lang w:val="sr-Cyrl-CS" w:eastAsia="en-US"/>
    </w:rPr>
  </w:style>
  <w:style w:type="paragraph" w:customStyle="1" w:styleId="StyleHeading412pt">
    <w:name w:val="Style Heading 4 + 12 pt"/>
    <w:basedOn w:val="Heading4"/>
    <w:rsid w:val="00FE085C"/>
    <w:pPr>
      <w:keepLines/>
      <w:tabs>
        <w:tab w:val="clear" w:pos="0"/>
      </w:tabs>
      <w:spacing w:line="240" w:lineRule="auto"/>
      <w:ind w:left="0" w:firstLine="0"/>
      <w:jc w:val="left"/>
    </w:pPr>
    <w:rPr>
      <w:rFonts w:ascii="Arial" w:hAnsi="Arial" w:cs="Arial"/>
      <w:caps/>
      <w:color w:val="auto"/>
      <w:kern w:val="0"/>
      <w:sz w:val="24"/>
      <w:szCs w:val="22"/>
      <w:u w:val="none"/>
      <w:lang w:val="ru-RU" w:eastAsia="en-US"/>
    </w:rPr>
  </w:style>
  <w:style w:type="paragraph" w:customStyle="1" w:styleId="StyleHeading6Bold">
    <w:name w:val="Style Heading 6 + Bold"/>
    <w:basedOn w:val="Heading6"/>
    <w:rsid w:val="00FE085C"/>
    <w:pPr>
      <w:keepNext w:val="0"/>
      <w:keepLines/>
      <w:suppressLineNumbers/>
      <w:tabs>
        <w:tab w:val="clear" w:pos="0"/>
        <w:tab w:val="num" w:pos="1418"/>
      </w:tabs>
      <w:spacing w:before="240" w:after="60" w:line="240" w:lineRule="auto"/>
      <w:ind w:left="1418" w:hanging="1134"/>
      <w:jc w:val="both"/>
    </w:pPr>
    <w:rPr>
      <w:rFonts w:ascii="Arial" w:hAnsi="Arial" w:cs="Arial"/>
      <w:b/>
      <w:bCs/>
      <w:color w:val="auto"/>
      <w:kern w:val="0"/>
      <w:sz w:val="22"/>
      <w:szCs w:val="22"/>
      <w:lang w:val="en-US" w:eastAsia="zh-CN"/>
    </w:rPr>
  </w:style>
  <w:style w:type="paragraph" w:customStyle="1" w:styleId="StyleHeading3Before6pt">
    <w:name w:val="Style Heading 3 + Before:  6 pt"/>
    <w:basedOn w:val="Heading3"/>
    <w:rsid w:val="00FE085C"/>
    <w:pPr>
      <w:keepLines/>
      <w:suppressLineNumbers/>
      <w:tabs>
        <w:tab w:val="clear" w:pos="0"/>
        <w:tab w:val="num" w:pos="720"/>
      </w:tabs>
      <w:spacing w:after="120" w:line="240" w:lineRule="auto"/>
      <w:ind w:hanging="360"/>
      <w:jc w:val="both"/>
    </w:pPr>
    <w:rPr>
      <w:rFonts w:ascii="Lucida Sans Unicode" w:hAnsi="Lucida Sans Unicode" w:cs="Lucida Sans Unicode"/>
      <w:b w:val="0"/>
      <w:bCs w:val="0"/>
      <w:color w:val="auto"/>
      <w:kern w:val="0"/>
      <w:sz w:val="24"/>
      <w:szCs w:val="24"/>
      <w:lang w:val="en-US" w:eastAsia="zh-CN"/>
    </w:rPr>
  </w:style>
  <w:style w:type="paragraph" w:customStyle="1" w:styleId="StyleJustified">
    <w:name w:val="Style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StyleHeading2Before12ptAfter6pt">
    <w:name w:val="Style Heading 2 + Before:  12 pt After:  6 pt"/>
    <w:basedOn w:val="Heading2"/>
    <w:rsid w:val="00FE085C"/>
    <w:pPr>
      <w:keepLines/>
      <w:suppressLineNumbers/>
      <w:tabs>
        <w:tab w:val="clear" w:pos="0"/>
      </w:tabs>
      <w:spacing w:line="240" w:lineRule="auto"/>
      <w:ind w:left="0" w:firstLine="0"/>
      <w:jc w:val="left"/>
    </w:pPr>
    <w:rPr>
      <w:rFonts w:ascii="Arial" w:hAnsi="Arial" w:cs="Arial"/>
      <w:color w:val="auto"/>
      <w:kern w:val="0"/>
      <w:sz w:val="22"/>
      <w:szCs w:val="22"/>
      <w:lang w:val="sr-Cyrl-CS" w:eastAsia="en-US"/>
    </w:rPr>
  </w:style>
  <w:style w:type="paragraph" w:styleId="TOC3">
    <w:name w:val="toc 3"/>
    <w:basedOn w:val="Normal"/>
    <w:next w:val="Normal"/>
    <w:rsid w:val="00FE085C"/>
    <w:pPr>
      <w:keepLines/>
      <w:spacing w:before="60" w:line="240" w:lineRule="auto"/>
      <w:ind w:left="480"/>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Style13ptJustified">
    <w:name w:val="Style 13 pt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0">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WW-Default">
    <w:name w:val="WW-Default"/>
    <w:rsid w:val="00FE085C"/>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StyleBodyText">
    <w:name w:val="Style Body Text"/>
    <w:basedOn w:val="BodyText"/>
    <w:rsid w:val="00FE085C"/>
    <w:pPr>
      <w:widowControl w:val="0"/>
      <w:spacing w:after="0"/>
      <w:ind w:firstLine="567"/>
      <w:jc w:val="both"/>
    </w:pPr>
    <w:rPr>
      <w:rFonts w:ascii="Arial" w:eastAsia="Times New Roman" w:hAnsi="Arial" w:cs="Arial"/>
      <w:color w:val="auto"/>
      <w:szCs w:val="20"/>
      <w:lang w:val="en-US" w:eastAsia="zh-CN" w:bidi="hi-IN"/>
    </w:rPr>
  </w:style>
  <w:style w:type="paragraph" w:customStyle="1" w:styleId="nabrajanja1">
    <w:name w:val="nabrajanja 1"/>
    <w:basedOn w:val="Normal"/>
    <w:rsid w:val="00FE085C"/>
    <w:pPr>
      <w:widowControl w:val="0"/>
      <w:spacing w:before="60" w:after="60" w:line="100" w:lineRule="atLeast"/>
    </w:pPr>
    <w:rPr>
      <w:rFonts w:ascii="Arial" w:hAnsi="Arial" w:cs="Arial"/>
      <w:kern w:val="1"/>
      <w:sz w:val="24"/>
      <w:szCs w:val="24"/>
      <w:lang w:val="en-US" w:eastAsia="zh-CN" w:bidi="hi-IN"/>
    </w:rPr>
  </w:style>
  <w:style w:type="paragraph" w:customStyle="1" w:styleId="Framecontents">
    <w:name w:val="Frame contents"/>
    <w:basedOn w:val="BodyText"/>
    <w:rsid w:val="00FE085C"/>
    <w:pPr>
      <w:keepLines/>
      <w:spacing w:before="60" w:after="0" w:line="240" w:lineRule="auto"/>
    </w:pPr>
    <w:rPr>
      <w:rFonts w:ascii="Franklin Gothic Book" w:eastAsia="Times New Roman" w:hAnsi="Franklin Gothic Book" w:cs="Franklin Gothic Book"/>
      <w:color w:val="auto"/>
      <w:kern w:val="0"/>
      <w:szCs w:val="20"/>
      <w:lang w:val="sr-Cyrl-CS" w:eastAsia="zh-CN"/>
    </w:rPr>
  </w:style>
  <w:style w:type="paragraph" w:customStyle="1" w:styleId="Standard">
    <w:name w:val="Standard"/>
    <w:rsid w:val="00FE08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2">
    <w:name w:val="WW8Num2"/>
    <w:basedOn w:val="NoList"/>
    <w:rsid w:val="00FE085C"/>
    <w:pPr>
      <w:numPr>
        <w:numId w:val="1"/>
      </w:numPr>
    </w:pPr>
  </w:style>
  <w:style w:type="numbering" w:customStyle="1" w:styleId="WW8Num4">
    <w:name w:val="WW8Num4"/>
    <w:basedOn w:val="NoList"/>
    <w:rsid w:val="00FE085C"/>
    <w:pPr>
      <w:numPr>
        <w:numId w:val="2"/>
      </w:numPr>
    </w:pPr>
  </w:style>
  <w:style w:type="numbering" w:customStyle="1" w:styleId="WW8Num3">
    <w:name w:val="WW8Num3"/>
    <w:basedOn w:val="NoList"/>
    <w:rsid w:val="00FE085C"/>
    <w:pPr>
      <w:numPr>
        <w:numId w:val="6"/>
      </w:numPr>
    </w:pPr>
  </w:style>
  <w:style w:type="paragraph" w:customStyle="1" w:styleId="Textbody">
    <w:name w:val="Text body"/>
    <w:basedOn w:val="Standard"/>
    <w:rsid w:val="00FE085C"/>
    <w:pPr>
      <w:spacing w:after="120"/>
    </w:pPr>
  </w:style>
  <w:style w:type="paragraph" w:styleId="Title">
    <w:name w:val="Title"/>
    <w:basedOn w:val="Standard"/>
    <w:link w:val="TitleChar"/>
    <w:rsid w:val="00FE085C"/>
    <w:pPr>
      <w:suppressLineNumbers/>
      <w:spacing w:before="120" w:after="120"/>
    </w:pPr>
    <w:rPr>
      <w:i/>
      <w:iCs/>
    </w:rPr>
  </w:style>
  <w:style w:type="character" w:customStyle="1" w:styleId="TitleChar">
    <w:name w:val="Title Char"/>
    <w:basedOn w:val="DefaultParagraphFont"/>
    <w:link w:val="Title"/>
    <w:rsid w:val="00FE085C"/>
    <w:rPr>
      <w:rFonts w:ascii="Times New Roman" w:eastAsia="Lucida Sans Unicode" w:hAnsi="Times New Roman" w:cs="Mangal"/>
      <w:i/>
      <w:iCs/>
      <w:kern w:val="3"/>
      <w:sz w:val="24"/>
      <w:szCs w:val="24"/>
      <w:lang w:eastAsia="zh-CN" w:bidi="hi-IN"/>
    </w:rPr>
  </w:style>
  <w:style w:type="paragraph" w:styleId="Subtitle">
    <w:name w:val="Subtitle"/>
    <w:basedOn w:val="Header"/>
    <w:next w:val="Textbody"/>
    <w:link w:val="SubtitleChar"/>
    <w:rsid w:val="00FE085C"/>
    <w:pPr>
      <w:keepNext/>
      <w:widowControl w:val="0"/>
      <w:suppressLineNumbers w:val="0"/>
      <w:tabs>
        <w:tab w:val="clear" w:pos="4513"/>
        <w:tab w:val="clear" w:pos="9026"/>
      </w:tabs>
      <w:autoSpaceDN w:val="0"/>
      <w:spacing w:before="240" w:after="120" w:line="240" w:lineRule="auto"/>
      <w:jc w:val="center"/>
      <w:textAlignment w:val="baseline"/>
    </w:pPr>
    <w:rPr>
      <w:rFonts w:ascii="Arial" w:eastAsia="Lucida Sans Unicode" w:hAnsi="Arial" w:cs="Mangal"/>
      <w:i/>
      <w:iCs/>
      <w:color w:val="auto"/>
      <w:kern w:val="3"/>
      <w:sz w:val="28"/>
      <w:szCs w:val="28"/>
      <w:lang w:val="en-US" w:eastAsia="zh-CN" w:bidi="hi-IN"/>
    </w:rPr>
  </w:style>
  <w:style w:type="character" w:customStyle="1" w:styleId="SubtitleChar">
    <w:name w:val="Subtitle Char"/>
    <w:basedOn w:val="DefaultParagraphFont"/>
    <w:link w:val="Subtitle"/>
    <w:rsid w:val="00FE085C"/>
    <w:rPr>
      <w:rFonts w:ascii="Arial" w:eastAsia="Lucida Sans Unicode" w:hAnsi="Arial" w:cs="Mangal"/>
      <w:i/>
      <w:iCs/>
      <w:kern w:val="3"/>
      <w:sz w:val="28"/>
      <w:szCs w:val="28"/>
      <w:lang w:eastAsia="zh-CN" w:bidi="hi-IN"/>
    </w:rPr>
  </w:style>
  <w:style w:type="paragraph" w:customStyle="1" w:styleId="Bodytext20">
    <w:name w:val="Body text (2)"/>
    <w:basedOn w:val="Standard"/>
    <w:rsid w:val="00FE085C"/>
    <w:pPr>
      <w:shd w:val="clear" w:color="auto" w:fill="FFFFFF"/>
      <w:spacing w:after="540" w:line="0" w:lineRule="atLeast"/>
      <w:ind w:hanging="500"/>
    </w:pPr>
    <w:rPr>
      <w:rFonts w:ascii="Tahoma" w:eastAsia="Tahoma" w:hAnsi="Tahoma" w:cs="Tahoma"/>
      <w:sz w:val="14"/>
      <w:szCs w:val="14"/>
    </w:rPr>
  </w:style>
  <w:style w:type="paragraph" w:customStyle="1" w:styleId="Bodytext30">
    <w:name w:val="Body text (3)"/>
    <w:basedOn w:val="Standard"/>
    <w:rsid w:val="00FE085C"/>
    <w:pPr>
      <w:shd w:val="clear" w:color="auto" w:fill="FFFFFF"/>
      <w:spacing w:before="540" w:after="60" w:line="0" w:lineRule="atLeast"/>
      <w:ind w:hanging="500"/>
      <w:jc w:val="both"/>
    </w:pPr>
    <w:rPr>
      <w:rFonts w:ascii="Tahoma" w:eastAsia="Tahoma" w:hAnsi="Tahoma" w:cs="Tahoma"/>
      <w:b/>
      <w:bCs/>
      <w:sz w:val="14"/>
      <w:szCs w:val="14"/>
    </w:rPr>
  </w:style>
  <w:style w:type="character" w:customStyle="1" w:styleId="WW8Num12z2">
    <w:name w:val="WW8Num12z2"/>
    <w:rsid w:val="00FE085C"/>
    <w:rPr>
      <w:rFonts w:ascii="Wingdings" w:hAnsi="Wingdings"/>
    </w:rPr>
  </w:style>
  <w:style w:type="character" w:customStyle="1" w:styleId="WW8Num5z1">
    <w:name w:val="WW8Num5z1"/>
    <w:rsid w:val="00FE085C"/>
    <w:rPr>
      <w:rFonts w:ascii="Courier New" w:hAnsi="Courier New" w:cs="Courier New"/>
    </w:rPr>
  </w:style>
  <w:style w:type="character" w:customStyle="1" w:styleId="WW8Num5z2">
    <w:name w:val="WW8Num5z2"/>
    <w:rsid w:val="00FE085C"/>
    <w:rPr>
      <w:rFonts w:ascii="Wingdings" w:hAnsi="Wingdings" w:cs="Wingdings"/>
    </w:rPr>
  </w:style>
  <w:style w:type="character" w:customStyle="1" w:styleId="BulletSymbols">
    <w:name w:val="Bullet Symbols"/>
    <w:rsid w:val="00FE085C"/>
    <w:rPr>
      <w:rFonts w:ascii="OpenSymbol" w:eastAsia="OpenSymbol" w:hAnsi="OpenSymbol" w:cs="OpenSymbol"/>
    </w:rPr>
  </w:style>
  <w:style w:type="character" w:customStyle="1" w:styleId="Internetlink">
    <w:name w:val="Internet link"/>
    <w:rsid w:val="00FE085C"/>
    <w:rPr>
      <w:color w:val="000080"/>
      <w:u w:val="single"/>
    </w:rPr>
  </w:style>
  <w:style w:type="numbering" w:customStyle="1" w:styleId="WW8Num12">
    <w:name w:val="WW8Num12"/>
    <w:basedOn w:val="NoList"/>
    <w:rsid w:val="00FE085C"/>
    <w:pPr>
      <w:numPr>
        <w:numId w:val="8"/>
      </w:numPr>
    </w:pPr>
  </w:style>
  <w:style w:type="numbering" w:customStyle="1" w:styleId="WW8Num10">
    <w:name w:val="WW8Num10"/>
    <w:basedOn w:val="NoList"/>
    <w:rsid w:val="00FE085C"/>
    <w:pPr>
      <w:numPr>
        <w:numId w:val="9"/>
      </w:numPr>
    </w:pPr>
  </w:style>
  <w:style w:type="numbering" w:customStyle="1" w:styleId="WW8Num5">
    <w:name w:val="WW8Num5"/>
    <w:basedOn w:val="NoList"/>
    <w:rsid w:val="00FE085C"/>
    <w:pPr>
      <w:numPr>
        <w:numId w:val="10"/>
      </w:numPr>
    </w:pPr>
  </w:style>
  <w:style w:type="numbering" w:customStyle="1" w:styleId="WW8Num18">
    <w:name w:val="WW8Num18"/>
    <w:basedOn w:val="NoList"/>
    <w:rsid w:val="00FE085C"/>
    <w:pPr>
      <w:numPr>
        <w:numId w:val="11"/>
      </w:numPr>
    </w:pPr>
  </w:style>
  <w:style w:type="numbering" w:customStyle="1" w:styleId="WW8Num11">
    <w:name w:val="WW8Num11"/>
    <w:basedOn w:val="NoList"/>
    <w:rsid w:val="00FE085C"/>
    <w:pPr>
      <w:numPr>
        <w:numId w:val="12"/>
      </w:numPr>
    </w:pPr>
  </w:style>
  <w:style w:type="numbering" w:customStyle="1" w:styleId="NoList2">
    <w:name w:val="No List2"/>
    <w:next w:val="NoList"/>
    <w:semiHidden/>
    <w:unhideWhenUsed/>
    <w:rsid w:val="00E95DA7"/>
  </w:style>
  <w:style w:type="character" w:customStyle="1" w:styleId="WW-Absatz-Standardschriftart111">
    <w:name w:val="WW-Absatz-Standardschriftart111"/>
    <w:rsid w:val="00E95DA7"/>
  </w:style>
  <w:style w:type="character" w:customStyle="1" w:styleId="WW-Absatz-Standardschriftart1111">
    <w:name w:val="WW-Absatz-Standardschriftart1111"/>
    <w:rsid w:val="00E95DA7"/>
  </w:style>
  <w:style w:type="character" w:customStyle="1" w:styleId="WW-Absatz-Standardschriftart11111">
    <w:name w:val="WW-Absatz-Standardschriftart11111"/>
    <w:rsid w:val="00E95DA7"/>
  </w:style>
  <w:style w:type="character" w:customStyle="1" w:styleId="WW-Absatz-Standardschriftart111111">
    <w:name w:val="WW-Absatz-Standardschriftart111111"/>
    <w:rsid w:val="00E95DA7"/>
  </w:style>
  <w:style w:type="character" w:customStyle="1" w:styleId="WW-Absatz-Standardschriftart1111111">
    <w:name w:val="WW-Absatz-Standardschriftart1111111"/>
    <w:rsid w:val="00E95DA7"/>
  </w:style>
  <w:style w:type="character" w:customStyle="1" w:styleId="WW-Absatz-Standardschriftart11111111">
    <w:name w:val="WW-Absatz-Standardschriftart11111111"/>
    <w:rsid w:val="00E95DA7"/>
  </w:style>
  <w:style w:type="character" w:customStyle="1" w:styleId="WW-Absatz-Standardschriftart111111111">
    <w:name w:val="WW-Absatz-Standardschriftart111111111"/>
    <w:rsid w:val="00E95DA7"/>
  </w:style>
  <w:style w:type="character" w:customStyle="1" w:styleId="WW-Absatz-Standardschriftart1111111111">
    <w:name w:val="WW-Absatz-Standardschriftart1111111111"/>
    <w:rsid w:val="00E95DA7"/>
  </w:style>
  <w:style w:type="character" w:customStyle="1" w:styleId="WW-Absatz-Standardschriftart11111111111">
    <w:name w:val="WW-Absatz-Standardschriftart11111111111"/>
    <w:rsid w:val="00E95DA7"/>
  </w:style>
  <w:style w:type="character" w:customStyle="1" w:styleId="WW-Absatz-Standardschriftart111111111111">
    <w:name w:val="WW-Absatz-Standardschriftart111111111111"/>
    <w:rsid w:val="00E95DA7"/>
  </w:style>
  <w:style w:type="character" w:customStyle="1" w:styleId="WW-Absatz-Standardschriftart1111111111111">
    <w:name w:val="WW-Absatz-Standardschriftart1111111111111"/>
    <w:rsid w:val="00E95DA7"/>
  </w:style>
  <w:style w:type="character" w:customStyle="1" w:styleId="WW-Absatz-Standardschriftart11111111111111">
    <w:name w:val="WW-Absatz-Standardschriftart11111111111111"/>
    <w:rsid w:val="00E95DA7"/>
  </w:style>
  <w:style w:type="character" w:customStyle="1" w:styleId="WW-Absatz-Standardschriftart111111111111111">
    <w:name w:val="WW-Absatz-Standardschriftart111111111111111"/>
    <w:rsid w:val="00E95DA7"/>
  </w:style>
  <w:style w:type="character" w:customStyle="1" w:styleId="WW-Absatz-Standardschriftart1111111111111111">
    <w:name w:val="WW-Absatz-Standardschriftart1111111111111111"/>
    <w:rsid w:val="00E95DA7"/>
  </w:style>
  <w:style w:type="character" w:customStyle="1" w:styleId="WW-Absatz-Standardschriftart11111111111111111">
    <w:name w:val="WW-Absatz-Standardschriftart11111111111111111"/>
    <w:rsid w:val="00E95DA7"/>
  </w:style>
  <w:style w:type="character" w:customStyle="1" w:styleId="WW-Absatz-Standardschriftart111111111111111111">
    <w:name w:val="WW-Absatz-Standardschriftart111111111111111111"/>
    <w:rsid w:val="00E95DA7"/>
  </w:style>
  <w:style w:type="character" w:customStyle="1" w:styleId="WW-Absatz-Standardschriftart1111111111111111111">
    <w:name w:val="WW-Absatz-Standardschriftart1111111111111111111"/>
    <w:rsid w:val="00E95DA7"/>
  </w:style>
  <w:style w:type="character" w:customStyle="1" w:styleId="WW-Absatz-Standardschriftart11111111111111111111">
    <w:name w:val="WW-Absatz-Standardschriftart11111111111111111111"/>
    <w:rsid w:val="00E95DA7"/>
  </w:style>
  <w:style w:type="character" w:customStyle="1" w:styleId="WW-Absatz-Standardschriftart111111111111111111111">
    <w:name w:val="WW-Absatz-Standardschriftart111111111111111111111"/>
    <w:rsid w:val="00E95DA7"/>
  </w:style>
  <w:style w:type="character" w:customStyle="1" w:styleId="WW-Absatz-Standardschriftart1111111111111111111111">
    <w:name w:val="WW-Absatz-Standardschriftart1111111111111111111111"/>
    <w:rsid w:val="00E95DA7"/>
  </w:style>
  <w:style w:type="character" w:customStyle="1" w:styleId="WW-Absatz-Standardschriftart11111111111111111111111">
    <w:name w:val="WW-Absatz-Standardschriftart11111111111111111111111"/>
    <w:rsid w:val="00E95DA7"/>
  </w:style>
  <w:style w:type="character" w:customStyle="1" w:styleId="WW-Absatz-Standardschriftart111111111111111111111111">
    <w:name w:val="WW-Absatz-Standardschriftart111111111111111111111111"/>
    <w:rsid w:val="00E95DA7"/>
  </w:style>
  <w:style w:type="character" w:customStyle="1" w:styleId="WW-Absatz-Standardschriftart1111111111111111111111111">
    <w:name w:val="WW-Absatz-Standardschriftart1111111111111111111111111"/>
    <w:rsid w:val="00E95DA7"/>
  </w:style>
  <w:style w:type="character" w:customStyle="1" w:styleId="WW-Absatz-Standardschriftart11111111111111111111111111">
    <w:name w:val="WW-Absatz-Standardschriftart11111111111111111111111111"/>
    <w:rsid w:val="00E95DA7"/>
  </w:style>
  <w:style w:type="character" w:customStyle="1" w:styleId="WW-Absatz-Standardschriftart111111111111111111111111111">
    <w:name w:val="WW-Absatz-Standardschriftart111111111111111111111111111"/>
    <w:rsid w:val="00E95DA7"/>
  </w:style>
  <w:style w:type="character" w:customStyle="1" w:styleId="WW-Absatz-Standardschriftart1111111111111111111111111111">
    <w:name w:val="WW-Absatz-Standardschriftart1111111111111111111111111111"/>
    <w:rsid w:val="00E95DA7"/>
  </w:style>
  <w:style w:type="character" w:customStyle="1" w:styleId="WW-Absatz-Standardschriftart11111111111111111111111111111">
    <w:name w:val="WW-Absatz-Standardschriftart11111111111111111111111111111"/>
    <w:rsid w:val="00E95DA7"/>
  </w:style>
  <w:style w:type="character" w:customStyle="1" w:styleId="WW-Absatz-Standardschriftart111111111111111111111111111111">
    <w:name w:val="WW-Absatz-Standardschriftart111111111111111111111111111111"/>
    <w:rsid w:val="00E95DA7"/>
  </w:style>
  <w:style w:type="character" w:customStyle="1" w:styleId="WW-Absatz-Standardschriftart1111111111111111111111111111111">
    <w:name w:val="WW-Absatz-Standardschriftart1111111111111111111111111111111"/>
    <w:rsid w:val="00E95DA7"/>
  </w:style>
  <w:style w:type="character" w:customStyle="1" w:styleId="WW-Absatz-Standardschriftart11111111111111111111111111111111">
    <w:name w:val="WW-Absatz-Standardschriftart11111111111111111111111111111111"/>
    <w:rsid w:val="00E95DA7"/>
  </w:style>
  <w:style w:type="character" w:customStyle="1" w:styleId="WW-Absatz-Standardschriftart111111111111111111111111111111111">
    <w:name w:val="WW-Absatz-Standardschriftart111111111111111111111111111111111"/>
    <w:rsid w:val="00E95DA7"/>
  </w:style>
  <w:style w:type="character" w:customStyle="1" w:styleId="WW-Absatz-Standardschriftart1111111111111111111111111111111111">
    <w:name w:val="WW-Absatz-Standardschriftart1111111111111111111111111111111111"/>
    <w:rsid w:val="00E95DA7"/>
  </w:style>
  <w:style w:type="character" w:customStyle="1" w:styleId="WW-Absatz-Standardschriftart11111111111111111111111111111111111">
    <w:name w:val="WW-Absatz-Standardschriftart11111111111111111111111111111111111"/>
    <w:rsid w:val="00E95DA7"/>
  </w:style>
  <w:style w:type="character" w:customStyle="1" w:styleId="WW-Absatz-Standardschriftart111111111111111111111111111111111111">
    <w:name w:val="WW-Absatz-Standardschriftart111111111111111111111111111111111111"/>
    <w:rsid w:val="00E95DA7"/>
  </w:style>
  <w:style w:type="character" w:customStyle="1" w:styleId="WW-Absatz-Standardschriftart1111111111111111111111111111111111111">
    <w:name w:val="WW-Absatz-Standardschriftart1111111111111111111111111111111111111"/>
    <w:rsid w:val="00E95DA7"/>
  </w:style>
  <w:style w:type="character" w:customStyle="1" w:styleId="WW-Absatz-Standardschriftart11111111111111111111111111111111111111">
    <w:name w:val="WW-Absatz-Standardschriftart11111111111111111111111111111111111111"/>
    <w:rsid w:val="00E95DA7"/>
  </w:style>
  <w:style w:type="character" w:customStyle="1" w:styleId="WW-Absatz-Standardschriftart111111111111111111111111111111111111111">
    <w:name w:val="WW-Absatz-Standardschriftart111111111111111111111111111111111111111"/>
    <w:rsid w:val="00E95DA7"/>
  </w:style>
  <w:style w:type="character" w:customStyle="1" w:styleId="WW-Absatz-Standardschriftart1111111111111111111111111111111111111111">
    <w:name w:val="WW-Absatz-Standardschriftart1111111111111111111111111111111111111111"/>
    <w:rsid w:val="00E95DA7"/>
  </w:style>
  <w:style w:type="character" w:customStyle="1" w:styleId="WW-Absatz-Standardschriftart11111111111111111111111111111111111111111">
    <w:name w:val="WW-Absatz-Standardschriftart11111111111111111111111111111111111111111"/>
    <w:rsid w:val="00E95DA7"/>
  </w:style>
  <w:style w:type="character" w:customStyle="1" w:styleId="WW-Absatz-Standardschriftart111111111111111111111111111111111111111111">
    <w:name w:val="WW-Absatz-Standardschriftart111111111111111111111111111111111111111111"/>
    <w:rsid w:val="00E95DA7"/>
  </w:style>
  <w:style w:type="character" w:customStyle="1" w:styleId="WW-Absatz-Standardschriftart1111111111111111111111111111111111111111111">
    <w:name w:val="WW-Absatz-Standardschriftart1111111111111111111111111111111111111111111"/>
    <w:rsid w:val="00E95DA7"/>
  </w:style>
  <w:style w:type="character" w:customStyle="1" w:styleId="WW-Absatz-Standardschriftart11111111111111111111111111111111111111111111">
    <w:name w:val="WW-Absatz-Standardschriftart11111111111111111111111111111111111111111111"/>
    <w:rsid w:val="00E95DA7"/>
  </w:style>
  <w:style w:type="character" w:customStyle="1" w:styleId="WW-Absatz-Standardschriftart111111111111111111111111111111111111111111111">
    <w:name w:val="WW-Absatz-Standardschriftart111111111111111111111111111111111111111111111"/>
    <w:rsid w:val="00E95DA7"/>
  </w:style>
  <w:style w:type="character" w:customStyle="1" w:styleId="WW-Absatz-Standardschriftart1111111111111111111111111111111111111111111111">
    <w:name w:val="WW-Absatz-Standardschriftart1111111111111111111111111111111111111111111111"/>
    <w:rsid w:val="00E95DA7"/>
  </w:style>
  <w:style w:type="character" w:customStyle="1" w:styleId="WW-Absatz-Standardschriftart11111111111111111111111111111111111111111111111">
    <w:name w:val="WW-Absatz-Standardschriftart11111111111111111111111111111111111111111111111"/>
    <w:rsid w:val="00E95DA7"/>
  </w:style>
  <w:style w:type="character" w:customStyle="1" w:styleId="WW-Absatz-Standardschriftart111111111111111111111111111111111111111111111111">
    <w:name w:val="WW-Absatz-Standardschriftart111111111111111111111111111111111111111111111111"/>
    <w:rsid w:val="00E95DA7"/>
  </w:style>
  <w:style w:type="character" w:customStyle="1" w:styleId="WW-Absatz-Standardschriftart1111111111111111111111111111111111111111111111111">
    <w:name w:val="WW-Absatz-Standardschriftart1111111111111111111111111111111111111111111111111"/>
    <w:rsid w:val="00E95DA7"/>
  </w:style>
  <w:style w:type="character" w:customStyle="1" w:styleId="WW-Absatz-Standardschriftart11111111111111111111111111111111111111111111111111">
    <w:name w:val="WW-Absatz-Standardschriftart11111111111111111111111111111111111111111111111111"/>
    <w:rsid w:val="00E95DA7"/>
  </w:style>
  <w:style w:type="character" w:customStyle="1" w:styleId="WW-Absatz-Standardschriftart111111111111111111111111111111111111111111111111111">
    <w:name w:val="WW-Absatz-Standardschriftart111111111111111111111111111111111111111111111111111"/>
    <w:rsid w:val="00E95DA7"/>
  </w:style>
  <w:style w:type="character" w:customStyle="1" w:styleId="WW-Absatz-Standardschriftart1111111111111111111111111111111111111111111111111111">
    <w:name w:val="WW-Absatz-Standardschriftart1111111111111111111111111111111111111111111111111111"/>
    <w:rsid w:val="00E95DA7"/>
  </w:style>
  <w:style w:type="character" w:customStyle="1" w:styleId="WW-Absatz-Standardschriftart11111111111111111111111111111111111111111111111111111">
    <w:name w:val="WW-Absatz-Standardschriftart11111111111111111111111111111111111111111111111111111"/>
    <w:rsid w:val="00E95DA7"/>
  </w:style>
  <w:style w:type="character" w:customStyle="1" w:styleId="WW-Absatz-Standardschriftart111111111111111111111111111111111111111111111111111111">
    <w:name w:val="WW-Absatz-Standardschriftart111111111111111111111111111111111111111111111111111111"/>
    <w:rsid w:val="00E95DA7"/>
  </w:style>
  <w:style w:type="character" w:customStyle="1" w:styleId="WW-Absatz-Standardschriftart1111111111111111111111111111111111111111111111111111111">
    <w:name w:val="WW-Absatz-Standardschriftart1111111111111111111111111111111111111111111111111111111"/>
    <w:rsid w:val="00E95DA7"/>
  </w:style>
  <w:style w:type="character" w:customStyle="1" w:styleId="WW-Absatz-Standardschriftart11111111111111111111111111111111111111111111111111111111">
    <w:name w:val="WW-Absatz-Standardschriftart11111111111111111111111111111111111111111111111111111111"/>
    <w:rsid w:val="00E95DA7"/>
  </w:style>
  <w:style w:type="character" w:customStyle="1" w:styleId="WW-Absatz-Standardschriftart111111111111111111111111111111111111111111111111111111111">
    <w:name w:val="WW-Absatz-Standardschriftart111111111111111111111111111111111111111111111111111111111"/>
    <w:rsid w:val="00E95DA7"/>
  </w:style>
  <w:style w:type="character" w:customStyle="1" w:styleId="WW-Absatz-Standardschriftart1111111111111111111111111111111111111111111111111111111111">
    <w:name w:val="WW-Absatz-Standardschriftart1111111111111111111111111111111111111111111111111111111111"/>
    <w:rsid w:val="00E95DA7"/>
  </w:style>
  <w:style w:type="character" w:customStyle="1" w:styleId="WW-Absatz-Standardschriftart11111111111111111111111111111111111111111111111111111111111">
    <w:name w:val="WW-Absatz-Standardschriftart11111111111111111111111111111111111111111111111111111111111"/>
    <w:rsid w:val="00E95DA7"/>
  </w:style>
  <w:style w:type="character" w:customStyle="1" w:styleId="WW-DefaultParagraphFont1">
    <w:name w:val="WW-Default Paragraph Font1"/>
    <w:rsid w:val="00E95DA7"/>
  </w:style>
  <w:style w:type="character" w:customStyle="1" w:styleId="WW-Absatz-Standardschriftart111111111111111111111111111111111111111111111111111111111111">
    <w:name w:val="WW-Absatz-Standardschriftart111111111111111111111111111111111111111111111111111111111111"/>
    <w:rsid w:val="00E95DA7"/>
  </w:style>
  <w:style w:type="character" w:customStyle="1" w:styleId="WW-Absatz-Standardschriftart1111111111111111111111111111111111111111111111111111111111111">
    <w:name w:val="WW-Absatz-Standardschriftart1111111111111111111111111111111111111111111111111111111111111"/>
    <w:rsid w:val="00E95DA7"/>
  </w:style>
  <w:style w:type="character" w:customStyle="1" w:styleId="WW-Absatz-Standardschriftart11111111111111111111111111111111111111111111111111111111111111">
    <w:name w:val="WW-Absatz-Standardschriftart11111111111111111111111111111111111111111111111111111111111111"/>
    <w:rsid w:val="00E95DA7"/>
  </w:style>
  <w:style w:type="character" w:customStyle="1" w:styleId="WW-Absatz-Standardschriftart111111111111111111111111111111111111111111111111111111111111111">
    <w:name w:val="WW-Absatz-Standardschriftart111111111111111111111111111111111111111111111111111111111111111"/>
    <w:rsid w:val="00E95DA7"/>
  </w:style>
  <w:style w:type="character" w:customStyle="1" w:styleId="WW-Absatz-Standardschriftart1111111111111111111111111111111111111111111111111111111111111111">
    <w:name w:val="WW-Absatz-Standardschriftart1111111111111111111111111111111111111111111111111111111111111111"/>
    <w:rsid w:val="00E95DA7"/>
  </w:style>
  <w:style w:type="character" w:customStyle="1" w:styleId="WW-Absatz-Standardschriftart11111111111111111111111111111111111111111111111111111111111111111">
    <w:name w:val="WW-Absatz-Standardschriftart11111111111111111111111111111111111111111111111111111111111111111"/>
    <w:rsid w:val="00E95DA7"/>
  </w:style>
  <w:style w:type="character" w:customStyle="1" w:styleId="WW-Absatz-Standardschriftart111111111111111111111111111111111111111111111111111111111111111111">
    <w:name w:val="WW-Absatz-Standardschriftart111111111111111111111111111111111111111111111111111111111111111111"/>
    <w:rsid w:val="00E95DA7"/>
  </w:style>
  <w:style w:type="character" w:customStyle="1" w:styleId="WW-Absatz-Standardschriftart1111111111111111111111111111111111111111111111111111111111111111111">
    <w:name w:val="WW-Absatz-Standardschriftart1111111111111111111111111111111111111111111111111111111111111111111"/>
    <w:rsid w:val="00E95DA7"/>
  </w:style>
  <w:style w:type="character" w:customStyle="1" w:styleId="WW-Absatz-Standardschriftart11111111111111111111111111111111111111111111111111111111111111111111">
    <w:name w:val="WW-Absatz-Standardschriftart11111111111111111111111111111111111111111111111111111111111111111111"/>
    <w:rsid w:val="00E95DA7"/>
  </w:style>
  <w:style w:type="character" w:customStyle="1" w:styleId="WW-Absatz-Standardschriftart111111111111111111111111111111111111111111111111111111111111111111111">
    <w:name w:val="WW-Absatz-Standardschriftart111111111111111111111111111111111111111111111111111111111111111111111"/>
    <w:rsid w:val="00E95DA7"/>
  </w:style>
  <w:style w:type="character" w:customStyle="1" w:styleId="WW-Absatz-Standardschriftart1111111111111111111111111111111111111111111111111111111111111111111111">
    <w:name w:val="WW-Absatz-Standardschriftart1111111111111111111111111111111111111111111111111111111111111111111111"/>
    <w:rsid w:val="00E95DA7"/>
  </w:style>
  <w:style w:type="character" w:customStyle="1" w:styleId="WW-Absatz-Standardschriftart11111111111111111111111111111111111111111111111111111111111111111111111">
    <w:name w:val="WW-Absatz-Standardschriftart11111111111111111111111111111111111111111111111111111111111111111111111"/>
    <w:rsid w:val="00E95DA7"/>
  </w:style>
  <w:style w:type="character" w:customStyle="1" w:styleId="WW8Num1z3">
    <w:name w:val="WW8Num1z3"/>
    <w:rsid w:val="00E95DA7"/>
    <w:rPr>
      <w:rFonts w:ascii="Symbol" w:hAnsi="Symbol"/>
    </w:rPr>
  </w:style>
  <w:style w:type="character" w:customStyle="1" w:styleId="WW8Num2z3">
    <w:name w:val="WW8Num2z3"/>
    <w:rsid w:val="00E95DA7"/>
    <w:rPr>
      <w:rFonts w:ascii="Symbol" w:hAnsi="Symbol"/>
    </w:rPr>
  </w:style>
  <w:style w:type="character" w:customStyle="1" w:styleId="WW8Num4z2">
    <w:name w:val="WW8Num4z2"/>
    <w:rsid w:val="00E95DA7"/>
    <w:rPr>
      <w:rFonts w:ascii="Wingdings" w:hAnsi="Wingdings"/>
    </w:rPr>
  </w:style>
  <w:style w:type="character" w:customStyle="1" w:styleId="WW8Num4z3">
    <w:name w:val="WW8Num4z3"/>
    <w:rsid w:val="00E95DA7"/>
    <w:rPr>
      <w:rFonts w:ascii="Symbol" w:hAnsi="Symbol"/>
    </w:rPr>
  </w:style>
  <w:style w:type="character" w:customStyle="1" w:styleId="WW8Num5z3">
    <w:name w:val="WW8Num5z3"/>
    <w:rsid w:val="00E95DA7"/>
    <w:rPr>
      <w:rFonts w:ascii="Symbol" w:hAnsi="Symbol"/>
    </w:rPr>
  </w:style>
  <w:style w:type="character" w:customStyle="1" w:styleId="WW8Num7z3">
    <w:name w:val="WW8Num7z3"/>
    <w:rsid w:val="00E95DA7"/>
    <w:rPr>
      <w:rFonts w:ascii="Symbol" w:hAnsi="Symbol"/>
    </w:rPr>
  </w:style>
  <w:style w:type="character" w:customStyle="1" w:styleId="WW8Num18z4">
    <w:name w:val="WW8Num18z4"/>
    <w:rsid w:val="00E95DA7"/>
    <w:rPr>
      <w:rFonts w:ascii="Courier New" w:hAnsi="Courier New" w:cs="Courier New"/>
    </w:rPr>
  </w:style>
  <w:style w:type="character" w:customStyle="1" w:styleId="WW8Num20z1">
    <w:name w:val="WW8Num20z1"/>
    <w:rsid w:val="00E95DA7"/>
    <w:rPr>
      <w:rFonts w:ascii="Courier New" w:hAnsi="Courier New" w:cs="Courier New"/>
    </w:rPr>
  </w:style>
  <w:style w:type="character" w:customStyle="1" w:styleId="WW8Num20z2">
    <w:name w:val="WW8Num20z2"/>
    <w:rsid w:val="00E95DA7"/>
    <w:rPr>
      <w:rFonts w:ascii="Wingdings" w:hAnsi="Wingdings"/>
    </w:rPr>
  </w:style>
  <w:style w:type="character" w:customStyle="1" w:styleId="WW8Num20z3">
    <w:name w:val="WW8Num20z3"/>
    <w:rsid w:val="00E95DA7"/>
    <w:rPr>
      <w:rFonts w:ascii="Symbol" w:hAnsi="Symbol"/>
    </w:rPr>
  </w:style>
  <w:style w:type="character" w:customStyle="1" w:styleId="WW8Num21z1">
    <w:name w:val="WW8Num21z1"/>
    <w:rsid w:val="00E95DA7"/>
    <w:rPr>
      <w:rFonts w:ascii="Times New Roman" w:eastAsia="Times New Roman" w:hAnsi="Times New Roman" w:cs="Times New Roman"/>
    </w:rPr>
  </w:style>
  <w:style w:type="character" w:customStyle="1" w:styleId="WW8Num25z2">
    <w:name w:val="WW8Num25z2"/>
    <w:rsid w:val="00E95DA7"/>
    <w:rPr>
      <w:rFonts w:ascii="Wingdings" w:hAnsi="Wingdings"/>
    </w:rPr>
  </w:style>
  <w:style w:type="character" w:customStyle="1" w:styleId="WW8Num28z0">
    <w:name w:val="WW8Num28z0"/>
    <w:rsid w:val="00E95DA7"/>
    <w:rPr>
      <w:rFonts w:ascii="Wingdings" w:hAnsi="Wingdings"/>
    </w:rPr>
  </w:style>
  <w:style w:type="character" w:customStyle="1" w:styleId="WW-DefaultParagraphFont11">
    <w:name w:val="WW-Default Paragraph Font11"/>
    <w:rsid w:val="00E95DA7"/>
  </w:style>
  <w:style w:type="character" w:customStyle="1" w:styleId="WW8NumSt15z0">
    <w:name w:val="WW8NumSt15z0"/>
    <w:rsid w:val="00E95DA7"/>
    <w:rPr>
      <w:rFonts w:ascii="Symbol" w:hAnsi="Symbol" w:cs="Symbol"/>
    </w:rPr>
  </w:style>
  <w:style w:type="paragraph" w:customStyle="1" w:styleId="HeaderEven">
    <w:name w:val="HeaderEven"/>
    <w:basedOn w:val="Normal"/>
    <w:rsid w:val="00E95DA7"/>
    <w:pPr>
      <w:tabs>
        <w:tab w:val="right" w:pos="7371"/>
      </w:tabs>
      <w:ind w:left="-2268"/>
    </w:pPr>
  </w:style>
  <w:style w:type="paragraph" w:customStyle="1" w:styleId="BodyMargin">
    <w:name w:val="Body Margin"/>
    <w:basedOn w:val="BodyText"/>
    <w:next w:val="BodyText"/>
    <w:rsid w:val="00E95DA7"/>
    <w:pPr>
      <w:spacing w:after="270" w:line="270" w:lineRule="atLeast"/>
      <w:ind w:hanging="2268"/>
    </w:pPr>
    <w:rPr>
      <w:rFonts w:eastAsia="Times New Roman"/>
      <w:color w:val="auto"/>
      <w:kern w:val="0"/>
      <w:sz w:val="23"/>
      <w:szCs w:val="20"/>
    </w:rPr>
  </w:style>
  <w:style w:type="paragraph" w:customStyle="1" w:styleId="MarginFrame">
    <w:name w:val="Margin Frame"/>
    <w:basedOn w:val="Normal"/>
    <w:rsid w:val="00E95DA7"/>
    <w:pPr>
      <w:keepNext/>
      <w:keepLines/>
    </w:pPr>
  </w:style>
  <w:style w:type="paragraph" w:customStyle="1" w:styleId="BodyTextNoSpace">
    <w:name w:val="Body Text NoSpace"/>
    <w:basedOn w:val="BodyText"/>
    <w:rsid w:val="00E95DA7"/>
    <w:pPr>
      <w:spacing w:after="0" w:line="270" w:lineRule="atLeast"/>
    </w:pPr>
    <w:rPr>
      <w:rFonts w:eastAsia="Times New Roman"/>
      <w:color w:val="auto"/>
      <w:kern w:val="0"/>
      <w:sz w:val="23"/>
      <w:szCs w:val="20"/>
    </w:rPr>
  </w:style>
  <w:style w:type="paragraph" w:customStyle="1" w:styleId="BodyMarginNoSpace">
    <w:name w:val="Body Margin NoSpace"/>
    <w:basedOn w:val="BodyMargin"/>
    <w:next w:val="BodyTextNoSpace"/>
    <w:rsid w:val="00E95DA7"/>
    <w:pPr>
      <w:spacing w:after="0"/>
    </w:pPr>
  </w:style>
  <w:style w:type="paragraph" w:styleId="ListBullet">
    <w:name w:val="List Bullet"/>
    <w:basedOn w:val="BodyText"/>
    <w:rsid w:val="00E95DA7"/>
    <w:pPr>
      <w:tabs>
        <w:tab w:val="num" w:pos="0"/>
        <w:tab w:val="left" w:pos="425"/>
      </w:tabs>
      <w:spacing w:after="270" w:line="270" w:lineRule="atLeast"/>
      <w:ind w:left="425" w:hanging="425"/>
    </w:pPr>
    <w:rPr>
      <w:rFonts w:eastAsia="Times New Roman"/>
      <w:color w:val="auto"/>
      <w:kern w:val="0"/>
      <w:sz w:val="23"/>
      <w:szCs w:val="20"/>
    </w:rPr>
  </w:style>
  <w:style w:type="paragraph" w:styleId="ListBullet2">
    <w:name w:val="List Bullet 2"/>
    <w:basedOn w:val="ListBullet"/>
    <w:rsid w:val="00E95DA7"/>
    <w:pPr>
      <w:tabs>
        <w:tab w:val="clear" w:pos="0"/>
        <w:tab w:val="left" w:pos="851"/>
      </w:tabs>
      <w:ind w:left="850"/>
    </w:pPr>
  </w:style>
  <w:style w:type="paragraph" w:customStyle="1" w:styleId="ListBulletNoSpace">
    <w:name w:val="List Bullet NoSpace"/>
    <w:basedOn w:val="ListBullet"/>
    <w:rsid w:val="00E95DA7"/>
    <w:pPr>
      <w:spacing w:after="0"/>
    </w:pPr>
  </w:style>
  <w:style w:type="paragraph" w:customStyle="1" w:styleId="ListBullet2NoSpace">
    <w:name w:val="List Bullet 2 NoSpace"/>
    <w:basedOn w:val="ListBullet2"/>
    <w:rsid w:val="00E95DA7"/>
    <w:pPr>
      <w:spacing w:after="0"/>
    </w:pPr>
  </w:style>
  <w:style w:type="paragraph" w:styleId="ListNumber">
    <w:name w:val="List Number"/>
    <w:basedOn w:val="BodyText"/>
    <w:rsid w:val="00E95DA7"/>
    <w:pPr>
      <w:tabs>
        <w:tab w:val="num" w:pos="425"/>
      </w:tabs>
      <w:spacing w:after="270" w:line="270" w:lineRule="atLeast"/>
      <w:ind w:left="425" w:hanging="425"/>
    </w:pPr>
    <w:rPr>
      <w:rFonts w:eastAsia="Times New Roman"/>
      <w:color w:val="auto"/>
      <w:kern w:val="0"/>
      <w:sz w:val="23"/>
      <w:szCs w:val="20"/>
    </w:rPr>
  </w:style>
  <w:style w:type="paragraph" w:styleId="ListContinue">
    <w:name w:val="List Continue"/>
    <w:basedOn w:val="ListNumber"/>
    <w:rsid w:val="00E95DA7"/>
    <w:pPr>
      <w:ind w:left="0" w:firstLine="0"/>
    </w:pPr>
  </w:style>
  <w:style w:type="paragraph" w:styleId="ListContinue2">
    <w:name w:val="List Continue 2"/>
    <w:basedOn w:val="ListContinue"/>
    <w:rsid w:val="00E95DA7"/>
    <w:pPr>
      <w:ind w:left="851"/>
    </w:pPr>
  </w:style>
  <w:style w:type="paragraph" w:styleId="ListNumber2">
    <w:name w:val="List Number 2"/>
    <w:basedOn w:val="ListNumber"/>
    <w:rsid w:val="00E95DA7"/>
    <w:pPr>
      <w:ind w:left="850"/>
    </w:pPr>
  </w:style>
  <w:style w:type="paragraph" w:customStyle="1" w:styleId="ListContinueNoSpace">
    <w:name w:val="List Continue NoSpace"/>
    <w:basedOn w:val="ListContinue"/>
    <w:rsid w:val="00E95DA7"/>
    <w:pPr>
      <w:spacing w:after="0"/>
    </w:pPr>
  </w:style>
  <w:style w:type="paragraph" w:customStyle="1" w:styleId="ListContinue2NoSpace">
    <w:name w:val="List Continue 2 NoSpace"/>
    <w:basedOn w:val="ListContinue2"/>
    <w:rsid w:val="00E95DA7"/>
    <w:pPr>
      <w:spacing w:after="0"/>
    </w:pPr>
  </w:style>
  <w:style w:type="paragraph" w:customStyle="1" w:styleId="ListNumberNoSpace">
    <w:name w:val="List Number NoSpace"/>
    <w:basedOn w:val="ListNumber"/>
    <w:rsid w:val="00E95DA7"/>
    <w:pPr>
      <w:spacing w:after="0"/>
    </w:pPr>
  </w:style>
  <w:style w:type="paragraph" w:customStyle="1" w:styleId="ListNumber2NoSpace">
    <w:name w:val="List Number 2 NoSpace"/>
    <w:basedOn w:val="ListNumber2"/>
    <w:rsid w:val="00E95DA7"/>
    <w:pPr>
      <w:spacing w:after="0"/>
    </w:pPr>
  </w:style>
  <w:style w:type="paragraph" w:customStyle="1" w:styleId="ListHanging">
    <w:name w:val="List Hanging"/>
    <w:basedOn w:val="BodyText"/>
    <w:rsid w:val="00E95DA7"/>
    <w:pPr>
      <w:spacing w:after="270" w:line="270" w:lineRule="atLeast"/>
      <w:ind w:left="1701" w:hanging="1701"/>
    </w:pPr>
    <w:rPr>
      <w:rFonts w:eastAsia="Times New Roman"/>
      <w:color w:val="auto"/>
      <w:kern w:val="0"/>
      <w:sz w:val="23"/>
      <w:szCs w:val="20"/>
    </w:rPr>
  </w:style>
  <w:style w:type="paragraph" w:customStyle="1" w:styleId="ListHangingNoSpace">
    <w:name w:val="List Hanging NoSpace"/>
    <w:basedOn w:val="ListHanging"/>
    <w:rsid w:val="00E95DA7"/>
    <w:pPr>
      <w:spacing w:after="0"/>
    </w:pPr>
  </w:style>
  <w:style w:type="paragraph" w:customStyle="1" w:styleId="Table">
    <w:name w:val="Table"/>
    <w:basedOn w:val="Normal"/>
    <w:rsid w:val="00E95DA7"/>
    <w:pPr>
      <w:spacing w:before="60" w:after="60" w:line="220" w:lineRule="atLeast"/>
    </w:pPr>
    <w:rPr>
      <w:rFonts w:ascii="DaneHelveticaNeue" w:hAnsi="DaneHelveticaNeue"/>
      <w:sz w:val="18"/>
    </w:rPr>
  </w:style>
  <w:style w:type="paragraph" w:styleId="Signature">
    <w:name w:val="Signature"/>
    <w:basedOn w:val="BodyText"/>
    <w:link w:val="SignatureChar"/>
    <w:rsid w:val="00E95DA7"/>
    <w:pPr>
      <w:spacing w:after="0" w:line="220" w:lineRule="atLeast"/>
    </w:pPr>
    <w:rPr>
      <w:rFonts w:eastAsia="Times New Roman"/>
      <w:color w:val="auto"/>
      <w:kern w:val="0"/>
      <w:sz w:val="18"/>
      <w:szCs w:val="20"/>
    </w:rPr>
  </w:style>
  <w:style w:type="character" w:customStyle="1" w:styleId="SignatureChar">
    <w:name w:val="Signature Char"/>
    <w:basedOn w:val="DefaultParagraphFont"/>
    <w:link w:val="Signature"/>
    <w:rsid w:val="00E95DA7"/>
    <w:rPr>
      <w:rFonts w:ascii="Times New Roman" w:eastAsia="Times New Roman" w:hAnsi="Times New Roman" w:cs="Times New Roman"/>
      <w:sz w:val="18"/>
      <w:szCs w:val="20"/>
      <w:lang w:val="en-GB" w:eastAsia="ar-SA"/>
    </w:rPr>
  </w:style>
  <w:style w:type="paragraph" w:styleId="TOC4">
    <w:name w:val="toc 4"/>
    <w:basedOn w:val="Normal"/>
    <w:next w:val="Normal"/>
    <w:semiHidden/>
    <w:rsid w:val="00E95DA7"/>
    <w:pPr>
      <w:ind w:left="690"/>
    </w:pPr>
  </w:style>
  <w:style w:type="paragraph" w:customStyle="1" w:styleId="FrontPage1">
    <w:name w:val="FrontPage1"/>
    <w:basedOn w:val="Normal"/>
    <w:next w:val="BodyText"/>
    <w:rsid w:val="00E95DA7"/>
    <w:pPr>
      <w:spacing w:after="160" w:line="320" w:lineRule="exact"/>
      <w:jc w:val="both"/>
    </w:pPr>
    <w:rPr>
      <w:rFonts w:ascii="TrueHelveticaLight" w:hAnsi="TrueHelveticaLight"/>
      <w:sz w:val="28"/>
    </w:rPr>
  </w:style>
  <w:style w:type="paragraph" w:customStyle="1" w:styleId="FrontPage2">
    <w:name w:val="FrontPage2"/>
    <w:basedOn w:val="FrontPage1"/>
    <w:next w:val="BodyText"/>
    <w:rsid w:val="00E95DA7"/>
    <w:pPr>
      <w:spacing w:line="400" w:lineRule="exact"/>
    </w:pPr>
    <w:rPr>
      <w:rFonts w:ascii="TrueHelveticaBlack" w:hAnsi="TrueHelveticaBlack"/>
      <w:sz w:val="36"/>
    </w:rPr>
  </w:style>
  <w:style w:type="paragraph" w:customStyle="1" w:styleId="CowiTitle">
    <w:name w:val="CowiTitle"/>
    <w:basedOn w:val="FrontPage2"/>
    <w:next w:val="BodyText"/>
    <w:rsid w:val="00E95DA7"/>
  </w:style>
  <w:style w:type="paragraph" w:styleId="ListBullet3">
    <w:name w:val="List Bullet 3"/>
    <w:basedOn w:val="ListBullet2"/>
    <w:rsid w:val="00E95DA7"/>
    <w:pPr>
      <w:tabs>
        <w:tab w:val="left" w:pos="1276"/>
      </w:tabs>
      <w:ind w:left="1276"/>
    </w:pPr>
  </w:style>
  <w:style w:type="paragraph" w:styleId="ListContinue3">
    <w:name w:val="List Continue 3"/>
    <w:basedOn w:val="ListContinue2"/>
    <w:rsid w:val="00E95DA7"/>
    <w:pPr>
      <w:ind w:left="1276"/>
    </w:pPr>
  </w:style>
  <w:style w:type="paragraph" w:styleId="ListNumber3">
    <w:name w:val="List Number 3"/>
    <w:basedOn w:val="ListNumber2"/>
    <w:rsid w:val="00E95DA7"/>
    <w:pPr>
      <w:tabs>
        <w:tab w:val="left" w:pos="1276"/>
      </w:tabs>
      <w:ind w:left="1276"/>
    </w:pPr>
  </w:style>
  <w:style w:type="paragraph" w:customStyle="1" w:styleId="ListBullet3NoSpace">
    <w:name w:val="List Bullet 3 NoSpace"/>
    <w:basedOn w:val="ListBullet3"/>
    <w:rsid w:val="00E95DA7"/>
    <w:pPr>
      <w:spacing w:after="0"/>
    </w:pPr>
  </w:style>
  <w:style w:type="paragraph" w:customStyle="1" w:styleId="ListContinue3NoSpace">
    <w:name w:val="List Continue 3 NoSpace"/>
    <w:basedOn w:val="ListContinue3"/>
    <w:rsid w:val="00E95DA7"/>
    <w:pPr>
      <w:spacing w:after="0"/>
    </w:pPr>
  </w:style>
  <w:style w:type="paragraph" w:customStyle="1" w:styleId="ListNumber3NoSpace">
    <w:name w:val="List Number 3 NoSpace"/>
    <w:basedOn w:val="ListNumber3"/>
    <w:rsid w:val="00E95DA7"/>
    <w:pPr>
      <w:spacing w:after="0"/>
    </w:pPr>
  </w:style>
  <w:style w:type="paragraph" w:customStyle="1" w:styleId="ListContinue0">
    <w:name w:val="List Continue 0"/>
    <w:basedOn w:val="ListContinue"/>
    <w:rsid w:val="00E95DA7"/>
  </w:style>
  <w:style w:type="paragraph" w:customStyle="1" w:styleId="ListContinue0NoSpace">
    <w:name w:val="List Continue 0 NoSpace"/>
    <w:basedOn w:val="ListContinue0"/>
    <w:rsid w:val="00E95DA7"/>
    <w:pPr>
      <w:spacing w:after="0"/>
    </w:pPr>
  </w:style>
  <w:style w:type="paragraph" w:customStyle="1" w:styleId="CaptionMargin">
    <w:name w:val="Caption Margin"/>
    <w:basedOn w:val="Caption"/>
    <w:next w:val="BodyText"/>
    <w:rsid w:val="00E95DA7"/>
    <w:pPr>
      <w:suppressLineNumbers w:val="0"/>
      <w:spacing w:before="140" w:after="140" w:line="250" w:lineRule="atLeast"/>
      <w:ind w:left="-992" w:hanging="1276"/>
    </w:pPr>
    <w:rPr>
      <w:rFonts w:eastAsia="Times New Roman" w:cs="Times New Roman"/>
      <w:iCs w:val="0"/>
      <w:color w:val="auto"/>
      <w:kern w:val="0"/>
      <w:sz w:val="21"/>
      <w:szCs w:val="20"/>
    </w:rPr>
  </w:style>
  <w:style w:type="paragraph" w:customStyle="1" w:styleId="FrontPageFrame">
    <w:name w:val="FrontPageFrame"/>
    <w:basedOn w:val="Normal"/>
    <w:rsid w:val="00E95DA7"/>
    <w:pPr>
      <w:tabs>
        <w:tab w:val="left" w:pos="1134"/>
      </w:tabs>
      <w:spacing w:line="240" w:lineRule="atLeast"/>
    </w:pPr>
    <w:rPr>
      <w:rFonts w:ascii="DaneHelveticaNeue" w:hAnsi="DaneHelveticaNeue"/>
      <w:sz w:val="14"/>
    </w:rPr>
  </w:style>
  <w:style w:type="paragraph" w:customStyle="1" w:styleId="CowiDate">
    <w:name w:val="CowiDate"/>
    <w:basedOn w:val="FrontPageFrame"/>
    <w:next w:val="FrontPageFrame"/>
    <w:rsid w:val="00E95DA7"/>
  </w:style>
  <w:style w:type="paragraph" w:customStyle="1" w:styleId="CowiAuthor">
    <w:name w:val="CowiAuthor"/>
    <w:basedOn w:val="FrontPageFrame"/>
    <w:next w:val="FrontPageFrame"/>
    <w:rsid w:val="00E95DA7"/>
  </w:style>
  <w:style w:type="paragraph" w:customStyle="1" w:styleId="CowiClient">
    <w:name w:val="CowiClient"/>
    <w:basedOn w:val="FrontPage1"/>
    <w:next w:val="BlockText"/>
    <w:rsid w:val="00E95DA7"/>
  </w:style>
  <w:style w:type="paragraph" w:styleId="TOC7">
    <w:name w:val="toc 7"/>
    <w:basedOn w:val="TOC2"/>
    <w:next w:val="Normal"/>
    <w:semiHidden/>
    <w:rsid w:val="00E95DA7"/>
    <w:pPr>
      <w:tabs>
        <w:tab w:val="clear" w:pos="851"/>
        <w:tab w:val="clear" w:pos="9000"/>
        <w:tab w:val="right" w:pos="7371"/>
      </w:tabs>
      <w:spacing w:after="80" w:line="240" w:lineRule="exact"/>
      <w:ind w:left="851" w:hanging="851"/>
    </w:pPr>
    <w:rPr>
      <w:rFonts w:ascii="TrueHelveticaLight" w:hAnsi="TrueHelveticaLight" w:cs="Times New Roman"/>
      <w:i w:val="0"/>
      <w:iCs w:val="0"/>
      <w:sz w:val="24"/>
      <w:szCs w:val="20"/>
      <w:lang w:val="en-GB" w:eastAsia="ar-SA"/>
    </w:rPr>
  </w:style>
  <w:style w:type="paragraph" w:customStyle="1" w:styleId="HeaderFirstLogo">
    <w:name w:val="HeaderFirstLogo"/>
    <w:basedOn w:val="Normal"/>
    <w:next w:val="Normal"/>
    <w:rsid w:val="00E95DA7"/>
  </w:style>
  <w:style w:type="paragraph" w:customStyle="1" w:styleId="HeaderFrame">
    <w:name w:val="HeaderFrame"/>
    <w:basedOn w:val="Normal"/>
    <w:next w:val="Normal"/>
    <w:rsid w:val="00E95DA7"/>
  </w:style>
  <w:style w:type="paragraph" w:customStyle="1" w:styleId="FooterFrame">
    <w:name w:val="FooterFrame"/>
    <w:basedOn w:val="Normal"/>
    <w:next w:val="Normal"/>
    <w:rsid w:val="00E95DA7"/>
    <w:rPr>
      <w:rFonts w:ascii="DaneHelveticaNeue" w:hAnsi="DaneHelveticaNeue"/>
      <w:sz w:val="12"/>
    </w:rPr>
  </w:style>
  <w:style w:type="paragraph" w:customStyle="1" w:styleId="FrontPage3">
    <w:name w:val="FrontPage3"/>
    <w:basedOn w:val="FrontPage1"/>
    <w:next w:val="BlockText"/>
    <w:rsid w:val="00E95DA7"/>
    <w:pPr>
      <w:spacing w:before="160" w:after="0"/>
    </w:pPr>
    <w:rPr>
      <w:sz w:val="20"/>
    </w:rPr>
  </w:style>
  <w:style w:type="paragraph" w:customStyle="1" w:styleId="ContentsPage">
    <w:name w:val="ContentsPage"/>
    <w:basedOn w:val="Normal"/>
    <w:next w:val="BodyText"/>
    <w:rsid w:val="00E95DA7"/>
    <w:pPr>
      <w:pageBreakBefore/>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E95DA7"/>
    <w:pPr>
      <w:pageBreakBefore w:val="0"/>
      <w:spacing w:before="120" w:after="320"/>
    </w:pPr>
  </w:style>
  <w:style w:type="paragraph" w:customStyle="1" w:styleId="Appendix">
    <w:name w:val="Appendix"/>
    <w:basedOn w:val="Normal"/>
    <w:next w:val="BodyText"/>
    <w:rsid w:val="00E95DA7"/>
    <w:pPr>
      <w:keepNext/>
      <w:keepLines/>
      <w:pageBreakBefore/>
      <w:spacing w:after="130" w:line="320" w:lineRule="exact"/>
    </w:pPr>
    <w:rPr>
      <w:rFonts w:ascii="DaneHelveticaNeue" w:hAnsi="DaneHelveticaNeue"/>
      <w:b/>
      <w:sz w:val="32"/>
    </w:rPr>
  </w:style>
  <w:style w:type="paragraph" w:customStyle="1" w:styleId="HeaderFrameEven">
    <w:name w:val="HeaderFrameEven"/>
    <w:basedOn w:val="HeaderFrame"/>
    <w:rsid w:val="00E95DA7"/>
    <w:rPr>
      <w:rFonts w:ascii="DaneHelveticaNeue" w:hAnsi="DaneHelveticaNeue"/>
      <w:sz w:val="16"/>
    </w:rPr>
  </w:style>
  <w:style w:type="paragraph" w:styleId="TOC5">
    <w:name w:val="toc 5"/>
    <w:basedOn w:val="Normal"/>
    <w:next w:val="Normal"/>
    <w:semiHidden/>
    <w:rsid w:val="00E95DA7"/>
    <w:pPr>
      <w:ind w:left="920"/>
    </w:pPr>
  </w:style>
  <w:style w:type="paragraph" w:styleId="TOC6">
    <w:name w:val="toc 6"/>
    <w:basedOn w:val="Normal"/>
    <w:next w:val="Normal"/>
    <w:semiHidden/>
    <w:rsid w:val="00E95DA7"/>
    <w:pPr>
      <w:ind w:left="1150"/>
    </w:pPr>
  </w:style>
  <w:style w:type="paragraph" w:styleId="TOC8">
    <w:name w:val="toc 8"/>
    <w:basedOn w:val="Normal"/>
    <w:next w:val="Normal"/>
    <w:semiHidden/>
    <w:rsid w:val="00E95DA7"/>
    <w:pPr>
      <w:ind w:left="1610"/>
    </w:pPr>
  </w:style>
  <w:style w:type="paragraph" w:styleId="TOC9">
    <w:name w:val="toc 9"/>
    <w:basedOn w:val="Normal"/>
    <w:next w:val="Normal"/>
    <w:semiHidden/>
    <w:rsid w:val="00E95DA7"/>
    <w:pPr>
      <w:ind w:left="1840"/>
    </w:pPr>
  </w:style>
  <w:style w:type="paragraph" w:customStyle="1" w:styleId="oddl-nadpis">
    <w:name w:val="oddíl-nadpis"/>
    <w:basedOn w:val="Normal"/>
    <w:rsid w:val="00E95DA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E95DA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E95DA7"/>
    <w:pPr>
      <w:widowControl w:val="0"/>
      <w:spacing w:before="60" w:line="240" w:lineRule="exact"/>
      <w:ind w:left="3402" w:hanging="1278"/>
      <w:jc w:val="both"/>
    </w:pPr>
    <w:rPr>
      <w:rFonts w:ascii="Arial" w:hAnsi="Arial"/>
      <w:sz w:val="24"/>
      <w:lang w:val="cs-CZ"/>
    </w:rPr>
  </w:style>
  <w:style w:type="paragraph" w:customStyle="1" w:styleId="BalloonText1">
    <w:name w:val="Balloon Text1"/>
    <w:basedOn w:val="Normal"/>
    <w:rsid w:val="00E95DA7"/>
    <w:rPr>
      <w:rFonts w:ascii="Tahoma" w:hAnsi="Tahoma" w:cs="Tahoma"/>
      <w:sz w:val="16"/>
      <w:szCs w:val="16"/>
    </w:rPr>
  </w:style>
  <w:style w:type="character" w:customStyle="1" w:styleId="CharChar1a">
    <w:name w:val="Char Char1"/>
    <w:rsid w:val="00E95DA7"/>
    <w:rPr>
      <w:rFonts w:ascii="DaneHelveticaNeue" w:hAnsi="DaneHelveticaNeue"/>
      <w:sz w:val="12"/>
      <w:lang w:val="en-GB" w:eastAsia="ar-SA"/>
    </w:rPr>
  </w:style>
  <w:style w:type="character" w:customStyle="1" w:styleId="CharChar">
    <w:name w:val="Char Char"/>
    <w:rsid w:val="00E95DA7"/>
    <w:rPr>
      <w:rFonts w:ascii="Tahoma" w:hAnsi="Tahoma" w:cs="Tahoma"/>
      <w:sz w:val="16"/>
      <w:szCs w:val="16"/>
      <w:lang w:val="en-GB" w:eastAsia="ar-SA"/>
    </w:rPr>
  </w:style>
  <w:style w:type="character" w:customStyle="1" w:styleId="FontStyle107">
    <w:name w:val="Font Style107"/>
    <w:rsid w:val="00E95DA7"/>
    <w:rPr>
      <w:rFonts w:ascii="Franklin Gothic Book" w:hAnsi="Franklin Gothic Book" w:cs="Franklin Gothic Book"/>
      <w:sz w:val="24"/>
      <w:szCs w:val="24"/>
    </w:rPr>
  </w:style>
  <w:style w:type="paragraph" w:customStyle="1" w:styleId="Default">
    <w:name w:val="Default"/>
    <w:rsid w:val="00E95D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E95DA7"/>
    <w:pPr>
      <w:suppressAutoHyphens/>
      <w:spacing w:after="0" w:line="27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95DA7"/>
    <w:pPr>
      <w:suppressAutoHyphens w:val="0"/>
      <w:spacing w:before="100" w:beforeAutospacing="1" w:after="100" w:afterAutospacing="1" w:line="240" w:lineRule="auto"/>
    </w:pPr>
    <w:rPr>
      <w:rFonts w:ascii="Arial" w:hAnsi="Arial" w:cs="Arial"/>
      <w:sz w:val="22"/>
      <w:szCs w:val="22"/>
      <w:lang w:val="en-US" w:eastAsia="en-US"/>
    </w:rPr>
  </w:style>
  <w:style w:type="table" w:customStyle="1" w:styleId="TableGrid11">
    <w:name w:val="Table Grid11"/>
    <w:basedOn w:val="TableNormal"/>
    <w:next w:val="TableGrid"/>
    <w:uiPriority w:val="59"/>
    <w:rsid w:val="00E95D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7B"/>
    <w:pPr>
      <w:suppressAutoHyphens/>
      <w:spacing w:after="0" w:line="270" w:lineRule="atLeast"/>
    </w:pPr>
    <w:rPr>
      <w:rFonts w:ascii="Times New Roman" w:eastAsia="Times New Roman" w:hAnsi="Times New Roman" w:cs="Times New Roman"/>
      <w:sz w:val="23"/>
      <w:szCs w:val="20"/>
      <w:lang w:val="en-GB" w:eastAsia="ar-SA"/>
    </w:rPr>
  </w:style>
  <w:style w:type="paragraph" w:styleId="Heading1">
    <w:name w:val="heading 1"/>
    <w:basedOn w:val="Normal"/>
    <w:next w:val="BodyText"/>
    <w:link w:val="Heading1Char"/>
    <w:qFormat/>
    <w:rsid w:val="00FE085C"/>
    <w:pPr>
      <w:keepNext/>
      <w:keepLines/>
      <w:spacing w:before="480" w:line="100" w:lineRule="atLeast"/>
      <w:outlineLvl w:val="0"/>
    </w:pPr>
    <w:rPr>
      <w:rFonts w:ascii="Cambria" w:eastAsia="Arial Unicode MS" w:hAnsi="Cambria" w:cs="font297"/>
      <w:b/>
      <w:bCs/>
      <w:color w:val="365F91"/>
      <w:kern w:val="1"/>
      <w:sz w:val="28"/>
      <w:szCs w:val="28"/>
    </w:rPr>
  </w:style>
  <w:style w:type="paragraph" w:styleId="Heading2">
    <w:name w:val="heading 2"/>
    <w:basedOn w:val="Normal"/>
    <w:next w:val="BodyText"/>
    <w:link w:val="Heading2Char"/>
    <w:qFormat/>
    <w:rsid w:val="00FE085C"/>
    <w:pPr>
      <w:keepNext/>
      <w:tabs>
        <w:tab w:val="num" w:pos="0"/>
      </w:tabs>
      <w:spacing w:line="100" w:lineRule="atLeast"/>
      <w:ind w:left="1143" w:hanging="576"/>
      <w:jc w:val="center"/>
      <w:outlineLvl w:val="1"/>
    </w:pPr>
    <w:rPr>
      <w:rFonts w:ascii="Book Antiqua" w:hAnsi="Book Antiqua"/>
      <w:b/>
      <w:bCs/>
      <w:color w:val="000000"/>
      <w:kern w:val="1"/>
      <w:sz w:val="28"/>
      <w:szCs w:val="24"/>
    </w:rPr>
  </w:style>
  <w:style w:type="paragraph" w:styleId="Heading3">
    <w:name w:val="heading 3"/>
    <w:basedOn w:val="Normal"/>
    <w:next w:val="BodyText"/>
    <w:link w:val="Heading3Char"/>
    <w:qFormat/>
    <w:rsid w:val="00FE085C"/>
    <w:pPr>
      <w:keepNext/>
      <w:tabs>
        <w:tab w:val="num" w:pos="0"/>
      </w:tabs>
      <w:spacing w:before="240" w:after="60" w:line="100" w:lineRule="atLeast"/>
      <w:ind w:left="720" w:hanging="720"/>
      <w:outlineLvl w:val="2"/>
    </w:pPr>
    <w:rPr>
      <w:rFonts w:ascii="Arial" w:hAnsi="Arial"/>
      <w:b/>
      <w:bCs/>
      <w:color w:val="000000"/>
      <w:kern w:val="1"/>
      <w:sz w:val="26"/>
      <w:szCs w:val="26"/>
    </w:rPr>
  </w:style>
  <w:style w:type="paragraph" w:styleId="Heading4">
    <w:name w:val="heading 4"/>
    <w:basedOn w:val="Normal"/>
    <w:next w:val="BodyText"/>
    <w:link w:val="Heading4Char"/>
    <w:qFormat/>
    <w:rsid w:val="00FE085C"/>
    <w:pPr>
      <w:keepNext/>
      <w:tabs>
        <w:tab w:val="num" w:pos="0"/>
      </w:tabs>
      <w:spacing w:line="100" w:lineRule="atLeast"/>
      <w:ind w:left="864" w:hanging="864"/>
      <w:jc w:val="center"/>
      <w:outlineLvl w:val="3"/>
    </w:pPr>
    <w:rPr>
      <w:rFonts w:ascii="Book Antiqua" w:hAnsi="Book Antiqua"/>
      <w:b/>
      <w:bCs/>
      <w:color w:val="000000"/>
      <w:kern w:val="1"/>
      <w:sz w:val="28"/>
      <w:szCs w:val="24"/>
      <w:u w:val="single"/>
    </w:rPr>
  </w:style>
  <w:style w:type="paragraph" w:styleId="Heading5">
    <w:name w:val="heading 5"/>
    <w:basedOn w:val="Normal"/>
    <w:next w:val="BodyText"/>
    <w:link w:val="Heading5Char"/>
    <w:qFormat/>
    <w:rsid w:val="00FE085C"/>
    <w:pPr>
      <w:tabs>
        <w:tab w:val="num" w:pos="0"/>
      </w:tabs>
      <w:spacing w:before="240" w:after="60" w:line="100" w:lineRule="atLeast"/>
      <w:ind w:left="1008" w:hanging="1008"/>
      <w:outlineLvl w:val="4"/>
    </w:pPr>
    <w:rPr>
      <w:b/>
      <w:bCs/>
      <w:i/>
      <w:iCs/>
      <w:color w:val="000000"/>
      <w:kern w:val="1"/>
      <w:sz w:val="26"/>
      <w:szCs w:val="26"/>
      <w:lang w:val="en-US"/>
    </w:rPr>
  </w:style>
  <w:style w:type="paragraph" w:styleId="Heading6">
    <w:name w:val="heading 6"/>
    <w:basedOn w:val="Normal"/>
    <w:next w:val="BodyText"/>
    <w:link w:val="Heading6Char"/>
    <w:qFormat/>
    <w:rsid w:val="00FE085C"/>
    <w:pPr>
      <w:keepNext/>
      <w:tabs>
        <w:tab w:val="num" w:pos="0"/>
      </w:tabs>
      <w:spacing w:line="100" w:lineRule="atLeast"/>
      <w:ind w:left="1152" w:hanging="1152"/>
      <w:outlineLvl w:val="5"/>
    </w:pPr>
    <w:rPr>
      <w:rFonts w:ascii="Book Antiqua" w:hAnsi="Book Antiqua"/>
      <w:color w:val="000000"/>
      <w:kern w:val="1"/>
      <w:sz w:val="28"/>
      <w:szCs w:val="24"/>
    </w:rPr>
  </w:style>
  <w:style w:type="paragraph" w:styleId="Heading7">
    <w:name w:val="heading 7"/>
    <w:basedOn w:val="Normal"/>
    <w:next w:val="BodyText"/>
    <w:link w:val="Heading7Char"/>
    <w:qFormat/>
    <w:rsid w:val="00FE085C"/>
    <w:pPr>
      <w:keepNext/>
      <w:tabs>
        <w:tab w:val="num" w:pos="0"/>
      </w:tabs>
      <w:spacing w:line="100" w:lineRule="atLeast"/>
      <w:ind w:left="1296" w:hanging="1296"/>
      <w:outlineLvl w:val="6"/>
    </w:pPr>
    <w:rPr>
      <w:rFonts w:ascii="Book Antiqua" w:hAnsi="Book Antiqua" w:cs="Arial"/>
      <w:b/>
      <w:bCs/>
      <w:color w:val="000000"/>
      <w:kern w:val="1"/>
      <w:sz w:val="24"/>
      <w:szCs w:val="24"/>
    </w:rPr>
  </w:style>
  <w:style w:type="paragraph" w:styleId="Heading8">
    <w:name w:val="heading 8"/>
    <w:basedOn w:val="Normal"/>
    <w:next w:val="BodyText"/>
    <w:link w:val="Heading8Char"/>
    <w:qFormat/>
    <w:rsid w:val="00FE085C"/>
    <w:pPr>
      <w:keepNext/>
      <w:tabs>
        <w:tab w:val="num" w:pos="0"/>
      </w:tabs>
      <w:spacing w:line="100" w:lineRule="atLeast"/>
      <w:ind w:left="1440" w:hanging="1440"/>
      <w:jc w:val="both"/>
      <w:outlineLvl w:val="7"/>
    </w:pPr>
    <w:rPr>
      <w:b/>
      <w:color w:val="000000"/>
      <w:kern w:val="1"/>
      <w:sz w:val="24"/>
      <w:szCs w:val="24"/>
    </w:rPr>
  </w:style>
  <w:style w:type="paragraph" w:styleId="Heading9">
    <w:name w:val="heading 9"/>
    <w:basedOn w:val="Normal"/>
    <w:next w:val="BodyText"/>
    <w:link w:val="Heading9Char"/>
    <w:qFormat/>
    <w:rsid w:val="00FE085C"/>
    <w:pPr>
      <w:tabs>
        <w:tab w:val="num" w:pos="0"/>
      </w:tabs>
      <w:spacing w:before="240" w:after="60" w:line="100" w:lineRule="atLeast"/>
      <w:ind w:left="1584" w:hanging="1584"/>
      <w:outlineLvl w:val="8"/>
    </w:pPr>
    <w:rPr>
      <w:rFonts w:ascii="Arial" w:hAnsi="Arial" w:cs="Arial"/>
      <w:color w:val="000000"/>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E207B"/>
    <w:rPr>
      <w:i/>
      <w:iCs/>
    </w:rPr>
  </w:style>
  <w:style w:type="character" w:customStyle="1" w:styleId="Heading1Char">
    <w:name w:val="Heading 1 Char"/>
    <w:basedOn w:val="DefaultParagraphFont"/>
    <w:link w:val="Heading1"/>
    <w:rsid w:val="00FE085C"/>
    <w:rPr>
      <w:rFonts w:ascii="Cambria" w:eastAsia="Arial Unicode MS" w:hAnsi="Cambria" w:cs="font297"/>
      <w:b/>
      <w:bCs/>
      <w:color w:val="365F91"/>
      <w:kern w:val="1"/>
      <w:sz w:val="28"/>
      <w:szCs w:val="28"/>
      <w:lang w:eastAsia="ar-SA"/>
    </w:rPr>
  </w:style>
  <w:style w:type="character" w:customStyle="1" w:styleId="Heading2Char">
    <w:name w:val="Heading 2 Char"/>
    <w:basedOn w:val="DefaultParagraphFont"/>
    <w:link w:val="Heading2"/>
    <w:rsid w:val="00FE085C"/>
    <w:rPr>
      <w:rFonts w:ascii="Book Antiqua" w:eastAsia="Times New Roman" w:hAnsi="Book Antiqua" w:cs="Times New Roman"/>
      <w:b/>
      <w:bCs/>
      <w:color w:val="000000"/>
      <w:kern w:val="1"/>
      <w:sz w:val="28"/>
      <w:szCs w:val="24"/>
      <w:lang w:val="en-GB" w:eastAsia="ar-SA"/>
    </w:rPr>
  </w:style>
  <w:style w:type="character" w:customStyle="1" w:styleId="Heading3Char">
    <w:name w:val="Heading 3 Char"/>
    <w:basedOn w:val="DefaultParagraphFont"/>
    <w:link w:val="Heading3"/>
    <w:rsid w:val="00FE085C"/>
    <w:rPr>
      <w:rFonts w:ascii="Arial" w:eastAsia="Times New Roman" w:hAnsi="Arial" w:cs="Times New Roman"/>
      <w:b/>
      <w:bCs/>
      <w:color w:val="000000"/>
      <w:kern w:val="1"/>
      <w:sz w:val="26"/>
      <w:szCs w:val="26"/>
      <w:lang w:val="en-GB" w:eastAsia="ar-SA"/>
    </w:rPr>
  </w:style>
  <w:style w:type="character" w:customStyle="1" w:styleId="Heading4Char">
    <w:name w:val="Heading 4 Char"/>
    <w:basedOn w:val="DefaultParagraphFont"/>
    <w:link w:val="Heading4"/>
    <w:rsid w:val="00FE085C"/>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FE085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E085C"/>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FE085C"/>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FE085C"/>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FE085C"/>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FE085C"/>
  </w:style>
  <w:style w:type="character" w:customStyle="1" w:styleId="WW8Num2z0">
    <w:name w:val="WW8Num2z0"/>
    <w:rsid w:val="00FE085C"/>
    <w:rPr>
      <w:rFonts w:ascii="Symbol" w:hAnsi="Symbol" w:cs="Symbol"/>
    </w:rPr>
  </w:style>
  <w:style w:type="character" w:customStyle="1" w:styleId="WW8Num2z1">
    <w:name w:val="WW8Num2z1"/>
    <w:rsid w:val="00FE085C"/>
    <w:rPr>
      <w:rFonts w:ascii="Courier New" w:hAnsi="Courier New" w:cs="Courier New"/>
    </w:rPr>
  </w:style>
  <w:style w:type="character" w:customStyle="1" w:styleId="WW8Num2z2">
    <w:name w:val="WW8Num2z2"/>
    <w:rsid w:val="00FE085C"/>
    <w:rPr>
      <w:rFonts w:ascii="Wingdings" w:hAnsi="Wingdings" w:cs="Wingdings"/>
    </w:rPr>
  </w:style>
  <w:style w:type="character" w:customStyle="1" w:styleId="WW8Num3z0">
    <w:name w:val="WW8Num3z0"/>
    <w:rsid w:val="00FE085C"/>
    <w:rPr>
      <w:b/>
    </w:rPr>
  </w:style>
  <w:style w:type="character" w:customStyle="1" w:styleId="WW8Num3z1">
    <w:name w:val="WW8Num3z1"/>
    <w:rsid w:val="00FE085C"/>
    <w:rPr>
      <w:b/>
      <w:i w:val="0"/>
      <w:sz w:val="24"/>
      <w:szCs w:val="24"/>
    </w:rPr>
  </w:style>
  <w:style w:type="character" w:customStyle="1" w:styleId="WW8Num4z0">
    <w:name w:val="WW8Num4z0"/>
    <w:rsid w:val="00FE085C"/>
    <w:rPr>
      <w:rFonts w:cs="Arial"/>
      <w:i w:val="0"/>
      <w:sz w:val="24"/>
    </w:rPr>
  </w:style>
  <w:style w:type="character" w:customStyle="1" w:styleId="WW8Num5z0">
    <w:name w:val="WW8Num5z0"/>
    <w:rsid w:val="00FE085C"/>
    <w:rPr>
      <w:rFonts w:cs="Arial"/>
      <w:b w:val="0"/>
      <w:i w:val="0"/>
      <w:sz w:val="24"/>
    </w:rPr>
  </w:style>
  <w:style w:type="character" w:customStyle="1" w:styleId="WW8Num6z0">
    <w:name w:val="WW8Num6z0"/>
    <w:rsid w:val="00FE085C"/>
    <w:rPr>
      <w:rFonts w:ascii="Symbol" w:hAnsi="Symbol" w:cs="Symbol"/>
    </w:rPr>
  </w:style>
  <w:style w:type="character" w:customStyle="1" w:styleId="WW8Num6z1">
    <w:name w:val="WW8Num6z1"/>
    <w:rsid w:val="00FE085C"/>
    <w:rPr>
      <w:rFonts w:ascii="Courier New" w:hAnsi="Courier New" w:cs="Courier New"/>
    </w:rPr>
  </w:style>
  <w:style w:type="character" w:customStyle="1" w:styleId="WW8Num6z2">
    <w:name w:val="WW8Num6z2"/>
    <w:rsid w:val="00FE085C"/>
    <w:rPr>
      <w:rFonts w:ascii="Wingdings" w:hAnsi="Wingdings" w:cs="Wingdings"/>
    </w:rPr>
  </w:style>
  <w:style w:type="character" w:customStyle="1" w:styleId="WW8Num7z0">
    <w:name w:val="WW8Num7z0"/>
    <w:rsid w:val="00FE085C"/>
    <w:rPr>
      <w:b w:val="0"/>
      <w:i w:val="0"/>
      <w:color w:val="00000A"/>
    </w:rPr>
  </w:style>
  <w:style w:type="character" w:customStyle="1" w:styleId="WW8Num7z1">
    <w:name w:val="WW8Num7z1"/>
    <w:rsid w:val="00FE085C"/>
    <w:rPr>
      <w:rFonts w:ascii="Courier New" w:hAnsi="Courier New" w:cs="Courier New"/>
    </w:rPr>
  </w:style>
  <w:style w:type="character" w:customStyle="1" w:styleId="WW8Num7z2">
    <w:name w:val="WW8Num7z2"/>
    <w:rsid w:val="00FE085C"/>
    <w:rPr>
      <w:rFonts w:ascii="Wingdings" w:hAnsi="Wingdings" w:cs="Wingdings"/>
    </w:rPr>
  </w:style>
  <w:style w:type="character" w:customStyle="1" w:styleId="WW8Num8z0">
    <w:name w:val="WW8Num8z0"/>
    <w:rsid w:val="00FE085C"/>
    <w:rPr>
      <w:rFonts w:ascii="Symbol" w:hAnsi="Symbol" w:cs="Symbol"/>
    </w:rPr>
  </w:style>
  <w:style w:type="character" w:customStyle="1" w:styleId="WW8Num9z0">
    <w:name w:val="WW8Num9z0"/>
    <w:rsid w:val="00FE085C"/>
    <w:rPr>
      <w:i w:val="0"/>
    </w:rPr>
  </w:style>
  <w:style w:type="character" w:customStyle="1" w:styleId="WW8Num9z1">
    <w:name w:val="WW8Num9z1"/>
    <w:rsid w:val="00FE085C"/>
    <w:rPr>
      <w:rFonts w:ascii="Courier New" w:hAnsi="Courier New" w:cs="Courier New"/>
    </w:rPr>
  </w:style>
  <w:style w:type="character" w:customStyle="1" w:styleId="WW8Num9z2">
    <w:name w:val="WW8Num9z2"/>
    <w:rsid w:val="00FE085C"/>
    <w:rPr>
      <w:rFonts w:ascii="Wingdings" w:hAnsi="Wingdings" w:cs="Wingdings"/>
    </w:rPr>
  </w:style>
  <w:style w:type="character" w:customStyle="1" w:styleId="WW8Num8z1">
    <w:name w:val="WW8Num8z1"/>
    <w:rsid w:val="00FE085C"/>
    <w:rPr>
      <w:rFonts w:ascii="Courier New" w:hAnsi="Courier New" w:cs="Courier New"/>
    </w:rPr>
  </w:style>
  <w:style w:type="character" w:customStyle="1" w:styleId="WW8Num8z2">
    <w:name w:val="WW8Num8z2"/>
    <w:rsid w:val="00FE085C"/>
    <w:rPr>
      <w:rFonts w:ascii="Wingdings" w:hAnsi="Wingdings" w:cs="Wingdings"/>
    </w:rPr>
  </w:style>
  <w:style w:type="character" w:customStyle="1" w:styleId="WW8Num10z0">
    <w:name w:val="WW8Num10z0"/>
    <w:rsid w:val="00FE085C"/>
    <w:rPr>
      <w:rFonts w:ascii="Symbol" w:hAnsi="Symbol" w:cs="Symbol"/>
    </w:rPr>
  </w:style>
  <w:style w:type="character" w:customStyle="1" w:styleId="WW8Num10z1">
    <w:name w:val="WW8Num10z1"/>
    <w:rsid w:val="00FE085C"/>
    <w:rPr>
      <w:rFonts w:ascii="Courier New" w:hAnsi="Courier New" w:cs="Courier New"/>
    </w:rPr>
  </w:style>
  <w:style w:type="character" w:customStyle="1" w:styleId="WW8Num10z2">
    <w:name w:val="WW8Num10z2"/>
    <w:rsid w:val="00FE085C"/>
    <w:rPr>
      <w:rFonts w:ascii="Wingdings" w:hAnsi="Wingdings" w:cs="Wingdings"/>
    </w:rPr>
  </w:style>
  <w:style w:type="character" w:customStyle="1" w:styleId="WW8Num12z0">
    <w:name w:val="WW8Num12z0"/>
    <w:rsid w:val="00FE085C"/>
    <w:rPr>
      <w:b/>
    </w:rPr>
  </w:style>
  <w:style w:type="character" w:customStyle="1" w:styleId="WW8Num12z1">
    <w:name w:val="WW8Num12z1"/>
    <w:rsid w:val="00FE085C"/>
    <w:rPr>
      <w:b/>
      <w:i w:val="0"/>
      <w:sz w:val="24"/>
      <w:szCs w:val="24"/>
    </w:rPr>
  </w:style>
  <w:style w:type="character" w:customStyle="1" w:styleId="WW8Num13z0">
    <w:name w:val="WW8Num13z0"/>
    <w:rsid w:val="00FE085C"/>
    <w:rPr>
      <w:b w:val="0"/>
    </w:rPr>
  </w:style>
  <w:style w:type="character" w:customStyle="1" w:styleId="WW8Num15z0">
    <w:name w:val="WW8Num15z0"/>
    <w:rsid w:val="00FE085C"/>
    <w:rPr>
      <w:rFonts w:ascii="Wingdings" w:hAnsi="Wingdings" w:cs="Wingdings"/>
    </w:rPr>
  </w:style>
  <w:style w:type="character" w:customStyle="1" w:styleId="WW8Num15z1">
    <w:name w:val="WW8Num15z1"/>
    <w:rsid w:val="00FE085C"/>
    <w:rPr>
      <w:rFonts w:ascii="Courier New" w:hAnsi="Courier New" w:cs="Courier New"/>
    </w:rPr>
  </w:style>
  <w:style w:type="character" w:customStyle="1" w:styleId="WW8Num15z3">
    <w:name w:val="WW8Num15z3"/>
    <w:rsid w:val="00FE085C"/>
    <w:rPr>
      <w:rFonts w:ascii="Symbol" w:hAnsi="Symbol" w:cs="Symbol"/>
    </w:rPr>
  </w:style>
  <w:style w:type="character" w:customStyle="1" w:styleId="WW-DefaultParagraphFont">
    <w:name w:val="WW-Default Paragraph Font"/>
    <w:rsid w:val="00FE085C"/>
  </w:style>
  <w:style w:type="character" w:customStyle="1" w:styleId="ListParagraphChar">
    <w:name w:val="List Paragraph Char"/>
    <w:rsid w:val="00FE085C"/>
  </w:style>
  <w:style w:type="character" w:customStyle="1" w:styleId="CommentReference1">
    <w:name w:val="Comment Reference1"/>
    <w:rsid w:val="00FE085C"/>
    <w:rPr>
      <w:sz w:val="16"/>
      <w:szCs w:val="16"/>
    </w:rPr>
  </w:style>
  <w:style w:type="character" w:customStyle="1" w:styleId="CommentTextChar">
    <w:name w:val="Comment Text Char"/>
    <w:rsid w:val="00FE085C"/>
    <w:rPr>
      <w:sz w:val="20"/>
      <w:szCs w:val="20"/>
    </w:rPr>
  </w:style>
  <w:style w:type="character" w:customStyle="1" w:styleId="CommentSubjectChar">
    <w:name w:val="Comment Subject Char"/>
    <w:rsid w:val="00FE085C"/>
    <w:rPr>
      <w:b/>
      <w:bCs/>
      <w:sz w:val="20"/>
      <w:szCs w:val="20"/>
    </w:rPr>
  </w:style>
  <w:style w:type="character" w:customStyle="1" w:styleId="BalloonTextChar">
    <w:name w:val="Balloon Text Char"/>
    <w:rsid w:val="00FE085C"/>
    <w:rPr>
      <w:rFonts w:ascii="Tahoma" w:hAnsi="Tahoma" w:cs="Tahoma"/>
      <w:sz w:val="16"/>
      <w:szCs w:val="16"/>
    </w:rPr>
  </w:style>
  <w:style w:type="character" w:customStyle="1" w:styleId="BodyText2Char">
    <w:name w:val="Body Text 2 Char"/>
    <w:rsid w:val="00FE085C"/>
    <w:rPr>
      <w:sz w:val="24"/>
      <w:szCs w:val="24"/>
    </w:rPr>
  </w:style>
  <w:style w:type="character" w:customStyle="1" w:styleId="BodyText2Char1">
    <w:name w:val="Body Text 2 Char1"/>
    <w:basedOn w:val="WW-DefaultParagraphFont"/>
    <w:rsid w:val="00FE085C"/>
  </w:style>
  <w:style w:type="character" w:customStyle="1" w:styleId="BodyText3Char">
    <w:name w:val="Body Text 3 Char"/>
    <w:rsid w:val="00FE085C"/>
    <w:rPr>
      <w:rFonts w:ascii="Times New Roman" w:eastAsia="Times New Roman" w:hAnsi="Times New Roman" w:cs="Times New Roman"/>
      <w:sz w:val="16"/>
      <w:szCs w:val="16"/>
    </w:rPr>
  </w:style>
  <w:style w:type="character" w:customStyle="1" w:styleId="NoSpacingChar">
    <w:name w:val="No Spacing Char"/>
    <w:rsid w:val="00FE085C"/>
    <w:rPr>
      <w:rFonts w:cs="font297"/>
      <w:lang w:val="en-US"/>
    </w:rPr>
  </w:style>
  <w:style w:type="character" w:customStyle="1" w:styleId="HeaderChar">
    <w:name w:val="Header Char"/>
    <w:basedOn w:val="WW-DefaultParagraphFont"/>
    <w:rsid w:val="00FE085C"/>
  </w:style>
  <w:style w:type="character" w:customStyle="1" w:styleId="FooterChar">
    <w:name w:val="Footer Char"/>
    <w:basedOn w:val="WW-DefaultParagraphFont"/>
    <w:uiPriority w:val="99"/>
    <w:rsid w:val="00FE085C"/>
  </w:style>
  <w:style w:type="character" w:customStyle="1" w:styleId="ListLabel1">
    <w:name w:val="ListLabel 1"/>
    <w:rsid w:val="00FE085C"/>
    <w:rPr>
      <w:rFonts w:cs="Courier New"/>
    </w:rPr>
  </w:style>
  <w:style w:type="character" w:customStyle="1" w:styleId="ListLabel2">
    <w:name w:val="ListLabel 2"/>
    <w:rsid w:val="00FE085C"/>
    <w:rPr>
      <w:b/>
      <w:i w:val="0"/>
      <w:sz w:val="24"/>
      <w:szCs w:val="24"/>
    </w:rPr>
  </w:style>
  <w:style w:type="character" w:customStyle="1" w:styleId="ListLabel3">
    <w:name w:val="ListLabel 3"/>
    <w:rsid w:val="00FE085C"/>
    <w:rPr>
      <w:rFonts w:cs="Arial"/>
      <w:i w:val="0"/>
      <w:sz w:val="24"/>
    </w:rPr>
  </w:style>
  <w:style w:type="character" w:customStyle="1" w:styleId="ListLabel4">
    <w:name w:val="ListLabel 4"/>
    <w:rsid w:val="00FE085C"/>
    <w:rPr>
      <w:rFonts w:cs="Arial"/>
      <w:b w:val="0"/>
      <w:i w:val="0"/>
      <w:sz w:val="24"/>
    </w:rPr>
  </w:style>
  <w:style w:type="character" w:customStyle="1" w:styleId="ListLabel5">
    <w:name w:val="ListLabel 5"/>
    <w:rsid w:val="00FE085C"/>
    <w:rPr>
      <w:rFonts w:cs="Calibri"/>
    </w:rPr>
  </w:style>
  <w:style w:type="character" w:customStyle="1" w:styleId="ListLabel6">
    <w:name w:val="ListLabel 6"/>
    <w:rsid w:val="00FE085C"/>
    <w:rPr>
      <w:b w:val="0"/>
      <w:i w:val="0"/>
      <w:color w:val="00000A"/>
    </w:rPr>
  </w:style>
  <w:style w:type="character" w:customStyle="1" w:styleId="ListLabel7">
    <w:name w:val="ListLabel 7"/>
    <w:rsid w:val="00FE085C"/>
    <w:rPr>
      <w:rFonts w:eastAsia="TimesNewRomanPSMT" w:cs="Times New Roman"/>
    </w:rPr>
  </w:style>
  <w:style w:type="character" w:customStyle="1" w:styleId="ListLabel8">
    <w:name w:val="ListLabel 8"/>
    <w:rsid w:val="00FE085C"/>
    <w:rPr>
      <w:i w:val="0"/>
    </w:rPr>
  </w:style>
  <w:style w:type="character" w:customStyle="1" w:styleId="NumberingSymbols">
    <w:name w:val="Numbering Symbols"/>
    <w:rsid w:val="00FE085C"/>
  </w:style>
  <w:style w:type="paragraph" w:customStyle="1" w:styleId="Heading">
    <w:name w:val="Heading"/>
    <w:basedOn w:val="Normal"/>
    <w:next w:val="BodyText"/>
    <w:rsid w:val="00FE085C"/>
    <w:pPr>
      <w:keepNext/>
      <w:spacing w:before="240" w:after="120" w:line="100" w:lineRule="atLeast"/>
    </w:pPr>
    <w:rPr>
      <w:rFonts w:ascii="Arial" w:eastAsia="Arial Unicode MS" w:hAnsi="Arial" w:cs="Mangal"/>
      <w:color w:val="000000"/>
      <w:kern w:val="1"/>
      <w:sz w:val="28"/>
      <w:szCs w:val="28"/>
    </w:rPr>
  </w:style>
  <w:style w:type="paragraph" w:styleId="BodyText">
    <w:name w:val="Body Text"/>
    <w:basedOn w:val="Normal"/>
    <w:link w:val="BodyTextChar"/>
    <w:rsid w:val="00FE085C"/>
    <w:pPr>
      <w:spacing w:after="120" w:line="100" w:lineRule="atLeast"/>
    </w:pPr>
    <w:rPr>
      <w:rFonts w:eastAsia="Arial Unicode MS"/>
      <w:color w:val="000000"/>
      <w:kern w:val="1"/>
      <w:sz w:val="24"/>
      <w:szCs w:val="24"/>
    </w:rPr>
  </w:style>
  <w:style w:type="character" w:customStyle="1" w:styleId="BodyTextChar">
    <w:name w:val="Body Text Char"/>
    <w:basedOn w:val="DefaultParagraphFont"/>
    <w:link w:val="BodyText"/>
    <w:rsid w:val="00FE085C"/>
    <w:rPr>
      <w:rFonts w:ascii="Times New Roman" w:eastAsia="Arial Unicode MS" w:hAnsi="Times New Roman" w:cs="Times New Roman"/>
      <w:color w:val="000000"/>
      <w:kern w:val="1"/>
      <w:sz w:val="24"/>
      <w:szCs w:val="24"/>
      <w:lang w:eastAsia="ar-SA"/>
    </w:rPr>
  </w:style>
  <w:style w:type="paragraph" w:styleId="List">
    <w:name w:val="List"/>
    <w:basedOn w:val="BodyText"/>
    <w:rsid w:val="00FE085C"/>
    <w:rPr>
      <w:rFonts w:cs="Mangal"/>
    </w:rPr>
  </w:style>
  <w:style w:type="paragraph" w:styleId="Caption">
    <w:name w:val="caption"/>
    <w:basedOn w:val="Normal"/>
    <w:qFormat/>
    <w:rsid w:val="00FE085C"/>
    <w:pPr>
      <w:suppressLineNumbers/>
      <w:spacing w:before="120" w:after="120" w:line="100" w:lineRule="atLeast"/>
    </w:pPr>
    <w:rPr>
      <w:rFonts w:eastAsia="Arial Unicode MS" w:cs="Mangal"/>
      <w:i/>
      <w:iCs/>
      <w:color w:val="000000"/>
      <w:kern w:val="1"/>
      <w:sz w:val="24"/>
      <w:szCs w:val="24"/>
    </w:rPr>
  </w:style>
  <w:style w:type="paragraph" w:customStyle="1" w:styleId="Index">
    <w:name w:val="Index"/>
    <w:basedOn w:val="Normal"/>
    <w:rsid w:val="00FE085C"/>
    <w:pPr>
      <w:suppressLineNumbers/>
      <w:spacing w:line="100" w:lineRule="atLeast"/>
    </w:pPr>
    <w:rPr>
      <w:rFonts w:eastAsia="Arial Unicode MS" w:cs="Mangal"/>
      <w:color w:val="000000"/>
      <w:kern w:val="1"/>
      <w:sz w:val="24"/>
      <w:szCs w:val="24"/>
    </w:rPr>
  </w:style>
  <w:style w:type="paragraph" w:styleId="ListParagraph">
    <w:name w:val="List Paragraph"/>
    <w:basedOn w:val="Normal"/>
    <w:qFormat/>
    <w:rsid w:val="00FE085C"/>
    <w:pPr>
      <w:spacing w:line="100" w:lineRule="atLeast"/>
      <w:ind w:left="720"/>
    </w:pPr>
    <w:rPr>
      <w:rFonts w:eastAsia="Arial Unicode MS"/>
      <w:color w:val="000000"/>
      <w:kern w:val="1"/>
      <w:sz w:val="24"/>
      <w:szCs w:val="24"/>
    </w:rPr>
  </w:style>
  <w:style w:type="paragraph" w:customStyle="1" w:styleId="CommentText1">
    <w:name w:val="Comment Text1"/>
    <w:basedOn w:val="Normal"/>
    <w:rsid w:val="00FE085C"/>
    <w:pPr>
      <w:spacing w:line="100" w:lineRule="atLeast"/>
    </w:pPr>
    <w:rPr>
      <w:rFonts w:eastAsia="Arial Unicode MS"/>
      <w:color w:val="000000"/>
      <w:kern w:val="1"/>
      <w:sz w:val="20"/>
    </w:rPr>
  </w:style>
  <w:style w:type="paragraph" w:customStyle="1" w:styleId="CommentSubject1">
    <w:name w:val="Comment Subject1"/>
    <w:basedOn w:val="CommentText1"/>
    <w:rsid w:val="00FE085C"/>
    <w:rPr>
      <w:b/>
      <w:bCs/>
    </w:rPr>
  </w:style>
  <w:style w:type="paragraph" w:styleId="BalloonText">
    <w:name w:val="Balloon Text"/>
    <w:basedOn w:val="Normal"/>
    <w:link w:val="BalloonTextChar1"/>
    <w:rsid w:val="00FE085C"/>
    <w:pPr>
      <w:spacing w:line="100" w:lineRule="atLeast"/>
    </w:pPr>
    <w:rPr>
      <w:rFonts w:ascii="Tahoma" w:eastAsia="Arial Unicode MS" w:hAnsi="Tahoma" w:cs="Tahoma"/>
      <w:color w:val="000000"/>
      <w:kern w:val="1"/>
      <w:sz w:val="16"/>
      <w:szCs w:val="16"/>
    </w:rPr>
  </w:style>
  <w:style w:type="character" w:customStyle="1" w:styleId="BalloonTextChar1">
    <w:name w:val="Balloon Text Char1"/>
    <w:basedOn w:val="DefaultParagraphFont"/>
    <w:link w:val="BalloonText"/>
    <w:rsid w:val="00FE085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E085C"/>
    <w:pPr>
      <w:suppressLineNumbers/>
    </w:pPr>
    <w:rPr>
      <w:sz w:val="32"/>
      <w:szCs w:val="32"/>
      <w:lang w:val="en-US"/>
    </w:rPr>
  </w:style>
  <w:style w:type="paragraph" w:styleId="BodyText2">
    <w:name w:val="Body Text 2"/>
    <w:basedOn w:val="Normal"/>
    <w:link w:val="BodyText2Char2"/>
    <w:rsid w:val="00FE085C"/>
    <w:pPr>
      <w:spacing w:after="120" w:line="480" w:lineRule="auto"/>
    </w:pPr>
    <w:rPr>
      <w:rFonts w:eastAsia="Arial Unicode MS"/>
      <w:color w:val="000000"/>
      <w:kern w:val="1"/>
      <w:sz w:val="24"/>
      <w:szCs w:val="24"/>
    </w:rPr>
  </w:style>
  <w:style w:type="character" w:customStyle="1" w:styleId="BodyText2Char2">
    <w:name w:val="Body Text 2 Char2"/>
    <w:basedOn w:val="DefaultParagraphFont"/>
    <w:link w:val="BodyText2"/>
    <w:rsid w:val="00FE085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E085C"/>
    <w:pPr>
      <w:spacing w:after="120" w:line="100" w:lineRule="atLeast"/>
    </w:pPr>
    <w:rPr>
      <w:color w:val="000000"/>
      <w:kern w:val="1"/>
      <w:sz w:val="16"/>
      <w:szCs w:val="16"/>
    </w:rPr>
  </w:style>
  <w:style w:type="character" w:customStyle="1" w:styleId="BodyText3Char1">
    <w:name w:val="Body Text 3 Char1"/>
    <w:basedOn w:val="DefaultParagraphFont"/>
    <w:link w:val="BodyText3"/>
    <w:rsid w:val="00FE085C"/>
    <w:rPr>
      <w:rFonts w:ascii="Times New Roman" w:eastAsia="Times New Roman" w:hAnsi="Times New Roman" w:cs="Times New Roman"/>
      <w:color w:val="000000"/>
      <w:kern w:val="1"/>
      <w:sz w:val="16"/>
      <w:szCs w:val="16"/>
      <w:lang w:eastAsia="ar-SA"/>
    </w:rPr>
  </w:style>
  <w:style w:type="paragraph" w:styleId="NoSpacing">
    <w:name w:val="No Spacing"/>
    <w:qFormat/>
    <w:rsid w:val="00FE085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HeaderChar1">
    <w:name w:val="Header Char1"/>
    <w:basedOn w:val="DefaultParagraphFont"/>
    <w:link w:val="Header"/>
    <w:rsid w:val="00FE08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FooterChar1">
    <w:name w:val="Footer Char1"/>
    <w:basedOn w:val="DefaultParagraphFont"/>
    <w:link w:val="Footer"/>
    <w:rsid w:val="00FE085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E085C"/>
    <w:pPr>
      <w:suppressLineNumbers/>
      <w:spacing w:line="100" w:lineRule="atLeast"/>
    </w:pPr>
    <w:rPr>
      <w:rFonts w:eastAsia="Arial Unicode MS"/>
      <w:color w:val="000000"/>
      <w:kern w:val="1"/>
      <w:sz w:val="24"/>
      <w:szCs w:val="24"/>
    </w:rPr>
  </w:style>
  <w:style w:type="paragraph" w:customStyle="1" w:styleId="TableHeading">
    <w:name w:val="Table Heading"/>
    <w:basedOn w:val="TableContents"/>
    <w:rsid w:val="00FE085C"/>
    <w:pPr>
      <w:jc w:val="center"/>
    </w:pPr>
    <w:rPr>
      <w:b/>
      <w:bCs/>
    </w:rPr>
  </w:style>
  <w:style w:type="paragraph" w:customStyle="1" w:styleId="PythagoreanTheorem">
    <w:name w:val="Pythagorean Theorem"/>
    <w:rsid w:val="00FE085C"/>
    <w:pPr>
      <w:suppressAutoHyphens/>
    </w:pPr>
    <w:rPr>
      <w:rFonts w:ascii="Calibri" w:eastAsia="MS Mincho" w:hAnsi="Calibri" w:cs="Arial"/>
      <w:lang w:eastAsia="ar-SA"/>
    </w:rPr>
  </w:style>
  <w:style w:type="table" w:styleId="TableGrid">
    <w:name w:val="Table Grid"/>
    <w:basedOn w:val="TableNormal"/>
    <w:uiPriority w:val="59"/>
    <w:rsid w:val="00FE08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Paragraph"/>
    <w:rsid w:val="00FE085C"/>
    <w:pPr>
      <w:ind w:left="708"/>
    </w:pPr>
    <w:rPr>
      <w:b/>
      <w:lang w:val="sr-Cyrl-CS"/>
    </w:rPr>
  </w:style>
  <w:style w:type="paragraph" w:styleId="BodyTextIndent">
    <w:name w:val="Body Text Indent"/>
    <w:basedOn w:val="Normal"/>
    <w:link w:val="BodyTextIndentChar"/>
    <w:rsid w:val="00FE085C"/>
    <w:pPr>
      <w:spacing w:after="120" w:line="100" w:lineRule="atLeast"/>
      <w:ind w:left="283"/>
    </w:pPr>
    <w:rPr>
      <w:rFonts w:eastAsia="Arial Unicode MS"/>
      <w:color w:val="000000"/>
      <w:kern w:val="1"/>
      <w:sz w:val="24"/>
      <w:szCs w:val="24"/>
    </w:rPr>
  </w:style>
  <w:style w:type="character" w:customStyle="1" w:styleId="BodyTextIndentChar">
    <w:name w:val="Body Text Indent Char"/>
    <w:basedOn w:val="DefaultParagraphFont"/>
    <w:link w:val="BodyTextIndent"/>
    <w:rsid w:val="00FE085C"/>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FE085C"/>
    <w:pPr>
      <w:spacing w:after="120" w:line="480" w:lineRule="auto"/>
      <w:ind w:left="283"/>
    </w:pPr>
    <w:rPr>
      <w:rFonts w:eastAsia="Arial Unicode MS"/>
      <w:color w:val="000000"/>
      <w:kern w:val="1"/>
      <w:sz w:val="24"/>
      <w:szCs w:val="24"/>
    </w:rPr>
  </w:style>
  <w:style w:type="character" w:customStyle="1" w:styleId="BodyTextIndent2Char">
    <w:name w:val="Body Text Indent 2 Char"/>
    <w:basedOn w:val="DefaultParagraphFont"/>
    <w:link w:val="BodyTextIndent2"/>
    <w:rsid w:val="00FE085C"/>
    <w:rPr>
      <w:rFonts w:ascii="Times New Roman" w:eastAsia="Arial Unicode MS" w:hAnsi="Times New Roman" w:cs="Times New Roman"/>
      <w:color w:val="000000"/>
      <w:kern w:val="1"/>
      <w:sz w:val="24"/>
      <w:szCs w:val="24"/>
      <w:lang w:eastAsia="ar-SA"/>
    </w:rPr>
  </w:style>
  <w:style w:type="character" w:customStyle="1" w:styleId="WW8Num1z5">
    <w:name w:val="WW8Num1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0z3">
    <w:name w:val="WW8Num10z3"/>
    <w:rsid w:val="00FE085C"/>
    <w:rPr>
      <w:rFonts w:ascii="Symbol" w:hAnsi="Symbol" w:cs="Symbol"/>
    </w:rPr>
  </w:style>
  <w:style w:type="character" w:customStyle="1" w:styleId="WW8Num11z0">
    <w:name w:val="WW8Num11z0"/>
    <w:rsid w:val="00FE085C"/>
    <w:rPr>
      <w:rFonts w:ascii="Symbol" w:hAnsi="Symbol" w:cs="Symbol"/>
    </w:rPr>
  </w:style>
  <w:style w:type="character" w:customStyle="1" w:styleId="Absatz-Standardschriftart">
    <w:name w:val="Absatz-Standardschriftart"/>
    <w:rsid w:val="00FE085C"/>
  </w:style>
  <w:style w:type="character" w:customStyle="1" w:styleId="WW8Num11z1">
    <w:name w:val="WW8Num11z1"/>
    <w:rsid w:val="00FE085C"/>
    <w:rPr>
      <w:rFonts w:ascii="Courier New" w:hAnsi="Courier New" w:cs="Courier New"/>
    </w:rPr>
  </w:style>
  <w:style w:type="character" w:customStyle="1" w:styleId="WW8Num11z3">
    <w:name w:val="WW8Num11z3"/>
    <w:rsid w:val="00FE085C"/>
    <w:rPr>
      <w:rFonts w:ascii="Symbol" w:hAnsi="Symbol" w:cs="Symbol"/>
    </w:rPr>
  </w:style>
  <w:style w:type="character" w:customStyle="1" w:styleId="WW8Num14z0">
    <w:name w:val="WW8Num14z0"/>
    <w:rsid w:val="00FE085C"/>
    <w:rPr>
      <w:rFonts w:ascii="Symbol" w:hAnsi="Symbol" w:cs="Symbol"/>
    </w:rPr>
  </w:style>
  <w:style w:type="character" w:customStyle="1" w:styleId="WW-Absatz-Standardschriftart">
    <w:name w:val="WW-Absatz-Standardschriftart"/>
    <w:rsid w:val="00FE085C"/>
  </w:style>
  <w:style w:type="character" w:customStyle="1" w:styleId="WW8Num12z3">
    <w:name w:val="WW8Num12z3"/>
    <w:rsid w:val="00FE085C"/>
    <w:rPr>
      <w:rFonts w:ascii="Symbol" w:hAnsi="Symbol" w:cs="Symbol"/>
    </w:rPr>
  </w:style>
  <w:style w:type="character" w:customStyle="1" w:styleId="WW8Num16z0">
    <w:name w:val="WW8Num16z0"/>
    <w:rsid w:val="00FE085C"/>
    <w:rPr>
      <w:rFonts w:ascii="Arial" w:hAnsi="Arial" w:cs="Arial"/>
      <w:b/>
      <w:color w:val="auto"/>
      <w:sz w:val="22"/>
      <w:szCs w:val="22"/>
    </w:rPr>
  </w:style>
  <w:style w:type="character" w:customStyle="1" w:styleId="WW8Num24z0">
    <w:name w:val="WW8Num24z0"/>
    <w:rsid w:val="00FE085C"/>
    <w:rPr>
      <w:rFonts w:ascii="Symbol" w:hAnsi="Symbol" w:cs="OpenSymbol"/>
    </w:rPr>
  </w:style>
  <w:style w:type="character" w:customStyle="1" w:styleId="WW-Absatz-Standardschriftart1">
    <w:name w:val="WW-Absatz-Standardschriftart1"/>
    <w:rsid w:val="00FE085C"/>
  </w:style>
  <w:style w:type="character" w:customStyle="1" w:styleId="WW8Num14z1">
    <w:name w:val="WW8Num14z1"/>
    <w:rsid w:val="00FE085C"/>
    <w:rPr>
      <w:rFonts w:ascii="Courier New" w:hAnsi="Courier New" w:cs="Courier New"/>
    </w:rPr>
  </w:style>
  <w:style w:type="character" w:customStyle="1" w:styleId="WW8Num14z3">
    <w:name w:val="WW8Num14z3"/>
    <w:rsid w:val="00FE085C"/>
    <w:rPr>
      <w:rFonts w:ascii="Symbol" w:hAnsi="Symbol" w:cs="Symbol"/>
    </w:rPr>
  </w:style>
  <w:style w:type="character" w:customStyle="1" w:styleId="WW8Num17z0">
    <w:name w:val="WW8Num17z0"/>
    <w:rsid w:val="00FE085C"/>
    <w:rPr>
      <w:rFonts w:ascii="Symbol" w:hAnsi="Symbol" w:cs="Symbol"/>
    </w:rPr>
  </w:style>
  <w:style w:type="character" w:customStyle="1" w:styleId="WW8Num18z0">
    <w:name w:val="WW8Num18z0"/>
    <w:rsid w:val="00FE085C"/>
    <w:rPr>
      <w:rFonts w:ascii="Times New Roman" w:eastAsia="Times New Roman" w:hAnsi="Times New Roman" w:cs="Times New Roman"/>
    </w:rPr>
  </w:style>
  <w:style w:type="character" w:customStyle="1" w:styleId="WW8Num21z0">
    <w:name w:val="WW8Num21z0"/>
    <w:rsid w:val="00FE085C"/>
    <w:rPr>
      <w:rFonts w:ascii="Symbol" w:hAnsi="Symbol" w:cs="Symbol"/>
      <w:sz w:val="22"/>
      <w:szCs w:val="22"/>
    </w:rPr>
  </w:style>
  <w:style w:type="character" w:customStyle="1" w:styleId="WW-Absatz-Standardschriftart11">
    <w:name w:val="WW-Absatz-Standardschriftart11"/>
    <w:rsid w:val="00FE085C"/>
  </w:style>
  <w:style w:type="character" w:customStyle="1" w:styleId="WW8Num1z0">
    <w:name w:val="WW8Num1z0"/>
    <w:rsid w:val="00FE085C"/>
    <w:rPr>
      <w:rFonts w:ascii="Symbol" w:hAnsi="Symbol" w:cs="Symbol"/>
    </w:rPr>
  </w:style>
  <w:style w:type="character" w:customStyle="1" w:styleId="WW8Num1z1">
    <w:name w:val="WW8Num1z1"/>
    <w:rsid w:val="00FE085C"/>
    <w:rPr>
      <w:rFonts w:ascii="Courier New" w:hAnsi="Courier New" w:cs="Courier New"/>
    </w:rPr>
  </w:style>
  <w:style w:type="character" w:customStyle="1" w:styleId="WW8Num1z2">
    <w:name w:val="WW8Num1z2"/>
    <w:rsid w:val="00FE085C"/>
    <w:rPr>
      <w:rFonts w:ascii="Wingdings" w:hAnsi="Wingdings" w:cs="Wingdings"/>
    </w:rPr>
  </w:style>
  <w:style w:type="character" w:customStyle="1" w:styleId="WW8Num3z2">
    <w:name w:val="WW8Num3z2"/>
    <w:rsid w:val="00FE085C"/>
    <w:rPr>
      <w:rFonts w:ascii="Wingdings" w:hAnsi="Wingdings" w:cs="Wingdings"/>
    </w:rPr>
  </w:style>
  <w:style w:type="character" w:customStyle="1" w:styleId="WW8Num4z1">
    <w:name w:val="WW8Num4z1"/>
    <w:rsid w:val="00FE085C"/>
    <w:rPr>
      <w:rFonts w:ascii="Symbol" w:hAnsi="Symbol" w:cs="Symbol"/>
      <w:b w:val="0"/>
    </w:rPr>
  </w:style>
  <w:style w:type="character" w:customStyle="1" w:styleId="WW8Num7z5">
    <w:name w:val="WW8Num7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1z2">
    <w:name w:val="WW8Num11z2"/>
    <w:rsid w:val="00FE085C"/>
    <w:rPr>
      <w:rFonts w:ascii="Wingdings" w:hAnsi="Wingdings" w:cs="Wingdings"/>
    </w:rPr>
  </w:style>
  <w:style w:type="character" w:customStyle="1" w:styleId="WW8Num11z4">
    <w:name w:val="WW8Num11z4"/>
    <w:rsid w:val="00FE085C"/>
    <w:rPr>
      <w:rFonts w:ascii="Courier New" w:hAnsi="Courier New" w:cs="Courier New"/>
    </w:rPr>
  </w:style>
  <w:style w:type="character" w:customStyle="1" w:styleId="WW8Num13z1">
    <w:name w:val="WW8Num13z1"/>
    <w:rsid w:val="00FE085C"/>
    <w:rPr>
      <w:rFonts w:ascii="Courier New" w:hAnsi="Courier New" w:cs="Courier New"/>
    </w:rPr>
  </w:style>
  <w:style w:type="character" w:customStyle="1" w:styleId="WW8Num13z2">
    <w:name w:val="WW8Num13z2"/>
    <w:rsid w:val="00FE085C"/>
    <w:rPr>
      <w:rFonts w:ascii="Wingdings" w:hAnsi="Wingdings" w:cs="Wingdings"/>
    </w:rPr>
  </w:style>
  <w:style w:type="character" w:customStyle="1" w:styleId="WW8Num14z2">
    <w:name w:val="WW8Num14z2"/>
    <w:rsid w:val="00FE085C"/>
    <w:rPr>
      <w:rFonts w:ascii="Wingdings" w:hAnsi="Wingdings" w:cs="Wingdings"/>
    </w:rPr>
  </w:style>
  <w:style w:type="character" w:customStyle="1" w:styleId="WW8Num15z2">
    <w:name w:val="WW8Num15z2"/>
    <w:rsid w:val="00FE085C"/>
    <w:rPr>
      <w:rFonts w:ascii="Wingdings" w:hAnsi="Wingdings" w:cs="Wingdings"/>
    </w:rPr>
  </w:style>
  <w:style w:type="character" w:customStyle="1" w:styleId="WW8Num16z1">
    <w:name w:val="WW8Num16z1"/>
    <w:rsid w:val="00FE085C"/>
    <w:rPr>
      <w:rFonts w:ascii="Symbol" w:hAnsi="Symbol" w:cs="Symbol"/>
    </w:rPr>
  </w:style>
  <w:style w:type="character" w:customStyle="1" w:styleId="WW8Num17z1">
    <w:name w:val="WW8Num17z1"/>
    <w:rsid w:val="00FE085C"/>
    <w:rPr>
      <w:rFonts w:ascii="Courier New" w:hAnsi="Courier New" w:cs="Courier New"/>
    </w:rPr>
  </w:style>
  <w:style w:type="character" w:customStyle="1" w:styleId="WW8Num17z2">
    <w:name w:val="WW8Num17z2"/>
    <w:rsid w:val="00FE085C"/>
    <w:rPr>
      <w:rFonts w:ascii="Wingdings" w:hAnsi="Wingdings" w:cs="Wingdings"/>
    </w:rPr>
  </w:style>
  <w:style w:type="character" w:customStyle="1" w:styleId="WW8Num18z1">
    <w:name w:val="WW8Num18z1"/>
    <w:rsid w:val="00FE085C"/>
    <w:rPr>
      <w:rFonts w:ascii="Courier New" w:hAnsi="Courier New" w:cs="Courier New"/>
    </w:rPr>
  </w:style>
  <w:style w:type="character" w:customStyle="1" w:styleId="WW8Num18z2">
    <w:name w:val="WW8Num18z2"/>
    <w:rsid w:val="00FE085C"/>
    <w:rPr>
      <w:rFonts w:ascii="Wingdings" w:hAnsi="Wingdings" w:cs="Wingdings"/>
    </w:rPr>
  </w:style>
  <w:style w:type="character" w:customStyle="1" w:styleId="WW8Num18z3">
    <w:name w:val="WW8Num18z3"/>
    <w:rsid w:val="00FE085C"/>
    <w:rPr>
      <w:rFonts w:ascii="Symbol" w:hAnsi="Symbol" w:cs="Symbol"/>
    </w:rPr>
  </w:style>
  <w:style w:type="character" w:customStyle="1" w:styleId="WW8Num20z0">
    <w:name w:val="WW8Num20z0"/>
    <w:rsid w:val="00FE085C"/>
    <w:rPr>
      <w:b/>
      <w:i w:val="0"/>
    </w:rPr>
  </w:style>
  <w:style w:type="character" w:customStyle="1" w:styleId="WW8Num22z0">
    <w:name w:val="WW8Num22z0"/>
    <w:rsid w:val="00FE085C"/>
    <w:rPr>
      <w:rFonts w:ascii="Symbol" w:hAnsi="Symbol" w:cs="Symbol"/>
    </w:rPr>
  </w:style>
  <w:style w:type="character" w:customStyle="1" w:styleId="WW8Num22z1">
    <w:name w:val="WW8Num22z1"/>
    <w:rsid w:val="00FE085C"/>
    <w:rPr>
      <w:rFonts w:ascii="Courier New" w:hAnsi="Courier New" w:cs="Courier New"/>
    </w:rPr>
  </w:style>
  <w:style w:type="character" w:customStyle="1" w:styleId="WW8Num22z2">
    <w:name w:val="WW8Num22z2"/>
    <w:rsid w:val="00FE085C"/>
    <w:rPr>
      <w:rFonts w:ascii="Wingdings" w:hAnsi="Wingdings" w:cs="Wingdings"/>
    </w:rPr>
  </w:style>
  <w:style w:type="character" w:customStyle="1" w:styleId="WW8Num23z0">
    <w:name w:val="WW8Num23z0"/>
    <w:rsid w:val="00FE085C"/>
    <w:rPr>
      <w:rFonts w:ascii="Arial" w:eastAsia="Times New Roman" w:hAnsi="Arial" w:cs="Arial"/>
    </w:rPr>
  </w:style>
  <w:style w:type="character" w:customStyle="1" w:styleId="WW8Num25z0">
    <w:name w:val="WW8Num25z0"/>
    <w:rsid w:val="00FE085C"/>
    <w:rPr>
      <w:rFonts w:ascii="Wingdings" w:hAnsi="Wingdings" w:cs="Wingdings"/>
    </w:rPr>
  </w:style>
  <w:style w:type="character" w:customStyle="1" w:styleId="WW8Num25z1">
    <w:name w:val="WW8Num25z1"/>
    <w:rsid w:val="00FE085C"/>
    <w:rPr>
      <w:rFonts w:ascii="Courier New" w:hAnsi="Courier New" w:cs="Courier New"/>
    </w:rPr>
  </w:style>
  <w:style w:type="character" w:customStyle="1" w:styleId="WW8Num25z3">
    <w:name w:val="WW8Num25z3"/>
    <w:rsid w:val="00FE085C"/>
    <w:rPr>
      <w:rFonts w:ascii="Symbol" w:hAnsi="Symbol" w:cs="Symbol"/>
    </w:rPr>
  </w:style>
  <w:style w:type="character" w:customStyle="1" w:styleId="WW8Num26z0">
    <w:name w:val="WW8Num26z0"/>
    <w:rsid w:val="00FE085C"/>
    <w:rPr>
      <w:rFonts w:ascii="Arial" w:hAnsi="Arial" w:cs="Arial"/>
      <w:b/>
      <w:sz w:val="22"/>
      <w:szCs w:val="22"/>
    </w:rPr>
  </w:style>
  <w:style w:type="character" w:customStyle="1" w:styleId="WW8Num27z0">
    <w:name w:val="WW8Num27z0"/>
    <w:rsid w:val="00FE085C"/>
    <w:rPr>
      <w:rFonts w:ascii="Times New Roman" w:eastAsia="Times New Roman" w:hAnsi="Times New Roman" w:cs="Times New Roman"/>
    </w:rPr>
  </w:style>
  <w:style w:type="character" w:customStyle="1" w:styleId="WW8Num27z1">
    <w:name w:val="WW8Num27z1"/>
    <w:rsid w:val="00FE085C"/>
    <w:rPr>
      <w:rFonts w:ascii="Courier New" w:hAnsi="Courier New" w:cs="Courier New"/>
    </w:rPr>
  </w:style>
  <w:style w:type="character" w:customStyle="1" w:styleId="WW8Num27z2">
    <w:name w:val="WW8Num27z2"/>
    <w:rsid w:val="00FE085C"/>
    <w:rPr>
      <w:rFonts w:ascii="Wingdings" w:hAnsi="Wingdings" w:cs="Wingdings"/>
    </w:rPr>
  </w:style>
  <w:style w:type="character" w:customStyle="1" w:styleId="WW8Num27z3">
    <w:name w:val="WW8Num27z3"/>
    <w:rsid w:val="00FE085C"/>
    <w:rPr>
      <w:rFonts w:ascii="Symbol" w:hAnsi="Symbol" w:cs="Symbol"/>
    </w:rPr>
  </w:style>
  <w:style w:type="character" w:customStyle="1" w:styleId="WW8Num29z0">
    <w:name w:val="WW8Num29z0"/>
    <w:rsid w:val="00FE085C"/>
    <w:rPr>
      <w:rFonts w:ascii="Arial" w:hAnsi="Arial" w:cs="Arial"/>
      <w:b/>
      <w:color w:val="auto"/>
      <w:sz w:val="22"/>
      <w:szCs w:val="22"/>
    </w:rPr>
  </w:style>
  <w:style w:type="character" w:customStyle="1" w:styleId="WW8Num29z1">
    <w:name w:val="WW8Num29z1"/>
    <w:rsid w:val="00FE085C"/>
    <w:rPr>
      <w:rFonts w:ascii="Symbol" w:hAnsi="Symbol" w:cs="Symbol"/>
      <w:sz w:val="22"/>
      <w:szCs w:val="22"/>
    </w:rPr>
  </w:style>
  <w:style w:type="character" w:customStyle="1" w:styleId="WW8Num30z0">
    <w:name w:val="WW8Num30z0"/>
    <w:rsid w:val="00FE085C"/>
    <w:rPr>
      <w:rFonts w:ascii="Symbol" w:hAnsi="Symbol" w:cs="Symbol"/>
    </w:rPr>
  </w:style>
  <w:style w:type="character" w:customStyle="1" w:styleId="WW8Num30z1">
    <w:name w:val="WW8Num30z1"/>
    <w:rsid w:val="00FE085C"/>
    <w:rPr>
      <w:rFonts w:ascii="Courier New" w:hAnsi="Courier New" w:cs="Courier New"/>
    </w:rPr>
  </w:style>
  <w:style w:type="character" w:customStyle="1" w:styleId="WW8Num30z2">
    <w:name w:val="WW8Num30z2"/>
    <w:rsid w:val="00FE085C"/>
    <w:rPr>
      <w:rFonts w:ascii="Wingdings" w:hAnsi="Wingdings" w:cs="Wingdings"/>
    </w:rPr>
  </w:style>
  <w:style w:type="character" w:customStyle="1" w:styleId="WW8Num32z0">
    <w:name w:val="WW8Num32z0"/>
    <w:rsid w:val="00FE085C"/>
    <w:rPr>
      <w:rFonts w:ascii="Symbol" w:hAnsi="Symbol" w:cs="Symbol"/>
    </w:rPr>
  </w:style>
  <w:style w:type="character" w:customStyle="1" w:styleId="WW8Num32z1">
    <w:name w:val="WW8Num32z1"/>
    <w:rsid w:val="00FE085C"/>
    <w:rPr>
      <w:rFonts w:ascii="Courier New" w:hAnsi="Courier New" w:cs="Courier New"/>
    </w:rPr>
  </w:style>
  <w:style w:type="character" w:customStyle="1" w:styleId="WW8Num32z2">
    <w:name w:val="WW8Num32z2"/>
    <w:rsid w:val="00FE085C"/>
    <w:rPr>
      <w:rFonts w:ascii="Wingdings" w:hAnsi="Wingdings" w:cs="Wingdings"/>
    </w:rPr>
  </w:style>
  <w:style w:type="character" w:customStyle="1" w:styleId="WW8Num35z0">
    <w:name w:val="WW8Num35z0"/>
    <w:rsid w:val="00FE085C"/>
    <w:rPr>
      <w:rFonts w:ascii="Symbol" w:hAnsi="Symbol" w:cs="Symbol"/>
    </w:rPr>
  </w:style>
  <w:style w:type="character" w:customStyle="1" w:styleId="WW8Num35z2">
    <w:name w:val="WW8Num35z2"/>
    <w:rsid w:val="00FE085C"/>
    <w:rPr>
      <w:rFonts w:ascii="Wingdings" w:hAnsi="Wingdings" w:cs="Wingdings"/>
    </w:rPr>
  </w:style>
  <w:style w:type="character" w:customStyle="1" w:styleId="WW8Num35z4">
    <w:name w:val="WW8Num35z4"/>
    <w:rsid w:val="00FE085C"/>
    <w:rPr>
      <w:rFonts w:ascii="Courier New" w:hAnsi="Courier New" w:cs="Courier New"/>
    </w:rPr>
  </w:style>
  <w:style w:type="character" w:customStyle="1" w:styleId="WW8Num36z0">
    <w:name w:val="WW8Num36z0"/>
    <w:rsid w:val="00FE085C"/>
    <w:rPr>
      <w:rFonts w:ascii="Symbol" w:hAnsi="Symbol" w:cs="Symbol"/>
    </w:rPr>
  </w:style>
  <w:style w:type="character" w:customStyle="1" w:styleId="WW8Num36z1">
    <w:name w:val="WW8Num36z1"/>
    <w:rsid w:val="00FE085C"/>
    <w:rPr>
      <w:rFonts w:ascii="Courier New" w:hAnsi="Courier New" w:cs="Courier New"/>
    </w:rPr>
  </w:style>
  <w:style w:type="character" w:customStyle="1" w:styleId="WW8Num36z2">
    <w:name w:val="WW8Num36z2"/>
    <w:rsid w:val="00FE085C"/>
    <w:rPr>
      <w:rFonts w:ascii="Wingdings" w:hAnsi="Wingdings" w:cs="Wingdings"/>
    </w:rPr>
  </w:style>
  <w:style w:type="character" w:customStyle="1" w:styleId="CharChar19">
    <w:name w:val="Char Char19"/>
    <w:rsid w:val="00FE085C"/>
    <w:rPr>
      <w:rFonts w:ascii="Franklin Gothic Book" w:hAnsi="Franklin Gothic Book" w:cs="Franklin Gothic Book"/>
      <w:b/>
      <w:kern w:val="1"/>
      <w:sz w:val="36"/>
      <w:lang w:val="en-US" w:bidi="ar-SA"/>
    </w:rPr>
  </w:style>
  <w:style w:type="character" w:customStyle="1" w:styleId="CharChar18">
    <w:name w:val="Char Char18"/>
    <w:rsid w:val="00FE085C"/>
    <w:rPr>
      <w:rFonts w:ascii="Arial" w:hAnsi="Arial" w:cs="Arial"/>
      <w:b/>
      <w:sz w:val="22"/>
      <w:szCs w:val="22"/>
      <w:lang w:val="sr-Cyrl-CS" w:eastAsia="en-US" w:bidi="ar-SA"/>
    </w:rPr>
  </w:style>
  <w:style w:type="character" w:customStyle="1" w:styleId="CharChar17">
    <w:name w:val="Char Char17"/>
    <w:rsid w:val="00FE085C"/>
    <w:rPr>
      <w:rFonts w:ascii="Lucida Sans Unicode" w:hAnsi="Lucida Sans Unicode" w:cs="Lucida Sans Unicode"/>
      <w:sz w:val="24"/>
      <w:lang w:val="en-US" w:bidi="ar-SA"/>
    </w:rPr>
  </w:style>
  <w:style w:type="character" w:customStyle="1" w:styleId="CharChar16">
    <w:name w:val="Char Char16"/>
    <w:rsid w:val="00FE085C"/>
    <w:rPr>
      <w:rFonts w:ascii="Arial" w:hAnsi="Arial" w:cs="Arial"/>
      <w:b/>
      <w:caps/>
      <w:sz w:val="24"/>
      <w:szCs w:val="24"/>
      <w:lang w:val="ru-RU" w:eastAsia="en-US" w:bidi="ar-SA"/>
    </w:rPr>
  </w:style>
  <w:style w:type="character" w:customStyle="1" w:styleId="CharChar15">
    <w:name w:val="Char Char15"/>
    <w:rsid w:val="00FE085C"/>
    <w:rPr>
      <w:rFonts w:ascii="Arial" w:hAnsi="Arial" w:cs="Arial"/>
      <w:b/>
      <w:sz w:val="24"/>
      <w:szCs w:val="24"/>
      <w:lang w:val="en-US" w:eastAsia="en-US" w:bidi="ar-SA"/>
    </w:rPr>
  </w:style>
  <w:style w:type="character" w:customStyle="1" w:styleId="CharChar14">
    <w:name w:val="Char Char14"/>
    <w:rsid w:val="00FE085C"/>
    <w:rPr>
      <w:rFonts w:ascii="Franklin Gothic Book" w:eastAsia="Times New Roman" w:hAnsi="Franklin Gothic Book" w:cs="Times New Roman"/>
      <w:i/>
      <w:szCs w:val="20"/>
    </w:rPr>
  </w:style>
  <w:style w:type="character" w:customStyle="1" w:styleId="CharChar13">
    <w:name w:val="Char Char13"/>
    <w:rsid w:val="00FE085C"/>
    <w:rPr>
      <w:rFonts w:ascii="Arial" w:hAnsi="Arial" w:cs="Arial"/>
      <w:sz w:val="24"/>
      <w:lang w:val="en-US" w:bidi="ar-SA"/>
    </w:rPr>
  </w:style>
  <w:style w:type="character" w:customStyle="1" w:styleId="CharChar12">
    <w:name w:val="Char Char12"/>
    <w:rsid w:val="00FE085C"/>
    <w:rPr>
      <w:rFonts w:ascii="Arial" w:hAnsi="Arial" w:cs="Arial"/>
      <w:i/>
      <w:sz w:val="24"/>
      <w:lang w:val="en-US" w:bidi="ar-SA"/>
    </w:rPr>
  </w:style>
  <w:style w:type="character" w:customStyle="1" w:styleId="CharChar11">
    <w:name w:val="Char Char11"/>
    <w:rsid w:val="00FE085C"/>
    <w:rPr>
      <w:rFonts w:ascii="Arial" w:hAnsi="Arial" w:cs="Arial"/>
      <w:b/>
      <w:i/>
      <w:sz w:val="18"/>
      <w:lang w:val="en-US" w:bidi="ar-SA"/>
    </w:rPr>
  </w:style>
  <w:style w:type="character" w:customStyle="1" w:styleId="CharChar10">
    <w:name w:val="Char Char10"/>
    <w:rsid w:val="00FE085C"/>
    <w:rPr>
      <w:rFonts w:ascii="Lucida Sans Unicode" w:eastAsia="Times New Roman" w:hAnsi="Lucida Sans Unicode" w:cs="Times New Roman"/>
      <w:sz w:val="20"/>
      <w:szCs w:val="20"/>
      <w:shd w:val="clear" w:color="auto" w:fill="000080"/>
    </w:rPr>
  </w:style>
  <w:style w:type="character" w:customStyle="1" w:styleId="CharCharCharChar">
    <w:name w:val="Char Char Char Char"/>
    <w:rsid w:val="00FE085C"/>
    <w:rPr>
      <w:rFonts w:ascii="Franklin Gothic Book" w:eastAsia="Times New Roman" w:hAnsi="Franklin Gothic Book" w:cs="Times New Roman"/>
      <w:sz w:val="24"/>
      <w:szCs w:val="20"/>
      <w:lang w:val="sr-Cyrl-CS"/>
    </w:rPr>
  </w:style>
  <w:style w:type="character" w:customStyle="1" w:styleId="CharChar9">
    <w:name w:val="Char Char9"/>
    <w:rsid w:val="00FE085C"/>
    <w:rPr>
      <w:rFonts w:ascii="Franklin Gothic Book" w:eastAsia="Times New Roman" w:hAnsi="Franklin Gothic Book" w:cs="Times New Roman"/>
      <w:sz w:val="26"/>
      <w:szCs w:val="20"/>
      <w:lang w:val="sr-Cyrl-CS"/>
    </w:rPr>
  </w:style>
  <w:style w:type="character" w:customStyle="1" w:styleId="CharChar8">
    <w:name w:val="Char Char8"/>
    <w:rsid w:val="00FE085C"/>
    <w:rPr>
      <w:rFonts w:ascii="Franklin Gothic Book" w:eastAsia="Times New Roman" w:hAnsi="Franklin Gothic Book" w:cs="Times New Roman"/>
      <w:sz w:val="24"/>
      <w:szCs w:val="20"/>
    </w:rPr>
  </w:style>
  <w:style w:type="character" w:customStyle="1" w:styleId="CharChar7">
    <w:name w:val="Char Char7"/>
    <w:rsid w:val="00FE085C"/>
    <w:rPr>
      <w:rFonts w:ascii="Franklin Gothic Book" w:eastAsia="Times New Roman" w:hAnsi="Franklin Gothic Book" w:cs="Times New Roman"/>
      <w:i/>
      <w:iCs/>
      <w:sz w:val="24"/>
      <w:szCs w:val="20"/>
      <w:u w:val="single"/>
    </w:rPr>
  </w:style>
  <w:style w:type="character" w:customStyle="1" w:styleId="CharChar6">
    <w:name w:val="Char Char6"/>
    <w:rsid w:val="00FE085C"/>
    <w:rPr>
      <w:rFonts w:ascii="Franklin Gothic Book" w:eastAsia="Times New Roman" w:hAnsi="Franklin Gothic Book" w:cs="Times New Roman"/>
      <w:sz w:val="24"/>
      <w:szCs w:val="20"/>
    </w:rPr>
  </w:style>
  <w:style w:type="character" w:customStyle="1" w:styleId="CharChar5">
    <w:name w:val="Char Char5"/>
    <w:rsid w:val="00FE085C"/>
    <w:rPr>
      <w:rFonts w:ascii="Franklin Gothic Book" w:eastAsia="Times New Roman" w:hAnsi="Franklin Gothic Book" w:cs="Times New Roman"/>
      <w:sz w:val="20"/>
      <w:szCs w:val="20"/>
    </w:rPr>
  </w:style>
  <w:style w:type="character" w:customStyle="1" w:styleId="CharChar4">
    <w:name w:val="Char Char4"/>
    <w:rsid w:val="00FE085C"/>
    <w:rPr>
      <w:rFonts w:ascii="Franklin Gothic Book" w:eastAsia="Times New Roman" w:hAnsi="Franklin Gothic Book" w:cs="Times New Roman"/>
      <w:sz w:val="24"/>
      <w:szCs w:val="20"/>
      <w:lang w:val="sr-Cyrl-CS"/>
    </w:rPr>
  </w:style>
  <w:style w:type="character" w:customStyle="1" w:styleId="CharChar3">
    <w:name w:val="Char Char3"/>
    <w:rsid w:val="00FE085C"/>
    <w:rPr>
      <w:rFonts w:ascii="Franklin Gothic Book" w:eastAsia="Times New Roman" w:hAnsi="Franklin Gothic Book" w:cs="Times New Roman"/>
      <w:color w:val="FF0000"/>
      <w:sz w:val="24"/>
      <w:szCs w:val="20"/>
      <w:lang w:val="sr-Cyrl-CS"/>
    </w:rPr>
  </w:style>
  <w:style w:type="character" w:styleId="Hyperlink">
    <w:name w:val="Hyperlink"/>
    <w:uiPriority w:val="99"/>
    <w:rsid w:val="00FE085C"/>
    <w:rPr>
      <w:color w:val="0000FF"/>
      <w:u w:val="single"/>
    </w:rPr>
  </w:style>
  <w:style w:type="character" w:styleId="PageNumber">
    <w:name w:val="page number"/>
    <w:basedOn w:val="DefaultParagraphFont"/>
    <w:rsid w:val="00FE085C"/>
  </w:style>
  <w:style w:type="character" w:customStyle="1" w:styleId="CharChar2">
    <w:name w:val="Char Char2"/>
    <w:rsid w:val="00FE085C"/>
    <w:rPr>
      <w:rFonts w:ascii="Franklin Gothic Book" w:eastAsia="Times New Roman" w:hAnsi="Franklin Gothic Book" w:cs="Times New Roman"/>
      <w:sz w:val="26"/>
      <w:szCs w:val="20"/>
      <w:lang w:val="sr-Cyrl-CS" w:eastAsia="en-US"/>
    </w:rPr>
  </w:style>
  <w:style w:type="character" w:styleId="FollowedHyperlink">
    <w:name w:val="FollowedHyperlink"/>
    <w:rsid w:val="00FE085C"/>
    <w:rPr>
      <w:color w:val="800080"/>
      <w:u w:val="single"/>
    </w:rPr>
  </w:style>
  <w:style w:type="character" w:customStyle="1" w:styleId="StyleJustifiedChar">
    <w:name w:val="Style Justified Char"/>
    <w:rsid w:val="00FE085C"/>
    <w:rPr>
      <w:rFonts w:ascii="Franklin Gothic Book" w:eastAsia="Times New Roman" w:hAnsi="Franklin Gothic Book" w:cs="Times New Roman"/>
      <w:sz w:val="24"/>
      <w:szCs w:val="20"/>
    </w:rPr>
  </w:style>
  <w:style w:type="character" w:customStyle="1" w:styleId="CharChar1">
    <w:name w:val="Char Char1"/>
    <w:rsid w:val="00FE085C"/>
    <w:rPr>
      <w:rFonts w:ascii="Tahoma" w:eastAsia="Times New Roman" w:hAnsi="Tahoma" w:cs="Tahoma"/>
      <w:sz w:val="16"/>
      <w:szCs w:val="16"/>
    </w:rPr>
  </w:style>
  <w:style w:type="character" w:customStyle="1" w:styleId="Bullets">
    <w:name w:val="Bullets"/>
    <w:rsid w:val="00FE085C"/>
    <w:rPr>
      <w:rFonts w:ascii="OpenSymbol" w:eastAsia="OpenSymbol" w:hAnsi="OpenSymbol" w:cs="OpenSymbol"/>
    </w:rPr>
  </w:style>
  <w:style w:type="paragraph" w:styleId="DocumentMap">
    <w:name w:val="Document Map"/>
    <w:basedOn w:val="Normal"/>
    <w:link w:val="DocumentMapChar"/>
    <w:rsid w:val="00FE085C"/>
    <w:pPr>
      <w:keepLines/>
      <w:shd w:val="clear" w:color="auto" w:fill="000080"/>
      <w:spacing w:before="60" w:line="240" w:lineRule="auto"/>
    </w:pPr>
    <w:rPr>
      <w:rFonts w:ascii="Lucida Sans Unicode" w:hAnsi="Lucida Sans Unicode" w:cs="Lucida Sans Unicode"/>
      <w:sz w:val="20"/>
      <w:lang w:val="en-US" w:eastAsia="zh-CN"/>
    </w:rPr>
  </w:style>
  <w:style w:type="character" w:customStyle="1" w:styleId="DocumentMapChar">
    <w:name w:val="Document Map Char"/>
    <w:basedOn w:val="DefaultParagraphFont"/>
    <w:link w:val="DocumentMap"/>
    <w:rsid w:val="00FE085C"/>
    <w:rPr>
      <w:rFonts w:ascii="Lucida Sans Unicode" w:eastAsia="Times New Roman" w:hAnsi="Lucida Sans Unicode" w:cs="Lucida Sans Unicode"/>
      <w:sz w:val="20"/>
      <w:szCs w:val="20"/>
      <w:shd w:val="clear" w:color="auto" w:fill="000080"/>
      <w:lang w:eastAsia="zh-CN"/>
    </w:rPr>
  </w:style>
  <w:style w:type="paragraph" w:styleId="CommentText">
    <w:name w:val="annotation text"/>
    <w:basedOn w:val="Normal"/>
    <w:link w:val="CommentTextChar1"/>
    <w:rsid w:val="00FE085C"/>
    <w:pPr>
      <w:keepLines/>
      <w:spacing w:before="60" w:line="240" w:lineRule="auto"/>
    </w:pPr>
    <w:rPr>
      <w:rFonts w:ascii="Franklin Gothic Book" w:hAnsi="Franklin Gothic Book" w:cs="Franklin Gothic Book"/>
      <w:sz w:val="20"/>
      <w:lang w:val="en-US" w:eastAsia="zh-CN"/>
    </w:rPr>
  </w:style>
  <w:style w:type="character" w:customStyle="1" w:styleId="CommentTextChar1">
    <w:name w:val="Comment Text Char1"/>
    <w:basedOn w:val="DefaultParagraphFont"/>
    <w:link w:val="CommentText"/>
    <w:rsid w:val="00FE085C"/>
    <w:rPr>
      <w:rFonts w:ascii="Franklin Gothic Book" w:eastAsia="Times New Roman" w:hAnsi="Franklin Gothic Book" w:cs="Franklin Gothic Book"/>
      <w:sz w:val="20"/>
      <w:szCs w:val="20"/>
      <w:lang w:eastAsia="zh-CN"/>
    </w:rPr>
  </w:style>
  <w:style w:type="paragraph" w:customStyle="1" w:styleId="P2">
    <w:name w:val="P2"/>
    <w:rsid w:val="00FE085C"/>
    <w:pPr>
      <w:suppressAutoHyphens/>
      <w:spacing w:after="0" w:line="240" w:lineRule="exact"/>
      <w:jc w:val="both"/>
    </w:pPr>
    <w:rPr>
      <w:rFonts w:ascii="Courier" w:eastAsia="Times New Roman" w:hAnsi="Courier" w:cs="Courier"/>
      <w:sz w:val="16"/>
      <w:szCs w:val="20"/>
      <w:lang w:val="en-GB" w:eastAsia="zh-CN"/>
    </w:rPr>
  </w:style>
  <w:style w:type="paragraph" w:styleId="TOC1">
    <w:name w:val="toc 1"/>
    <w:basedOn w:val="Normal"/>
    <w:next w:val="Normal"/>
    <w:uiPriority w:val="39"/>
    <w:rsid w:val="00FE085C"/>
    <w:pPr>
      <w:keepLines/>
      <w:tabs>
        <w:tab w:val="left" w:pos="284"/>
        <w:tab w:val="right" w:leader="dot" w:pos="9000"/>
      </w:tabs>
      <w:spacing w:line="240" w:lineRule="auto"/>
    </w:pPr>
    <w:rPr>
      <w:rFonts w:ascii="Franklin Gothic Book" w:hAnsi="Franklin Gothic Book" w:cs="Franklin Gothic Book"/>
      <w:b/>
      <w:bCs/>
      <w:sz w:val="20"/>
      <w:lang w:val="sr-Cyrl-CS" w:eastAsia="zh-CN"/>
    </w:rPr>
  </w:style>
  <w:style w:type="paragraph" w:styleId="TOC2">
    <w:name w:val="toc 2"/>
    <w:basedOn w:val="Normal"/>
    <w:next w:val="Normal"/>
    <w:uiPriority w:val="39"/>
    <w:rsid w:val="00FE085C"/>
    <w:pPr>
      <w:keepLines/>
      <w:tabs>
        <w:tab w:val="left" w:pos="851"/>
        <w:tab w:val="right" w:leader="dot" w:pos="9000"/>
      </w:tabs>
      <w:spacing w:line="240" w:lineRule="auto"/>
      <w:ind w:left="284"/>
    </w:pPr>
    <w:rPr>
      <w:rFonts w:ascii="Franklin Gothic Book" w:hAnsi="Franklin Gothic Book" w:cs="Franklin Gothic Book"/>
      <w:i/>
      <w:iCs/>
      <w:sz w:val="18"/>
      <w:szCs w:val="18"/>
      <w:lang w:val="en-US" w:eastAsia="zh-CN"/>
    </w:rPr>
  </w:style>
  <w:style w:type="paragraph" w:customStyle="1" w:styleId="StyleTOC2Right15mm">
    <w:name w:val="Style TOC 2 + Right:  15 mm"/>
    <w:basedOn w:val="TOC2"/>
    <w:rsid w:val="00FE085C"/>
    <w:pPr>
      <w:ind w:right="850"/>
    </w:pPr>
  </w:style>
  <w:style w:type="paragraph" w:styleId="BlockText">
    <w:name w:val="Block Text"/>
    <w:basedOn w:val="Normal"/>
    <w:rsid w:val="00FE085C"/>
    <w:pPr>
      <w:keepLines/>
      <w:spacing w:before="60" w:line="240" w:lineRule="auto"/>
      <w:ind w:left="284" w:right="47"/>
      <w:jc w:val="both"/>
    </w:pPr>
    <w:rPr>
      <w:rFonts w:ascii="Franklin Gothic Book" w:hAnsi="Franklin Gothic Book" w:cs="Franklin Gothic Book"/>
      <w:b/>
      <w:smallCaps/>
      <w:sz w:val="24"/>
      <w:lang w:val="sr-Cyrl-CS" w:eastAsia="zh-CN"/>
    </w:rPr>
  </w:style>
  <w:style w:type="paragraph" w:styleId="BodyTextIndent3">
    <w:name w:val="Body Text Indent 3"/>
    <w:basedOn w:val="Normal"/>
    <w:link w:val="BodyTextIndent3Char"/>
    <w:rsid w:val="00FE085C"/>
    <w:pPr>
      <w:keepLines/>
      <w:spacing w:before="60" w:line="300" w:lineRule="exact"/>
      <w:ind w:left="720"/>
    </w:pPr>
    <w:rPr>
      <w:rFonts w:ascii="Franklin Gothic Book" w:hAnsi="Franklin Gothic Book" w:cs="Franklin Gothic Book"/>
      <w:sz w:val="26"/>
      <w:lang w:val="sr-Cyrl-CS" w:eastAsia="en-US"/>
    </w:rPr>
  </w:style>
  <w:style w:type="character" w:customStyle="1" w:styleId="BodyTextIndent3Char">
    <w:name w:val="Body Text Indent 3 Char"/>
    <w:basedOn w:val="DefaultParagraphFont"/>
    <w:link w:val="BodyTextIndent3"/>
    <w:rsid w:val="00FE085C"/>
    <w:rPr>
      <w:rFonts w:ascii="Franklin Gothic Book" w:eastAsia="Times New Roman" w:hAnsi="Franklin Gothic Book" w:cs="Franklin Gothic Book"/>
      <w:sz w:val="26"/>
      <w:szCs w:val="20"/>
      <w:lang w:val="sr-Cyrl-CS" w:eastAsia="en-US"/>
    </w:rPr>
  </w:style>
  <w:style w:type="paragraph" w:customStyle="1" w:styleId="StyleHeading412pt">
    <w:name w:val="Style Heading 4 + 12 pt"/>
    <w:basedOn w:val="Heading4"/>
    <w:rsid w:val="00FE085C"/>
    <w:pPr>
      <w:keepLines/>
      <w:tabs>
        <w:tab w:val="clear" w:pos="0"/>
      </w:tabs>
      <w:spacing w:line="240" w:lineRule="auto"/>
      <w:ind w:left="0" w:firstLine="0"/>
      <w:jc w:val="left"/>
    </w:pPr>
    <w:rPr>
      <w:rFonts w:ascii="Arial" w:hAnsi="Arial" w:cs="Arial"/>
      <w:caps/>
      <w:color w:val="auto"/>
      <w:kern w:val="0"/>
      <w:sz w:val="24"/>
      <w:szCs w:val="22"/>
      <w:u w:val="none"/>
      <w:lang w:val="ru-RU" w:eastAsia="en-US"/>
    </w:rPr>
  </w:style>
  <w:style w:type="paragraph" w:customStyle="1" w:styleId="StyleHeading6Bold">
    <w:name w:val="Style Heading 6 + Bold"/>
    <w:basedOn w:val="Heading6"/>
    <w:rsid w:val="00FE085C"/>
    <w:pPr>
      <w:keepNext w:val="0"/>
      <w:keepLines/>
      <w:suppressLineNumbers/>
      <w:tabs>
        <w:tab w:val="clear" w:pos="0"/>
        <w:tab w:val="num" w:pos="1418"/>
      </w:tabs>
      <w:spacing w:before="240" w:after="60" w:line="240" w:lineRule="auto"/>
      <w:ind w:left="1418" w:hanging="1134"/>
      <w:jc w:val="both"/>
    </w:pPr>
    <w:rPr>
      <w:rFonts w:ascii="Arial" w:hAnsi="Arial" w:cs="Arial"/>
      <w:b/>
      <w:bCs/>
      <w:color w:val="auto"/>
      <w:kern w:val="0"/>
      <w:sz w:val="22"/>
      <w:szCs w:val="22"/>
      <w:lang w:val="en-US" w:eastAsia="zh-CN"/>
    </w:rPr>
  </w:style>
  <w:style w:type="paragraph" w:customStyle="1" w:styleId="StyleHeading3Before6pt">
    <w:name w:val="Style Heading 3 + Before:  6 pt"/>
    <w:basedOn w:val="Heading3"/>
    <w:rsid w:val="00FE085C"/>
    <w:pPr>
      <w:keepLines/>
      <w:suppressLineNumbers/>
      <w:tabs>
        <w:tab w:val="clear" w:pos="0"/>
        <w:tab w:val="num" w:pos="720"/>
      </w:tabs>
      <w:spacing w:after="120" w:line="240" w:lineRule="auto"/>
      <w:ind w:hanging="360"/>
      <w:jc w:val="both"/>
    </w:pPr>
    <w:rPr>
      <w:rFonts w:ascii="Lucida Sans Unicode" w:hAnsi="Lucida Sans Unicode" w:cs="Lucida Sans Unicode"/>
      <w:b w:val="0"/>
      <w:bCs w:val="0"/>
      <w:color w:val="auto"/>
      <w:kern w:val="0"/>
      <w:sz w:val="24"/>
      <w:szCs w:val="24"/>
      <w:lang w:val="en-US" w:eastAsia="zh-CN"/>
    </w:rPr>
  </w:style>
  <w:style w:type="paragraph" w:customStyle="1" w:styleId="StyleJustified">
    <w:name w:val="Style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StyleHeading2Before12ptAfter6pt">
    <w:name w:val="Style Heading 2 + Before:  12 pt After:  6 pt"/>
    <w:basedOn w:val="Heading2"/>
    <w:rsid w:val="00FE085C"/>
    <w:pPr>
      <w:keepLines/>
      <w:suppressLineNumbers/>
      <w:tabs>
        <w:tab w:val="clear" w:pos="0"/>
      </w:tabs>
      <w:spacing w:line="240" w:lineRule="auto"/>
      <w:ind w:left="0" w:firstLine="0"/>
      <w:jc w:val="left"/>
    </w:pPr>
    <w:rPr>
      <w:rFonts w:ascii="Arial" w:hAnsi="Arial" w:cs="Arial"/>
      <w:color w:val="auto"/>
      <w:kern w:val="0"/>
      <w:sz w:val="22"/>
      <w:szCs w:val="22"/>
      <w:lang w:val="sr-Cyrl-CS" w:eastAsia="en-US"/>
    </w:rPr>
  </w:style>
  <w:style w:type="paragraph" w:styleId="TOC3">
    <w:name w:val="toc 3"/>
    <w:basedOn w:val="Normal"/>
    <w:next w:val="Normal"/>
    <w:rsid w:val="00FE085C"/>
    <w:pPr>
      <w:keepLines/>
      <w:spacing w:before="60" w:line="240" w:lineRule="auto"/>
      <w:ind w:left="480"/>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Style13ptJustified">
    <w:name w:val="Style 13 pt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0">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WW-Default">
    <w:name w:val="WW-Default"/>
    <w:rsid w:val="00FE085C"/>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StyleBodyText">
    <w:name w:val="Style Body Text"/>
    <w:basedOn w:val="BodyText"/>
    <w:rsid w:val="00FE085C"/>
    <w:pPr>
      <w:widowControl w:val="0"/>
      <w:spacing w:after="0"/>
      <w:ind w:firstLine="567"/>
      <w:jc w:val="both"/>
    </w:pPr>
    <w:rPr>
      <w:rFonts w:ascii="Arial" w:eastAsia="Times New Roman" w:hAnsi="Arial" w:cs="Arial"/>
      <w:color w:val="auto"/>
      <w:szCs w:val="20"/>
      <w:lang w:val="en-US" w:eastAsia="zh-CN" w:bidi="hi-IN"/>
    </w:rPr>
  </w:style>
  <w:style w:type="paragraph" w:customStyle="1" w:styleId="nabrajanja1">
    <w:name w:val="nabrajanja 1"/>
    <w:basedOn w:val="Normal"/>
    <w:rsid w:val="00FE085C"/>
    <w:pPr>
      <w:widowControl w:val="0"/>
      <w:spacing w:before="60" w:after="60" w:line="100" w:lineRule="atLeast"/>
    </w:pPr>
    <w:rPr>
      <w:rFonts w:ascii="Arial" w:hAnsi="Arial" w:cs="Arial"/>
      <w:kern w:val="1"/>
      <w:sz w:val="24"/>
      <w:szCs w:val="24"/>
      <w:lang w:val="en-US" w:eastAsia="zh-CN" w:bidi="hi-IN"/>
    </w:rPr>
  </w:style>
  <w:style w:type="paragraph" w:customStyle="1" w:styleId="Framecontents">
    <w:name w:val="Frame contents"/>
    <w:basedOn w:val="BodyText"/>
    <w:rsid w:val="00FE085C"/>
    <w:pPr>
      <w:keepLines/>
      <w:spacing w:before="60" w:after="0" w:line="240" w:lineRule="auto"/>
    </w:pPr>
    <w:rPr>
      <w:rFonts w:ascii="Franklin Gothic Book" w:eastAsia="Times New Roman" w:hAnsi="Franklin Gothic Book" w:cs="Franklin Gothic Book"/>
      <w:color w:val="auto"/>
      <w:kern w:val="0"/>
      <w:szCs w:val="20"/>
      <w:lang w:val="sr-Cyrl-CS" w:eastAsia="zh-CN"/>
    </w:rPr>
  </w:style>
  <w:style w:type="paragraph" w:customStyle="1" w:styleId="Standard">
    <w:name w:val="Standard"/>
    <w:rsid w:val="00FE08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2">
    <w:name w:val="WW8Num2"/>
    <w:basedOn w:val="NoList"/>
    <w:rsid w:val="00FE085C"/>
    <w:pPr>
      <w:numPr>
        <w:numId w:val="1"/>
      </w:numPr>
    </w:pPr>
  </w:style>
  <w:style w:type="numbering" w:customStyle="1" w:styleId="WW8Num4">
    <w:name w:val="WW8Num4"/>
    <w:basedOn w:val="NoList"/>
    <w:rsid w:val="00FE085C"/>
    <w:pPr>
      <w:numPr>
        <w:numId w:val="2"/>
      </w:numPr>
    </w:pPr>
  </w:style>
  <w:style w:type="numbering" w:customStyle="1" w:styleId="WW8Num3">
    <w:name w:val="WW8Num3"/>
    <w:basedOn w:val="NoList"/>
    <w:rsid w:val="00FE085C"/>
    <w:pPr>
      <w:numPr>
        <w:numId w:val="6"/>
      </w:numPr>
    </w:pPr>
  </w:style>
  <w:style w:type="paragraph" w:customStyle="1" w:styleId="Textbody">
    <w:name w:val="Text body"/>
    <w:basedOn w:val="Standard"/>
    <w:rsid w:val="00FE085C"/>
    <w:pPr>
      <w:spacing w:after="120"/>
    </w:pPr>
  </w:style>
  <w:style w:type="paragraph" w:styleId="Title">
    <w:name w:val="Title"/>
    <w:basedOn w:val="Standard"/>
    <w:link w:val="TitleChar"/>
    <w:rsid w:val="00FE085C"/>
    <w:pPr>
      <w:suppressLineNumbers/>
      <w:spacing w:before="120" w:after="120"/>
    </w:pPr>
    <w:rPr>
      <w:i/>
      <w:iCs/>
    </w:rPr>
  </w:style>
  <w:style w:type="character" w:customStyle="1" w:styleId="TitleChar">
    <w:name w:val="Title Char"/>
    <w:basedOn w:val="DefaultParagraphFont"/>
    <w:link w:val="Title"/>
    <w:rsid w:val="00FE085C"/>
    <w:rPr>
      <w:rFonts w:ascii="Times New Roman" w:eastAsia="Lucida Sans Unicode" w:hAnsi="Times New Roman" w:cs="Mangal"/>
      <w:i/>
      <w:iCs/>
      <w:kern w:val="3"/>
      <w:sz w:val="24"/>
      <w:szCs w:val="24"/>
      <w:lang w:eastAsia="zh-CN" w:bidi="hi-IN"/>
    </w:rPr>
  </w:style>
  <w:style w:type="paragraph" w:styleId="Subtitle">
    <w:name w:val="Subtitle"/>
    <w:basedOn w:val="Header"/>
    <w:next w:val="Textbody"/>
    <w:link w:val="SubtitleChar"/>
    <w:rsid w:val="00FE085C"/>
    <w:pPr>
      <w:keepNext/>
      <w:widowControl w:val="0"/>
      <w:suppressLineNumbers w:val="0"/>
      <w:tabs>
        <w:tab w:val="clear" w:pos="4513"/>
        <w:tab w:val="clear" w:pos="9026"/>
      </w:tabs>
      <w:autoSpaceDN w:val="0"/>
      <w:spacing w:before="240" w:after="120" w:line="240" w:lineRule="auto"/>
      <w:jc w:val="center"/>
      <w:textAlignment w:val="baseline"/>
    </w:pPr>
    <w:rPr>
      <w:rFonts w:ascii="Arial" w:eastAsia="Lucida Sans Unicode" w:hAnsi="Arial" w:cs="Mangal"/>
      <w:i/>
      <w:iCs/>
      <w:color w:val="auto"/>
      <w:kern w:val="3"/>
      <w:sz w:val="28"/>
      <w:szCs w:val="28"/>
      <w:lang w:val="en-US" w:eastAsia="zh-CN" w:bidi="hi-IN"/>
    </w:rPr>
  </w:style>
  <w:style w:type="character" w:customStyle="1" w:styleId="SubtitleChar">
    <w:name w:val="Subtitle Char"/>
    <w:basedOn w:val="DefaultParagraphFont"/>
    <w:link w:val="Subtitle"/>
    <w:rsid w:val="00FE085C"/>
    <w:rPr>
      <w:rFonts w:ascii="Arial" w:eastAsia="Lucida Sans Unicode" w:hAnsi="Arial" w:cs="Mangal"/>
      <w:i/>
      <w:iCs/>
      <w:kern w:val="3"/>
      <w:sz w:val="28"/>
      <w:szCs w:val="28"/>
      <w:lang w:eastAsia="zh-CN" w:bidi="hi-IN"/>
    </w:rPr>
  </w:style>
  <w:style w:type="paragraph" w:customStyle="1" w:styleId="Bodytext20">
    <w:name w:val="Body text (2)"/>
    <w:basedOn w:val="Standard"/>
    <w:rsid w:val="00FE085C"/>
    <w:pPr>
      <w:shd w:val="clear" w:color="auto" w:fill="FFFFFF"/>
      <w:spacing w:after="540" w:line="0" w:lineRule="atLeast"/>
      <w:ind w:hanging="500"/>
    </w:pPr>
    <w:rPr>
      <w:rFonts w:ascii="Tahoma" w:eastAsia="Tahoma" w:hAnsi="Tahoma" w:cs="Tahoma"/>
      <w:sz w:val="14"/>
      <w:szCs w:val="14"/>
    </w:rPr>
  </w:style>
  <w:style w:type="paragraph" w:customStyle="1" w:styleId="Bodytext30">
    <w:name w:val="Body text (3)"/>
    <w:basedOn w:val="Standard"/>
    <w:rsid w:val="00FE085C"/>
    <w:pPr>
      <w:shd w:val="clear" w:color="auto" w:fill="FFFFFF"/>
      <w:spacing w:before="540" w:after="60" w:line="0" w:lineRule="atLeast"/>
      <w:ind w:hanging="500"/>
      <w:jc w:val="both"/>
    </w:pPr>
    <w:rPr>
      <w:rFonts w:ascii="Tahoma" w:eastAsia="Tahoma" w:hAnsi="Tahoma" w:cs="Tahoma"/>
      <w:b/>
      <w:bCs/>
      <w:sz w:val="14"/>
      <w:szCs w:val="14"/>
    </w:rPr>
  </w:style>
  <w:style w:type="character" w:customStyle="1" w:styleId="WW8Num12z2">
    <w:name w:val="WW8Num12z2"/>
    <w:rsid w:val="00FE085C"/>
    <w:rPr>
      <w:rFonts w:ascii="Wingdings" w:hAnsi="Wingdings"/>
    </w:rPr>
  </w:style>
  <w:style w:type="character" w:customStyle="1" w:styleId="WW8Num5z1">
    <w:name w:val="WW8Num5z1"/>
    <w:rsid w:val="00FE085C"/>
    <w:rPr>
      <w:rFonts w:ascii="Courier New" w:hAnsi="Courier New" w:cs="Courier New"/>
    </w:rPr>
  </w:style>
  <w:style w:type="character" w:customStyle="1" w:styleId="WW8Num5z2">
    <w:name w:val="WW8Num5z2"/>
    <w:rsid w:val="00FE085C"/>
    <w:rPr>
      <w:rFonts w:ascii="Wingdings" w:hAnsi="Wingdings" w:cs="Wingdings"/>
    </w:rPr>
  </w:style>
  <w:style w:type="character" w:customStyle="1" w:styleId="BulletSymbols">
    <w:name w:val="Bullet Symbols"/>
    <w:rsid w:val="00FE085C"/>
    <w:rPr>
      <w:rFonts w:ascii="OpenSymbol" w:eastAsia="OpenSymbol" w:hAnsi="OpenSymbol" w:cs="OpenSymbol"/>
    </w:rPr>
  </w:style>
  <w:style w:type="character" w:customStyle="1" w:styleId="Internetlink">
    <w:name w:val="Internet link"/>
    <w:rsid w:val="00FE085C"/>
    <w:rPr>
      <w:color w:val="000080"/>
      <w:u w:val="single"/>
    </w:rPr>
  </w:style>
  <w:style w:type="numbering" w:customStyle="1" w:styleId="WW8Num12">
    <w:name w:val="WW8Num12"/>
    <w:basedOn w:val="NoList"/>
    <w:rsid w:val="00FE085C"/>
    <w:pPr>
      <w:numPr>
        <w:numId w:val="8"/>
      </w:numPr>
    </w:pPr>
  </w:style>
  <w:style w:type="numbering" w:customStyle="1" w:styleId="WW8Num10">
    <w:name w:val="WW8Num10"/>
    <w:basedOn w:val="NoList"/>
    <w:rsid w:val="00FE085C"/>
    <w:pPr>
      <w:numPr>
        <w:numId w:val="9"/>
      </w:numPr>
    </w:pPr>
  </w:style>
  <w:style w:type="numbering" w:customStyle="1" w:styleId="WW8Num5">
    <w:name w:val="WW8Num5"/>
    <w:basedOn w:val="NoList"/>
    <w:rsid w:val="00FE085C"/>
    <w:pPr>
      <w:numPr>
        <w:numId w:val="10"/>
      </w:numPr>
    </w:pPr>
  </w:style>
  <w:style w:type="numbering" w:customStyle="1" w:styleId="WW8Num18">
    <w:name w:val="WW8Num18"/>
    <w:basedOn w:val="NoList"/>
    <w:rsid w:val="00FE085C"/>
    <w:pPr>
      <w:numPr>
        <w:numId w:val="11"/>
      </w:numPr>
    </w:pPr>
  </w:style>
  <w:style w:type="numbering" w:customStyle="1" w:styleId="WW8Num11">
    <w:name w:val="WW8Num11"/>
    <w:basedOn w:val="NoList"/>
    <w:rsid w:val="00FE085C"/>
    <w:pPr>
      <w:numPr>
        <w:numId w:val="12"/>
      </w:numPr>
    </w:pPr>
  </w:style>
  <w:style w:type="numbering" w:customStyle="1" w:styleId="NoList2">
    <w:name w:val="No List2"/>
    <w:next w:val="NoList"/>
    <w:semiHidden/>
    <w:unhideWhenUsed/>
    <w:rsid w:val="00E95DA7"/>
  </w:style>
  <w:style w:type="character" w:customStyle="1" w:styleId="WW-Absatz-Standardschriftart111">
    <w:name w:val="WW-Absatz-Standardschriftart111"/>
    <w:rsid w:val="00E95DA7"/>
  </w:style>
  <w:style w:type="character" w:customStyle="1" w:styleId="WW-Absatz-Standardschriftart1111">
    <w:name w:val="WW-Absatz-Standardschriftart1111"/>
    <w:rsid w:val="00E95DA7"/>
  </w:style>
  <w:style w:type="character" w:customStyle="1" w:styleId="WW-Absatz-Standardschriftart11111">
    <w:name w:val="WW-Absatz-Standardschriftart11111"/>
    <w:rsid w:val="00E95DA7"/>
  </w:style>
  <w:style w:type="character" w:customStyle="1" w:styleId="WW-Absatz-Standardschriftart111111">
    <w:name w:val="WW-Absatz-Standardschriftart111111"/>
    <w:rsid w:val="00E95DA7"/>
  </w:style>
  <w:style w:type="character" w:customStyle="1" w:styleId="WW-Absatz-Standardschriftart1111111">
    <w:name w:val="WW-Absatz-Standardschriftart1111111"/>
    <w:rsid w:val="00E95DA7"/>
  </w:style>
  <w:style w:type="character" w:customStyle="1" w:styleId="WW-Absatz-Standardschriftart11111111">
    <w:name w:val="WW-Absatz-Standardschriftart11111111"/>
    <w:rsid w:val="00E95DA7"/>
  </w:style>
  <w:style w:type="character" w:customStyle="1" w:styleId="WW-Absatz-Standardschriftart111111111">
    <w:name w:val="WW-Absatz-Standardschriftart111111111"/>
    <w:rsid w:val="00E95DA7"/>
  </w:style>
  <w:style w:type="character" w:customStyle="1" w:styleId="WW-Absatz-Standardschriftart1111111111">
    <w:name w:val="WW-Absatz-Standardschriftart1111111111"/>
    <w:rsid w:val="00E95DA7"/>
  </w:style>
  <w:style w:type="character" w:customStyle="1" w:styleId="WW-Absatz-Standardschriftart11111111111">
    <w:name w:val="WW-Absatz-Standardschriftart11111111111"/>
    <w:rsid w:val="00E95DA7"/>
  </w:style>
  <w:style w:type="character" w:customStyle="1" w:styleId="WW-Absatz-Standardschriftart111111111111">
    <w:name w:val="WW-Absatz-Standardschriftart111111111111"/>
    <w:rsid w:val="00E95DA7"/>
  </w:style>
  <w:style w:type="character" w:customStyle="1" w:styleId="WW-Absatz-Standardschriftart1111111111111">
    <w:name w:val="WW-Absatz-Standardschriftart1111111111111"/>
    <w:rsid w:val="00E95DA7"/>
  </w:style>
  <w:style w:type="character" w:customStyle="1" w:styleId="WW-Absatz-Standardschriftart11111111111111">
    <w:name w:val="WW-Absatz-Standardschriftart11111111111111"/>
    <w:rsid w:val="00E95DA7"/>
  </w:style>
  <w:style w:type="character" w:customStyle="1" w:styleId="WW-Absatz-Standardschriftart111111111111111">
    <w:name w:val="WW-Absatz-Standardschriftart111111111111111"/>
    <w:rsid w:val="00E95DA7"/>
  </w:style>
  <w:style w:type="character" w:customStyle="1" w:styleId="WW-Absatz-Standardschriftart1111111111111111">
    <w:name w:val="WW-Absatz-Standardschriftart1111111111111111"/>
    <w:rsid w:val="00E95DA7"/>
  </w:style>
  <w:style w:type="character" w:customStyle="1" w:styleId="WW-Absatz-Standardschriftart11111111111111111">
    <w:name w:val="WW-Absatz-Standardschriftart11111111111111111"/>
    <w:rsid w:val="00E95DA7"/>
  </w:style>
  <w:style w:type="character" w:customStyle="1" w:styleId="WW-Absatz-Standardschriftart111111111111111111">
    <w:name w:val="WW-Absatz-Standardschriftart111111111111111111"/>
    <w:rsid w:val="00E95DA7"/>
  </w:style>
  <w:style w:type="character" w:customStyle="1" w:styleId="WW-Absatz-Standardschriftart1111111111111111111">
    <w:name w:val="WW-Absatz-Standardschriftart1111111111111111111"/>
    <w:rsid w:val="00E95DA7"/>
  </w:style>
  <w:style w:type="character" w:customStyle="1" w:styleId="WW-Absatz-Standardschriftart11111111111111111111">
    <w:name w:val="WW-Absatz-Standardschriftart11111111111111111111"/>
    <w:rsid w:val="00E95DA7"/>
  </w:style>
  <w:style w:type="character" w:customStyle="1" w:styleId="WW-Absatz-Standardschriftart111111111111111111111">
    <w:name w:val="WW-Absatz-Standardschriftart111111111111111111111"/>
    <w:rsid w:val="00E95DA7"/>
  </w:style>
  <w:style w:type="character" w:customStyle="1" w:styleId="WW-Absatz-Standardschriftart1111111111111111111111">
    <w:name w:val="WW-Absatz-Standardschriftart1111111111111111111111"/>
    <w:rsid w:val="00E95DA7"/>
  </w:style>
  <w:style w:type="character" w:customStyle="1" w:styleId="WW-Absatz-Standardschriftart11111111111111111111111">
    <w:name w:val="WW-Absatz-Standardschriftart11111111111111111111111"/>
    <w:rsid w:val="00E95DA7"/>
  </w:style>
  <w:style w:type="character" w:customStyle="1" w:styleId="WW-Absatz-Standardschriftart111111111111111111111111">
    <w:name w:val="WW-Absatz-Standardschriftart111111111111111111111111"/>
    <w:rsid w:val="00E95DA7"/>
  </w:style>
  <w:style w:type="character" w:customStyle="1" w:styleId="WW-Absatz-Standardschriftart1111111111111111111111111">
    <w:name w:val="WW-Absatz-Standardschriftart1111111111111111111111111"/>
    <w:rsid w:val="00E95DA7"/>
  </w:style>
  <w:style w:type="character" w:customStyle="1" w:styleId="WW-Absatz-Standardschriftart11111111111111111111111111">
    <w:name w:val="WW-Absatz-Standardschriftart11111111111111111111111111"/>
    <w:rsid w:val="00E95DA7"/>
  </w:style>
  <w:style w:type="character" w:customStyle="1" w:styleId="WW-Absatz-Standardschriftart111111111111111111111111111">
    <w:name w:val="WW-Absatz-Standardschriftart111111111111111111111111111"/>
    <w:rsid w:val="00E95DA7"/>
  </w:style>
  <w:style w:type="character" w:customStyle="1" w:styleId="WW-Absatz-Standardschriftart1111111111111111111111111111">
    <w:name w:val="WW-Absatz-Standardschriftart1111111111111111111111111111"/>
    <w:rsid w:val="00E95DA7"/>
  </w:style>
  <w:style w:type="character" w:customStyle="1" w:styleId="WW-Absatz-Standardschriftart11111111111111111111111111111">
    <w:name w:val="WW-Absatz-Standardschriftart11111111111111111111111111111"/>
    <w:rsid w:val="00E95DA7"/>
  </w:style>
  <w:style w:type="character" w:customStyle="1" w:styleId="WW-Absatz-Standardschriftart111111111111111111111111111111">
    <w:name w:val="WW-Absatz-Standardschriftart111111111111111111111111111111"/>
    <w:rsid w:val="00E95DA7"/>
  </w:style>
  <w:style w:type="character" w:customStyle="1" w:styleId="WW-Absatz-Standardschriftart1111111111111111111111111111111">
    <w:name w:val="WW-Absatz-Standardschriftart1111111111111111111111111111111"/>
    <w:rsid w:val="00E95DA7"/>
  </w:style>
  <w:style w:type="character" w:customStyle="1" w:styleId="WW-Absatz-Standardschriftart11111111111111111111111111111111">
    <w:name w:val="WW-Absatz-Standardschriftart11111111111111111111111111111111"/>
    <w:rsid w:val="00E95DA7"/>
  </w:style>
  <w:style w:type="character" w:customStyle="1" w:styleId="WW-Absatz-Standardschriftart111111111111111111111111111111111">
    <w:name w:val="WW-Absatz-Standardschriftart111111111111111111111111111111111"/>
    <w:rsid w:val="00E95DA7"/>
  </w:style>
  <w:style w:type="character" w:customStyle="1" w:styleId="WW-Absatz-Standardschriftart1111111111111111111111111111111111">
    <w:name w:val="WW-Absatz-Standardschriftart1111111111111111111111111111111111"/>
    <w:rsid w:val="00E95DA7"/>
  </w:style>
  <w:style w:type="character" w:customStyle="1" w:styleId="WW-Absatz-Standardschriftart11111111111111111111111111111111111">
    <w:name w:val="WW-Absatz-Standardschriftart11111111111111111111111111111111111"/>
    <w:rsid w:val="00E95DA7"/>
  </w:style>
  <w:style w:type="character" w:customStyle="1" w:styleId="WW-Absatz-Standardschriftart111111111111111111111111111111111111">
    <w:name w:val="WW-Absatz-Standardschriftart111111111111111111111111111111111111"/>
    <w:rsid w:val="00E95DA7"/>
  </w:style>
  <w:style w:type="character" w:customStyle="1" w:styleId="WW-Absatz-Standardschriftart1111111111111111111111111111111111111">
    <w:name w:val="WW-Absatz-Standardschriftart1111111111111111111111111111111111111"/>
    <w:rsid w:val="00E95DA7"/>
  </w:style>
  <w:style w:type="character" w:customStyle="1" w:styleId="WW-Absatz-Standardschriftart11111111111111111111111111111111111111">
    <w:name w:val="WW-Absatz-Standardschriftart11111111111111111111111111111111111111"/>
    <w:rsid w:val="00E95DA7"/>
  </w:style>
  <w:style w:type="character" w:customStyle="1" w:styleId="WW-Absatz-Standardschriftart111111111111111111111111111111111111111">
    <w:name w:val="WW-Absatz-Standardschriftart111111111111111111111111111111111111111"/>
    <w:rsid w:val="00E95DA7"/>
  </w:style>
  <w:style w:type="character" w:customStyle="1" w:styleId="WW-Absatz-Standardschriftart1111111111111111111111111111111111111111">
    <w:name w:val="WW-Absatz-Standardschriftart1111111111111111111111111111111111111111"/>
    <w:rsid w:val="00E95DA7"/>
  </w:style>
  <w:style w:type="character" w:customStyle="1" w:styleId="WW-Absatz-Standardschriftart11111111111111111111111111111111111111111">
    <w:name w:val="WW-Absatz-Standardschriftart11111111111111111111111111111111111111111"/>
    <w:rsid w:val="00E95DA7"/>
  </w:style>
  <w:style w:type="character" w:customStyle="1" w:styleId="WW-Absatz-Standardschriftart111111111111111111111111111111111111111111">
    <w:name w:val="WW-Absatz-Standardschriftart111111111111111111111111111111111111111111"/>
    <w:rsid w:val="00E95DA7"/>
  </w:style>
  <w:style w:type="character" w:customStyle="1" w:styleId="WW-Absatz-Standardschriftart1111111111111111111111111111111111111111111">
    <w:name w:val="WW-Absatz-Standardschriftart1111111111111111111111111111111111111111111"/>
    <w:rsid w:val="00E95DA7"/>
  </w:style>
  <w:style w:type="character" w:customStyle="1" w:styleId="WW-Absatz-Standardschriftart11111111111111111111111111111111111111111111">
    <w:name w:val="WW-Absatz-Standardschriftart11111111111111111111111111111111111111111111"/>
    <w:rsid w:val="00E95DA7"/>
  </w:style>
  <w:style w:type="character" w:customStyle="1" w:styleId="WW-Absatz-Standardschriftart111111111111111111111111111111111111111111111">
    <w:name w:val="WW-Absatz-Standardschriftart111111111111111111111111111111111111111111111"/>
    <w:rsid w:val="00E95DA7"/>
  </w:style>
  <w:style w:type="character" w:customStyle="1" w:styleId="WW-Absatz-Standardschriftart1111111111111111111111111111111111111111111111">
    <w:name w:val="WW-Absatz-Standardschriftart1111111111111111111111111111111111111111111111"/>
    <w:rsid w:val="00E95DA7"/>
  </w:style>
  <w:style w:type="character" w:customStyle="1" w:styleId="WW-Absatz-Standardschriftart11111111111111111111111111111111111111111111111">
    <w:name w:val="WW-Absatz-Standardschriftart11111111111111111111111111111111111111111111111"/>
    <w:rsid w:val="00E95DA7"/>
  </w:style>
  <w:style w:type="character" w:customStyle="1" w:styleId="WW-Absatz-Standardschriftart111111111111111111111111111111111111111111111111">
    <w:name w:val="WW-Absatz-Standardschriftart111111111111111111111111111111111111111111111111"/>
    <w:rsid w:val="00E95DA7"/>
  </w:style>
  <w:style w:type="character" w:customStyle="1" w:styleId="WW-Absatz-Standardschriftart1111111111111111111111111111111111111111111111111">
    <w:name w:val="WW-Absatz-Standardschriftart1111111111111111111111111111111111111111111111111"/>
    <w:rsid w:val="00E95DA7"/>
  </w:style>
  <w:style w:type="character" w:customStyle="1" w:styleId="WW-Absatz-Standardschriftart11111111111111111111111111111111111111111111111111">
    <w:name w:val="WW-Absatz-Standardschriftart11111111111111111111111111111111111111111111111111"/>
    <w:rsid w:val="00E95DA7"/>
  </w:style>
  <w:style w:type="character" w:customStyle="1" w:styleId="WW-Absatz-Standardschriftart111111111111111111111111111111111111111111111111111">
    <w:name w:val="WW-Absatz-Standardschriftart111111111111111111111111111111111111111111111111111"/>
    <w:rsid w:val="00E95DA7"/>
  </w:style>
  <w:style w:type="character" w:customStyle="1" w:styleId="WW-Absatz-Standardschriftart1111111111111111111111111111111111111111111111111111">
    <w:name w:val="WW-Absatz-Standardschriftart1111111111111111111111111111111111111111111111111111"/>
    <w:rsid w:val="00E95DA7"/>
  </w:style>
  <w:style w:type="character" w:customStyle="1" w:styleId="WW-Absatz-Standardschriftart11111111111111111111111111111111111111111111111111111">
    <w:name w:val="WW-Absatz-Standardschriftart11111111111111111111111111111111111111111111111111111"/>
    <w:rsid w:val="00E95DA7"/>
  </w:style>
  <w:style w:type="character" w:customStyle="1" w:styleId="WW-Absatz-Standardschriftart111111111111111111111111111111111111111111111111111111">
    <w:name w:val="WW-Absatz-Standardschriftart111111111111111111111111111111111111111111111111111111"/>
    <w:rsid w:val="00E95DA7"/>
  </w:style>
  <w:style w:type="character" w:customStyle="1" w:styleId="WW-Absatz-Standardschriftart1111111111111111111111111111111111111111111111111111111">
    <w:name w:val="WW-Absatz-Standardschriftart1111111111111111111111111111111111111111111111111111111"/>
    <w:rsid w:val="00E95DA7"/>
  </w:style>
  <w:style w:type="character" w:customStyle="1" w:styleId="WW-Absatz-Standardschriftart11111111111111111111111111111111111111111111111111111111">
    <w:name w:val="WW-Absatz-Standardschriftart11111111111111111111111111111111111111111111111111111111"/>
    <w:rsid w:val="00E95DA7"/>
  </w:style>
  <w:style w:type="character" w:customStyle="1" w:styleId="WW-Absatz-Standardschriftart111111111111111111111111111111111111111111111111111111111">
    <w:name w:val="WW-Absatz-Standardschriftart111111111111111111111111111111111111111111111111111111111"/>
    <w:rsid w:val="00E95DA7"/>
  </w:style>
  <w:style w:type="character" w:customStyle="1" w:styleId="WW-Absatz-Standardschriftart1111111111111111111111111111111111111111111111111111111111">
    <w:name w:val="WW-Absatz-Standardschriftart1111111111111111111111111111111111111111111111111111111111"/>
    <w:rsid w:val="00E95DA7"/>
  </w:style>
  <w:style w:type="character" w:customStyle="1" w:styleId="WW-Absatz-Standardschriftart11111111111111111111111111111111111111111111111111111111111">
    <w:name w:val="WW-Absatz-Standardschriftart11111111111111111111111111111111111111111111111111111111111"/>
    <w:rsid w:val="00E95DA7"/>
  </w:style>
  <w:style w:type="character" w:customStyle="1" w:styleId="WW-DefaultParagraphFont1">
    <w:name w:val="WW-Default Paragraph Font1"/>
    <w:rsid w:val="00E95DA7"/>
  </w:style>
  <w:style w:type="character" w:customStyle="1" w:styleId="WW-Absatz-Standardschriftart111111111111111111111111111111111111111111111111111111111111">
    <w:name w:val="WW-Absatz-Standardschriftart111111111111111111111111111111111111111111111111111111111111"/>
    <w:rsid w:val="00E95DA7"/>
  </w:style>
  <w:style w:type="character" w:customStyle="1" w:styleId="WW-Absatz-Standardschriftart1111111111111111111111111111111111111111111111111111111111111">
    <w:name w:val="WW-Absatz-Standardschriftart1111111111111111111111111111111111111111111111111111111111111"/>
    <w:rsid w:val="00E95DA7"/>
  </w:style>
  <w:style w:type="character" w:customStyle="1" w:styleId="WW-Absatz-Standardschriftart11111111111111111111111111111111111111111111111111111111111111">
    <w:name w:val="WW-Absatz-Standardschriftart11111111111111111111111111111111111111111111111111111111111111"/>
    <w:rsid w:val="00E95DA7"/>
  </w:style>
  <w:style w:type="character" w:customStyle="1" w:styleId="WW-Absatz-Standardschriftart111111111111111111111111111111111111111111111111111111111111111">
    <w:name w:val="WW-Absatz-Standardschriftart111111111111111111111111111111111111111111111111111111111111111"/>
    <w:rsid w:val="00E95DA7"/>
  </w:style>
  <w:style w:type="character" w:customStyle="1" w:styleId="WW-Absatz-Standardschriftart1111111111111111111111111111111111111111111111111111111111111111">
    <w:name w:val="WW-Absatz-Standardschriftart1111111111111111111111111111111111111111111111111111111111111111"/>
    <w:rsid w:val="00E95DA7"/>
  </w:style>
  <w:style w:type="character" w:customStyle="1" w:styleId="WW-Absatz-Standardschriftart11111111111111111111111111111111111111111111111111111111111111111">
    <w:name w:val="WW-Absatz-Standardschriftart11111111111111111111111111111111111111111111111111111111111111111"/>
    <w:rsid w:val="00E95DA7"/>
  </w:style>
  <w:style w:type="character" w:customStyle="1" w:styleId="WW-Absatz-Standardschriftart111111111111111111111111111111111111111111111111111111111111111111">
    <w:name w:val="WW-Absatz-Standardschriftart111111111111111111111111111111111111111111111111111111111111111111"/>
    <w:rsid w:val="00E95DA7"/>
  </w:style>
  <w:style w:type="character" w:customStyle="1" w:styleId="WW-Absatz-Standardschriftart1111111111111111111111111111111111111111111111111111111111111111111">
    <w:name w:val="WW-Absatz-Standardschriftart1111111111111111111111111111111111111111111111111111111111111111111"/>
    <w:rsid w:val="00E95DA7"/>
  </w:style>
  <w:style w:type="character" w:customStyle="1" w:styleId="WW-Absatz-Standardschriftart11111111111111111111111111111111111111111111111111111111111111111111">
    <w:name w:val="WW-Absatz-Standardschriftart11111111111111111111111111111111111111111111111111111111111111111111"/>
    <w:rsid w:val="00E95DA7"/>
  </w:style>
  <w:style w:type="character" w:customStyle="1" w:styleId="WW-Absatz-Standardschriftart111111111111111111111111111111111111111111111111111111111111111111111">
    <w:name w:val="WW-Absatz-Standardschriftart111111111111111111111111111111111111111111111111111111111111111111111"/>
    <w:rsid w:val="00E95DA7"/>
  </w:style>
  <w:style w:type="character" w:customStyle="1" w:styleId="WW-Absatz-Standardschriftart1111111111111111111111111111111111111111111111111111111111111111111111">
    <w:name w:val="WW-Absatz-Standardschriftart1111111111111111111111111111111111111111111111111111111111111111111111"/>
    <w:rsid w:val="00E95DA7"/>
  </w:style>
  <w:style w:type="character" w:customStyle="1" w:styleId="WW-Absatz-Standardschriftart11111111111111111111111111111111111111111111111111111111111111111111111">
    <w:name w:val="WW-Absatz-Standardschriftart11111111111111111111111111111111111111111111111111111111111111111111111"/>
    <w:rsid w:val="00E95DA7"/>
  </w:style>
  <w:style w:type="character" w:customStyle="1" w:styleId="WW8Num1z3">
    <w:name w:val="WW8Num1z3"/>
    <w:rsid w:val="00E95DA7"/>
    <w:rPr>
      <w:rFonts w:ascii="Symbol" w:hAnsi="Symbol"/>
    </w:rPr>
  </w:style>
  <w:style w:type="character" w:customStyle="1" w:styleId="WW8Num2z3">
    <w:name w:val="WW8Num2z3"/>
    <w:rsid w:val="00E95DA7"/>
    <w:rPr>
      <w:rFonts w:ascii="Symbol" w:hAnsi="Symbol"/>
    </w:rPr>
  </w:style>
  <w:style w:type="character" w:customStyle="1" w:styleId="WW8Num4z2">
    <w:name w:val="WW8Num4z2"/>
    <w:rsid w:val="00E95DA7"/>
    <w:rPr>
      <w:rFonts w:ascii="Wingdings" w:hAnsi="Wingdings"/>
    </w:rPr>
  </w:style>
  <w:style w:type="character" w:customStyle="1" w:styleId="WW8Num4z3">
    <w:name w:val="WW8Num4z3"/>
    <w:rsid w:val="00E95DA7"/>
    <w:rPr>
      <w:rFonts w:ascii="Symbol" w:hAnsi="Symbol"/>
    </w:rPr>
  </w:style>
  <w:style w:type="character" w:customStyle="1" w:styleId="WW8Num5z3">
    <w:name w:val="WW8Num5z3"/>
    <w:rsid w:val="00E95DA7"/>
    <w:rPr>
      <w:rFonts w:ascii="Symbol" w:hAnsi="Symbol"/>
    </w:rPr>
  </w:style>
  <w:style w:type="character" w:customStyle="1" w:styleId="WW8Num7z3">
    <w:name w:val="WW8Num7z3"/>
    <w:rsid w:val="00E95DA7"/>
    <w:rPr>
      <w:rFonts w:ascii="Symbol" w:hAnsi="Symbol"/>
    </w:rPr>
  </w:style>
  <w:style w:type="character" w:customStyle="1" w:styleId="WW8Num18z4">
    <w:name w:val="WW8Num18z4"/>
    <w:rsid w:val="00E95DA7"/>
    <w:rPr>
      <w:rFonts w:ascii="Courier New" w:hAnsi="Courier New" w:cs="Courier New"/>
    </w:rPr>
  </w:style>
  <w:style w:type="character" w:customStyle="1" w:styleId="WW8Num20z1">
    <w:name w:val="WW8Num20z1"/>
    <w:rsid w:val="00E95DA7"/>
    <w:rPr>
      <w:rFonts w:ascii="Courier New" w:hAnsi="Courier New" w:cs="Courier New"/>
    </w:rPr>
  </w:style>
  <w:style w:type="character" w:customStyle="1" w:styleId="WW8Num20z2">
    <w:name w:val="WW8Num20z2"/>
    <w:rsid w:val="00E95DA7"/>
    <w:rPr>
      <w:rFonts w:ascii="Wingdings" w:hAnsi="Wingdings"/>
    </w:rPr>
  </w:style>
  <w:style w:type="character" w:customStyle="1" w:styleId="WW8Num20z3">
    <w:name w:val="WW8Num20z3"/>
    <w:rsid w:val="00E95DA7"/>
    <w:rPr>
      <w:rFonts w:ascii="Symbol" w:hAnsi="Symbol"/>
    </w:rPr>
  </w:style>
  <w:style w:type="character" w:customStyle="1" w:styleId="WW8Num21z1">
    <w:name w:val="WW8Num21z1"/>
    <w:rsid w:val="00E95DA7"/>
    <w:rPr>
      <w:rFonts w:ascii="Times New Roman" w:eastAsia="Times New Roman" w:hAnsi="Times New Roman" w:cs="Times New Roman"/>
    </w:rPr>
  </w:style>
  <w:style w:type="character" w:customStyle="1" w:styleId="WW8Num25z2">
    <w:name w:val="WW8Num25z2"/>
    <w:rsid w:val="00E95DA7"/>
    <w:rPr>
      <w:rFonts w:ascii="Wingdings" w:hAnsi="Wingdings"/>
    </w:rPr>
  </w:style>
  <w:style w:type="character" w:customStyle="1" w:styleId="WW8Num28z0">
    <w:name w:val="WW8Num28z0"/>
    <w:rsid w:val="00E95DA7"/>
    <w:rPr>
      <w:rFonts w:ascii="Wingdings" w:hAnsi="Wingdings"/>
    </w:rPr>
  </w:style>
  <w:style w:type="character" w:customStyle="1" w:styleId="WW-DefaultParagraphFont11">
    <w:name w:val="WW-Default Paragraph Font11"/>
    <w:rsid w:val="00E95DA7"/>
  </w:style>
  <w:style w:type="character" w:customStyle="1" w:styleId="WW8NumSt15z0">
    <w:name w:val="WW8NumSt15z0"/>
    <w:rsid w:val="00E95DA7"/>
    <w:rPr>
      <w:rFonts w:ascii="Symbol" w:hAnsi="Symbol" w:cs="Symbol"/>
    </w:rPr>
  </w:style>
  <w:style w:type="paragraph" w:customStyle="1" w:styleId="HeaderEven">
    <w:name w:val="HeaderEven"/>
    <w:basedOn w:val="Normal"/>
    <w:rsid w:val="00E95DA7"/>
    <w:pPr>
      <w:tabs>
        <w:tab w:val="right" w:pos="7371"/>
      </w:tabs>
      <w:ind w:left="-2268"/>
    </w:pPr>
  </w:style>
  <w:style w:type="paragraph" w:customStyle="1" w:styleId="BodyMargin">
    <w:name w:val="Body Margin"/>
    <w:basedOn w:val="BodyText"/>
    <w:next w:val="BodyText"/>
    <w:rsid w:val="00E95DA7"/>
    <w:pPr>
      <w:spacing w:after="270" w:line="270" w:lineRule="atLeast"/>
      <w:ind w:hanging="2268"/>
    </w:pPr>
    <w:rPr>
      <w:rFonts w:eastAsia="Times New Roman"/>
      <w:color w:val="auto"/>
      <w:kern w:val="0"/>
      <w:sz w:val="23"/>
      <w:szCs w:val="20"/>
    </w:rPr>
  </w:style>
  <w:style w:type="paragraph" w:customStyle="1" w:styleId="MarginFrame">
    <w:name w:val="Margin Frame"/>
    <w:basedOn w:val="Normal"/>
    <w:rsid w:val="00E95DA7"/>
    <w:pPr>
      <w:keepNext/>
      <w:keepLines/>
    </w:pPr>
  </w:style>
  <w:style w:type="paragraph" w:customStyle="1" w:styleId="BodyTextNoSpace">
    <w:name w:val="Body Text NoSpace"/>
    <w:basedOn w:val="BodyText"/>
    <w:rsid w:val="00E95DA7"/>
    <w:pPr>
      <w:spacing w:after="0" w:line="270" w:lineRule="atLeast"/>
    </w:pPr>
    <w:rPr>
      <w:rFonts w:eastAsia="Times New Roman"/>
      <w:color w:val="auto"/>
      <w:kern w:val="0"/>
      <w:sz w:val="23"/>
      <w:szCs w:val="20"/>
    </w:rPr>
  </w:style>
  <w:style w:type="paragraph" w:customStyle="1" w:styleId="BodyMarginNoSpace">
    <w:name w:val="Body Margin NoSpace"/>
    <w:basedOn w:val="BodyMargin"/>
    <w:next w:val="BodyTextNoSpace"/>
    <w:rsid w:val="00E95DA7"/>
    <w:pPr>
      <w:spacing w:after="0"/>
    </w:pPr>
  </w:style>
  <w:style w:type="paragraph" w:styleId="ListBullet">
    <w:name w:val="List Bullet"/>
    <w:basedOn w:val="BodyText"/>
    <w:rsid w:val="00E95DA7"/>
    <w:pPr>
      <w:tabs>
        <w:tab w:val="num" w:pos="0"/>
        <w:tab w:val="left" w:pos="425"/>
      </w:tabs>
      <w:spacing w:after="270" w:line="270" w:lineRule="atLeast"/>
      <w:ind w:left="425" w:hanging="425"/>
    </w:pPr>
    <w:rPr>
      <w:rFonts w:eastAsia="Times New Roman"/>
      <w:color w:val="auto"/>
      <w:kern w:val="0"/>
      <w:sz w:val="23"/>
      <w:szCs w:val="20"/>
    </w:rPr>
  </w:style>
  <w:style w:type="paragraph" w:styleId="ListBullet2">
    <w:name w:val="List Bullet 2"/>
    <w:basedOn w:val="ListBullet"/>
    <w:rsid w:val="00E95DA7"/>
    <w:pPr>
      <w:tabs>
        <w:tab w:val="clear" w:pos="0"/>
        <w:tab w:val="left" w:pos="851"/>
      </w:tabs>
      <w:ind w:left="850"/>
    </w:pPr>
  </w:style>
  <w:style w:type="paragraph" w:customStyle="1" w:styleId="ListBulletNoSpace">
    <w:name w:val="List Bullet NoSpace"/>
    <w:basedOn w:val="ListBullet"/>
    <w:rsid w:val="00E95DA7"/>
    <w:pPr>
      <w:spacing w:after="0"/>
    </w:pPr>
  </w:style>
  <w:style w:type="paragraph" w:customStyle="1" w:styleId="ListBullet2NoSpace">
    <w:name w:val="List Bullet 2 NoSpace"/>
    <w:basedOn w:val="ListBullet2"/>
    <w:rsid w:val="00E95DA7"/>
    <w:pPr>
      <w:spacing w:after="0"/>
    </w:pPr>
  </w:style>
  <w:style w:type="paragraph" w:styleId="ListNumber">
    <w:name w:val="List Number"/>
    <w:basedOn w:val="BodyText"/>
    <w:rsid w:val="00E95DA7"/>
    <w:pPr>
      <w:tabs>
        <w:tab w:val="num" w:pos="425"/>
      </w:tabs>
      <w:spacing w:after="270" w:line="270" w:lineRule="atLeast"/>
      <w:ind w:left="425" w:hanging="425"/>
    </w:pPr>
    <w:rPr>
      <w:rFonts w:eastAsia="Times New Roman"/>
      <w:color w:val="auto"/>
      <w:kern w:val="0"/>
      <w:sz w:val="23"/>
      <w:szCs w:val="20"/>
    </w:rPr>
  </w:style>
  <w:style w:type="paragraph" w:styleId="ListContinue">
    <w:name w:val="List Continue"/>
    <w:basedOn w:val="ListNumber"/>
    <w:rsid w:val="00E95DA7"/>
    <w:pPr>
      <w:ind w:left="0" w:firstLine="0"/>
    </w:pPr>
  </w:style>
  <w:style w:type="paragraph" w:styleId="ListContinue2">
    <w:name w:val="List Continue 2"/>
    <w:basedOn w:val="ListContinue"/>
    <w:rsid w:val="00E95DA7"/>
    <w:pPr>
      <w:ind w:left="851"/>
    </w:pPr>
  </w:style>
  <w:style w:type="paragraph" w:styleId="ListNumber2">
    <w:name w:val="List Number 2"/>
    <w:basedOn w:val="ListNumber"/>
    <w:rsid w:val="00E95DA7"/>
    <w:pPr>
      <w:ind w:left="850"/>
    </w:pPr>
  </w:style>
  <w:style w:type="paragraph" w:customStyle="1" w:styleId="ListContinueNoSpace">
    <w:name w:val="List Continue NoSpace"/>
    <w:basedOn w:val="ListContinue"/>
    <w:rsid w:val="00E95DA7"/>
    <w:pPr>
      <w:spacing w:after="0"/>
    </w:pPr>
  </w:style>
  <w:style w:type="paragraph" w:customStyle="1" w:styleId="ListContinue2NoSpace">
    <w:name w:val="List Continue 2 NoSpace"/>
    <w:basedOn w:val="ListContinue2"/>
    <w:rsid w:val="00E95DA7"/>
    <w:pPr>
      <w:spacing w:after="0"/>
    </w:pPr>
  </w:style>
  <w:style w:type="paragraph" w:customStyle="1" w:styleId="ListNumberNoSpace">
    <w:name w:val="List Number NoSpace"/>
    <w:basedOn w:val="ListNumber"/>
    <w:rsid w:val="00E95DA7"/>
    <w:pPr>
      <w:spacing w:after="0"/>
    </w:pPr>
  </w:style>
  <w:style w:type="paragraph" w:customStyle="1" w:styleId="ListNumber2NoSpace">
    <w:name w:val="List Number 2 NoSpace"/>
    <w:basedOn w:val="ListNumber2"/>
    <w:rsid w:val="00E95DA7"/>
    <w:pPr>
      <w:spacing w:after="0"/>
    </w:pPr>
  </w:style>
  <w:style w:type="paragraph" w:customStyle="1" w:styleId="ListHanging">
    <w:name w:val="List Hanging"/>
    <w:basedOn w:val="BodyText"/>
    <w:rsid w:val="00E95DA7"/>
    <w:pPr>
      <w:spacing w:after="270" w:line="270" w:lineRule="atLeast"/>
      <w:ind w:left="1701" w:hanging="1701"/>
    </w:pPr>
    <w:rPr>
      <w:rFonts w:eastAsia="Times New Roman"/>
      <w:color w:val="auto"/>
      <w:kern w:val="0"/>
      <w:sz w:val="23"/>
      <w:szCs w:val="20"/>
    </w:rPr>
  </w:style>
  <w:style w:type="paragraph" w:customStyle="1" w:styleId="ListHangingNoSpace">
    <w:name w:val="List Hanging NoSpace"/>
    <w:basedOn w:val="ListHanging"/>
    <w:rsid w:val="00E95DA7"/>
    <w:pPr>
      <w:spacing w:after="0"/>
    </w:pPr>
  </w:style>
  <w:style w:type="paragraph" w:customStyle="1" w:styleId="Table">
    <w:name w:val="Table"/>
    <w:basedOn w:val="Normal"/>
    <w:rsid w:val="00E95DA7"/>
    <w:pPr>
      <w:spacing w:before="60" w:after="60" w:line="220" w:lineRule="atLeast"/>
    </w:pPr>
    <w:rPr>
      <w:rFonts w:ascii="DaneHelveticaNeue" w:hAnsi="DaneHelveticaNeue"/>
      <w:sz w:val="18"/>
    </w:rPr>
  </w:style>
  <w:style w:type="paragraph" w:styleId="Signature">
    <w:name w:val="Signature"/>
    <w:basedOn w:val="BodyText"/>
    <w:link w:val="SignatureChar"/>
    <w:rsid w:val="00E95DA7"/>
    <w:pPr>
      <w:spacing w:after="0" w:line="220" w:lineRule="atLeast"/>
    </w:pPr>
    <w:rPr>
      <w:rFonts w:eastAsia="Times New Roman"/>
      <w:color w:val="auto"/>
      <w:kern w:val="0"/>
      <w:sz w:val="18"/>
      <w:szCs w:val="20"/>
    </w:rPr>
  </w:style>
  <w:style w:type="character" w:customStyle="1" w:styleId="SignatureChar">
    <w:name w:val="Signature Char"/>
    <w:basedOn w:val="DefaultParagraphFont"/>
    <w:link w:val="Signature"/>
    <w:rsid w:val="00E95DA7"/>
    <w:rPr>
      <w:rFonts w:ascii="Times New Roman" w:eastAsia="Times New Roman" w:hAnsi="Times New Roman" w:cs="Times New Roman"/>
      <w:sz w:val="18"/>
      <w:szCs w:val="20"/>
      <w:lang w:val="en-GB" w:eastAsia="ar-SA"/>
    </w:rPr>
  </w:style>
  <w:style w:type="paragraph" w:styleId="TOC4">
    <w:name w:val="toc 4"/>
    <w:basedOn w:val="Normal"/>
    <w:next w:val="Normal"/>
    <w:semiHidden/>
    <w:rsid w:val="00E95DA7"/>
    <w:pPr>
      <w:ind w:left="690"/>
    </w:pPr>
  </w:style>
  <w:style w:type="paragraph" w:customStyle="1" w:styleId="FrontPage1">
    <w:name w:val="FrontPage1"/>
    <w:basedOn w:val="Normal"/>
    <w:next w:val="BodyText"/>
    <w:rsid w:val="00E95DA7"/>
    <w:pPr>
      <w:spacing w:after="160" w:line="320" w:lineRule="exact"/>
      <w:jc w:val="both"/>
    </w:pPr>
    <w:rPr>
      <w:rFonts w:ascii="TrueHelveticaLight" w:hAnsi="TrueHelveticaLight"/>
      <w:sz w:val="28"/>
    </w:rPr>
  </w:style>
  <w:style w:type="paragraph" w:customStyle="1" w:styleId="FrontPage2">
    <w:name w:val="FrontPage2"/>
    <w:basedOn w:val="FrontPage1"/>
    <w:next w:val="BodyText"/>
    <w:rsid w:val="00E95DA7"/>
    <w:pPr>
      <w:spacing w:line="400" w:lineRule="exact"/>
    </w:pPr>
    <w:rPr>
      <w:rFonts w:ascii="TrueHelveticaBlack" w:hAnsi="TrueHelveticaBlack"/>
      <w:sz w:val="36"/>
    </w:rPr>
  </w:style>
  <w:style w:type="paragraph" w:customStyle="1" w:styleId="CowiTitle">
    <w:name w:val="CowiTitle"/>
    <w:basedOn w:val="FrontPage2"/>
    <w:next w:val="BodyText"/>
    <w:rsid w:val="00E95DA7"/>
  </w:style>
  <w:style w:type="paragraph" w:styleId="ListBullet3">
    <w:name w:val="List Bullet 3"/>
    <w:basedOn w:val="ListBullet2"/>
    <w:rsid w:val="00E95DA7"/>
    <w:pPr>
      <w:tabs>
        <w:tab w:val="left" w:pos="1276"/>
      </w:tabs>
      <w:ind w:left="1276"/>
    </w:pPr>
  </w:style>
  <w:style w:type="paragraph" w:styleId="ListContinue3">
    <w:name w:val="List Continue 3"/>
    <w:basedOn w:val="ListContinue2"/>
    <w:rsid w:val="00E95DA7"/>
    <w:pPr>
      <w:ind w:left="1276"/>
    </w:pPr>
  </w:style>
  <w:style w:type="paragraph" w:styleId="ListNumber3">
    <w:name w:val="List Number 3"/>
    <w:basedOn w:val="ListNumber2"/>
    <w:rsid w:val="00E95DA7"/>
    <w:pPr>
      <w:tabs>
        <w:tab w:val="left" w:pos="1276"/>
      </w:tabs>
      <w:ind w:left="1276"/>
    </w:pPr>
  </w:style>
  <w:style w:type="paragraph" w:customStyle="1" w:styleId="ListBullet3NoSpace">
    <w:name w:val="List Bullet 3 NoSpace"/>
    <w:basedOn w:val="ListBullet3"/>
    <w:rsid w:val="00E95DA7"/>
    <w:pPr>
      <w:spacing w:after="0"/>
    </w:pPr>
  </w:style>
  <w:style w:type="paragraph" w:customStyle="1" w:styleId="ListContinue3NoSpace">
    <w:name w:val="List Continue 3 NoSpace"/>
    <w:basedOn w:val="ListContinue3"/>
    <w:rsid w:val="00E95DA7"/>
    <w:pPr>
      <w:spacing w:after="0"/>
    </w:pPr>
  </w:style>
  <w:style w:type="paragraph" w:customStyle="1" w:styleId="ListNumber3NoSpace">
    <w:name w:val="List Number 3 NoSpace"/>
    <w:basedOn w:val="ListNumber3"/>
    <w:rsid w:val="00E95DA7"/>
    <w:pPr>
      <w:spacing w:after="0"/>
    </w:pPr>
  </w:style>
  <w:style w:type="paragraph" w:customStyle="1" w:styleId="ListContinue0">
    <w:name w:val="List Continue 0"/>
    <w:basedOn w:val="ListContinue"/>
    <w:rsid w:val="00E95DA7"/>
  </w:style>
  <w:style w:type="paragraph" w:customStyle="1" w:styleId="ListContinue0NoSpace">
    <w:name w:val="List Continue 0 NoSpace"/>
    <w:basedOn w:val="ListContinue0"/>
    <w:rsid w:val="00E95DA7"/>
    <w:pPr>
      <w:spacing w:after="0"/>
    </w:pPr>
  </w:style>
  <w:style w:type="paragraph" w:customStyle="1" w:styleId="CaptionMargin">
    <w:name w:val="Caption Margin"/>
    <w:basedOn w:val="Caption"/>
    <w:next w:val="BodyText"/>
    <w:rsid w:val="00E95DA7"/>
    <w:pPr>
      <w:suppressLineNumbers w:val="0"/>
      <w:spacing w:before="140" w:after="140" w:line="250" w:lineRule="atLeast"/>
      <w:ind w:left="-992" w:hanging="1276"/>
    </w:pPr>
    <w:rPr>
      <w:rFonts w:eastAsia="Times New Roman" w:cs="Times New Roman"/>
      <w:iCs w:val="0"/>
      <w:color w:val="auto"/>
      <w:kern w:val="0"/>
      <w:sz w:val="21"/>
      <w:szCs w:val="20"/>
    </w:rPr>
  </w:style>
  <w:style w:type="paragraph" w:customStyle="1" w:styleId="FrontPageFrame">
    <w:name w:val="FrontPageFrame"/>
    <w:basedOn w:val="Normal"/>
    <w:rsid w:val="00E95DA7"/>
    <w:pPr>
      <w:tabs>
        <w:tab w:val="left" w:pos="1134"/>
      </w:tabs>
      <w:spacing w:line="240" w:lineRule="atLeast"/>
    </w:pPr>
    <w:rPr>
      <w:rFonts w:ascii="DaneHelveticaNeue" w:hAnsi="DaneHelveticaNeue"/>
      <w:sz w:val="14"/>
    </w:rPr>
  </w:style>
  <w:style w:type="paragraph" w:customStyle="1" w:styleId="CowiDate">
    <w:name w:val="CowiDate"/>
    <w:basedOn w:val="FrontPageFrame"/>
    <w:next w:val="FrontPageFrame"/>
    <w:rsid w:val="00E95DA7"/>
  </w:style>
  <w:style w:type="paragraph" w:customStyle="1" w:styleId="CowiAuthor">
    <w:name w:val="CowiAuthor"/>
    <w:basedOn w:val="FrontPageFrame"/>
    <w:next w:val="FrontPageFrame"/>
    <w:rsid w:val="00E95DA7"/>
  </w:style>
  <w:style w:type="paragraph" w:customStyle="1" w:styleId="CowiClient">
    <w:name w:val="CowiClient"/>
    <w:basedOn w:val="FrontPage1"/>
    <w:next w:val="BlockText"/>
    <w:rsid w:val="00E95DA7"/>
  </w:style>
  <w:style w:type="paragraph" w:styleId="TOC7">
    <w:name w:val="toc 7"/>
    <w:basedOn w:val="TOC2"/>
    <w:next w:val="Normal"/>
    <w:semiHidden/>
    <w:rsid w:val="00E95DA7"/>
    <w:pPr>
      <w:tabs>
        <w:tab w:val="clear" w:pos="851"/>
        <w:tab w:val="clear" w:pos="9000"/>
        <w:tab w:val="right" w:pos="7371"/>
      </w:tabs>
      <w:spacing w:after="80" w:line="240" w:lineRule="exact"/>
      <w:ind w:left="851" w:hanging="851"/>
    </w:pPr>
    <w:rPr>
      <w:rFonts w:ascii="TrueHelveticaLight" w:hAnsi="TrueHelveticaLight" w:cs="Times New Roman"/>
      <w:i w:val="0"/>
      <w:iCs w:val="0"/>
      <w:sz w:val="24"/>
      <w:szCs w:val="20"/>
      <w:lang w:val="en-GB" w:eastAsia="ar-SA"/>
    </w:rPr>
  </w:style>
  <w:style w:type="paragraph" w:customStyle="1" w:styleId="HeaderFirstLogo">
    <w:name w:val="HeaderFirstLogo"/>
    <w:basedOn w:val="Normal"/>
    <w:next w:val="Normal"/>
    <w:rsid w:val="00E95DA7"/>
  </w:style>
  <w:style w:type="paragraph" w:customStyle="1" w:styleId="HeaderFrame">
    <w:name w:val="HeaderFrame"/>
    <w:basedOn w:val="Normal"/>
    <w:next w:val="Normal"/>
    <w:rsid w:val="00E95DA7"/>
  </w:style>
  <w:style w:type="paragraph" w:customStyle="1" w:styleId="FooterFrame">
    <w:name w:val="FooterFrame"/>
    <w:basedOn w:val="Normal"/>
    <w:next w:val="Normal"/>
    <w:rsid w:val="00E95DA7"/>
    <w:rPr>
      <w:rFonts w:ascii="DaneHelveticaNeue" w:hAnsi="DaneHelveticaNeue"/>
      <w:sz w:val="12"/>
    </w:rPr>
  </w:style>
  <w:style w:type="paragraph" w:customStyle="1" w:styleId="FrontPage3">
    <w:name w:val="FrontPage3"/>
    <w:basedOn w:val="FrontPage1"/>
    <w:next w:val="BlockText"/>
    <w:rsid w:val="00E95DA7"/>
    <w:pPr>
      <w:spacing w:before="160" w:after="0"/>
    </w:pPr>
    <w:rPr>
      <w:sz w:val="20"/>
    </w:rPr>
  </w:style>
  <w:style w:type="paragraph" w:customStyle="1" w:styleId="ContentsPage">
    <w:name w:val="ContentsPage"/>
    <w:basedOn w:val="Normal"/>
    <w:next w:val="BodyText"/>
    <w:rsid w:val="00E95DA7"/>
    <w:pPr>
      <w:pageBreakBefore/>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E95DA7"/>
    <w:pPr>
      <w:pageBreakBefore w:val="0"/>
      <w:spacing w:before="120" w:after="320"/>
    </w:pPr>
  </w:style>
  <w:style w:type="paragraph" w:customStyle="1" w:styleId="Appendix">
    <w:name w:val="Appendix"/>
    <w:basedOn w:val="Normal"/>
    <w:next w:val="BodyText"/>
    <w:rsid w:val="00E95DA7"/>
    <w:pPr>
      <w:keepNext/>
      <w:keepLines/>
      <w:pageBreakBefore/>
      <w:spacing w:after="130" w:line="320" w:lineRule="exact"/>
    </w:pPr>
    <w:rPr>
      <w:rFonts w:ascii="DaneHelveticaNeue" w:hAnsi="DaneHelveticaNeue"/>
      <w:b/>
      <w:sz w:val="32"/>
    </w:rPr>
  </w:style>
  <w:style w:type="paragraph" w:customStyle="1" w:styleId="HeaderFrameEven">
    <w:name w:val="HeaderFrameEven"/>
    <w:basedOn w:val="HeaderFrame"/>
    <w:rsid w:val="00E95DA7"/>
    <w:rPr>
      <w:rFonts w:ascii="DaneHelveticaNeue" w:hAnsi="DaneHelveticaNeue"/>
      <w:sz w:val="16"/>
    </w:rPr>
  </w:style>
  <w:style w:type="paragraph" w:styleId="TOC5">
    <w:name w:val="toc 5"/>
    <w:basedOn w:val="Normal"/>
    <w:next w:val="Normal"/>
    <w:semiHidden/>
    <w:rsid w:val="00E95DA7"/>
    <w:pPr>
      <w:ind w:left="920"/>
    </w:pPr>
  </w:style>
  <w:style w:type="paragraph" w:styleId="TOC6">
    <w:name w:val="toc 6"/>
    <w:basedOn w:val="Normal"/>
    <w:next w:val="Normal"/>
    <w:semiHidden/>
    <w:rsid w:val="00E95DA7"/>
    <w:pPr>
      <w:ind w:left="1150"/>
    </w:pPr>
  </w:style>
  <w:style w:type="paragraph" w:styleId="TOC8">
    <w:name w:val="toc 8"/>
    <w:basedOn w:val="Normal"/>
    <w:next w:val="Normal"/>
    <w:semiHidden/>
    <w:rsid w:val="00E95DA7"/>
    <w:pPr>
      <w:ind w:left="1610"/>
    </w:pPr>
  </w:style>
  <w:style w:type="paragraph" w:styleId="TOC9">
    <w:name w:val="toc 9"/>
    <w:basedOn w:val="Normal"/>
    <w:next w:val="Normal"/>
    <w:semiHidden/>
    <w:rsid w:val="00E95DA7"/>
    <w:pPr>
      <w:ind w:left="1840"/>
    </w:pPr>
  </w:style>
  <w:style w:type="paragraph" w:customStyle="1" w:styleId="oddl-nadpis">
    <w:name w:val="oddíl-nadpis"/>
    <w:basedOn w:val="Normal"/>
    <w:rsid w:val="00E95DA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E95DA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E95DA7"/>
    <w:pPr>
      <w:widowControl w:val="0"/>
      <w:spacing w:before="60" w:line="240" w:lineRule="exact"/>
      <w:ind w:left="3402" w:hanging="1278"/>
      <w:jc w:val="both"/>
    </w:pPr>
    <w:rPr>
      <w:rFonts w:ascii="Arial" w:hAnsi="Arial"/>
      <w:sz w:val="24"/>
      <w:lang w:val="cs-CZ"/>
    </w:rPr>
  </w:style>
  <w:style w:type="paragraph" w:customStyle="1" w:styleId="BalloonText1">
    <w:name w:val="Balloon Text1"/>
    <w:basedOn w:val="Normal"/>
    <w:rsid w:val="00E95DA7"/>
    <w:rPr>
      <w:rFonts w:ascii="Tahoma" w:hAnsi="Tahoma" w:cs="Tahoma"/>
      <w:sz w:val="16"/>
      <w:szCs w:val="16"/>
    </w:rPr>
  </w:style>
  <w:style w:type="character" w:customStyle="1" w:styleId="CharChar1a">
    <w:name w:val="Char Char1"/>
    <w:rsid w:val="00E95DA7"/>
    <w:rPr>
      <w:rFonts w:ascii="DaneHelveticaNeue" w:hAnsi="DaneHelveticaNeue"/>
      <w:sz w:val="12"/>
      <w:lang w:val="en-GB" w:eastAsia="ar-SA"/>
    </w:rPr>
  </w:style>
  <w:style w:type="character" w:customStyle="1" w:styleId="CharChar">
    <w:name w:val="Char Char"/>
    <w:rsid w:val="00E95DA7"/>
    <w:rPr>
      <w:rFonts w:ascii="Tahoma" w:hAnsi="Tahoma" w:cs="Tahoma"/>
      <w:sz w:val="16"/>
      <w:szCs w:val="16"/>
      <w:lang w:val="en-GB" w:eastAsia="ar-SA"/>
    </w:rPr>
  </w:style>
  <w:style w:type="character" w:customStyle="1" w:styleId="FontStyle107">
    <w:name w:val="Font Style107"/>
    <w:rsid w:val="00E95DA7"/>
    <w:rPr>
      <w:rFonts w:ascii="Franklin Gothic Book" w:hAnsi="Franklin Gothic Book" w:cs="Franklin Gothic Book"/>
      <w:sz w:val="24"/>
      <w:szCs w:val="24"/>
    </w:rPr>
  </w:style>
  <w:style w:type="paragraph" w:customStyle="1" w:styleId="Default">
    <w:name w:val="Default"/>
    <w:rsid w:val="00E95D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E95DA7"/>
    <w:pPr>
      <w:suppressAutoHyphens/>
      <w:spacing w:after="0" w:line="27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95DA7"/>
    <w:pPr>
      <w:suppressAutoHyphens w:val="0"/>
      <w:spacing w:before="100" w:beforeAutospacing="1" w:after="100" w:afterAutospacing="1" w:line="240" w:lineRule="auto"/>
    </w:pPr>
    <w:rPr>
      <w:rFonts w:ascii="Arial" w:hAnsi="Arial" w:cs="Arial"/>
      <w:sz w:val="22"/>
      <w:szCs w:val="22"/>
      <w:lang w:val="en-US" w:eastAsia="en-US"/>
    </w:rPr>
  </w:style>
  <w:style w:type="table" w:customStyle="1" w:styleId="TableGrid11">
    <w:name w:val="Table Grid11"/>
    <w:basedOn w:val="TableNormal"/>
    <w:next w:val="TableGrid"/>
    <w:uiPriority w:val="59"/>
    <w:rsid w:val="00E95D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edicinskapancevo.edu.rs" TargetMode="External"/><Relationship Id="rId4" Type="http://schemas.microsoft.com/office/2007/relationships/stylesWithEffects" Target="stylesWithEffects.xml"/><Relationship Id="rId9" Type="http://schemas.openxmlformats.org/officeDocument/2006/relationships/hyperlink" Target="mailto:sekretarmedicinskap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4E0E-1678-4AD1-B6A2-08A0ED04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8923</Words>
  <Characters>50864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Kalapis</dc:creator>
  <cp:lastModifiedBy>Svetlana Kalapis</cp:lastModifiedBy>
  <cp:revision>4</cp:revision>
  <cp:lastPrinted>2019-02-11T08:41:00Z</cp:lastPrinted>
  <dcterms:created xsi:type="dcterms:W3CDTF">2020-02-03T11:07:00Z</dcterms:created>
  <dcterms:modified xsi:type="dcterms:W3CDTF">2020-02-03T12:22:00Z</dcterms:modified>
</cp:coreProperties>
</file>