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7B" w:rsidRPr="00ED7499" w:rsidRDefault="007E207B" w:rsidP="007E207B">
      <w:pPr>
        <w:spacing w:line="100" w:lineRule="atLeast"/>
        <w:rPr>
          <w:rFonts w:eastAsia="Arial Unicode MS"/>
          <w:b/>
          <w:bCs/>
          <w:i/>
          <w:iCs/>
          <w:color w:val="000000"/>
          <w:kern w:val="1"/>
          <w:sz w:val="28"/>
          <w:szCs w:val="28"/>
          <w:lang w:val="ru-RU"/>
        </w:rPr>
      </w:pPr>
    </w:p>
    <w:p w:rsidR="007E207B"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4B24FF" w:rsidP="007E207B">
      <w:pPr>
        <w:spacing w:line="100" w:lineRule="atLeast"/>
        <w:rPr>
          <w:rFonts w:eastAsia="Arial Unicode MS"/>
          <w:b/>
          <w:color w:val="000000"/>
          <w:kern w:val="1"/>
          <w:sz w:val="28"/>
          <w:szCs w:val="28"/>
          <w:lang w:val="sr-Cyrl-RS"/>
        </w:rPr>
      </w:pPr>
      <w:r>
        <w:rPr>
          <w:rFonts w:ascii="Arial" w:eastAsia="Arial Unicode MS" w:hAnsi="Arial" w:cs="Arial"/>
          <w:color w:val="000000"/>
          <w:kern w:val="1"/>
          <w:sz w:val="32"/>
          <w:szCs w:val="32"/>
          <w:lang w:val="sr-Cyrl-RS"/>
        </w:rPr>
        <w:t xml:space="preserve">                 </w:t>
      </w:r>
      <w:r w:rsidRPr="00B741A5">
        <w:rPr>
          <w:rFonts w:eastAsia="Arial Unicode MS"/>
          <w:b/>
          <w:color w:val="000000"/>
          <w:kern w:val="1"/>
          <w:sz w:val="28"/>
          <w:szCs w:val="28"/>
          <w:lang w:val="sr-Cyrl-RS"/>
        </w:rPr>
        <w:t>Медицинска школа</w:t>
      </w:r>
      <w:r w:rsidR="00B741A5" w:rsidRPr="00B741A5">
        <w:rPr>
          <w:rFonts w:eastAsia="Arial Unicode MS"/>
          <w:b/>
          <w:color w:val="000000"/>
          <w:kern w:val="1"/>
          <w:sz w:val="28"/>
          <w:szCs w:val="28"/>
          <w:lang w:val="sr-Cyrl-RS"/>
        </w:rPr>
        <w:t xml:space="preserve"> </w:t>
      </w:r>
      <w:r w:rsidRPr="00B741A5">
        <w:rPr>
          <w:rFonts w:eastAsia="Arial Unicode MS"/>
          <w:b/>
          <w:color w:val="000000"/>
          <w:kern w:val="1"/>
          <w:sz w:val="28"/>
          <w:szCs w:val="28"/>
          <w:lang w:val="sr-Cyrl-RS"/>
        </w:rPr>
        <w:t>“Стевица Јовановић“</w:t>
      </w:r>
    </w:p>
    <w:p w:rsidR="007E207B" w:rsidRPr="00ED7499" w:rsidRDefault="004B24FF" w:rsidP="007E207B">
      <w:pPr>
        <w:spacing w:line="100" w:lineRule="atLeast"/>
        <w:rPr>
          <w:rFonts w:ascii="Arial" w:eastAsia="Arial Unicode MS" w:hAnsi="Arial" w:cs="Arial"/>
          <w:color w:val="000000"/>
          <w:kern w:val="1"/>
          <w:sz w:val="32"/>
          <w:szCs w:val="32"/>
          <w:lang w:val="sr-Cyrl-RS"/>
        </w:rPr>
      </w:pPr>
      <w:r>
        <w:rPr>
          <w:rFonts w:ascii="Arial" w:eastAsia="Arial Unicode MS" w:hAnsi="Arial" w:cs="Arial"/>
          <w:color w:val="000000"/>
          <w:kern w:val="1"/>
          <w:sz w:val="32"/>
          <w:szCs w:val="32"/>
          <w:lang w:val="sr-Cyrl-RS"/>
        </w:rPr>
        <w:t xml:space="preserve">                                        </w:t>
      </w:r>
    </w:p>
    <w:p w:rsidR="007E207B" w:rsidRPr="00F668B4" w:rsidRDefault="007E207B" w:rsidP="007E207B">
      <w:pPr>
        <w:spacing w:line="240" w:lineRule="atLeast"/>
        <w:jc w:val="center"/>
        <w:rPr>
          <w:rStyle w:val="Emphasis"/>
          <w:lang w:val="sr-Cyrl-RS"/>
        </w:rPr>
      </w:pPr>
    </w:p>
    <w:p w:rsidR="007E207B" w:rsidRDefault="007E207B" w:rsidP="007E207B">
      <w:pPr>
        <w:spacing w:line="100" w:lineRule="atLeast"/>
        <w:rPr>
          <w:rFonts w:ascii="Arial" w:eastAsia="Arial Unicode MS" w:hAnsi="Arial" w:cs="Arial"/>
          <w:color w:val="000000"/>
          <w:kern w:val="1"/>
          <w:sz w:val="32"/>
          <w:szCs w:val="32"/>
          <w:lang w:val="sr-Cyrl-RS"/>
        </w:rPr>
      </w:pPr>
    </w:p>
    <w:p w:rsidR="007E207B" w:rsidRPr="00ED7499"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7E207B" w:rsidP="007E207B">
      <w:pPr>
        <w:spacing w:line="100" w:lineRule="atLeast"/>
        <w:rPr>
          <w:rFonts w:ascii="Arial" w:eastAsia="Arial Unicode MS" w:hAnsi="Arial" w:cs="Arial"/>
          <w:color w:val="000000"/>
          <w:kern w:val="1"/>
          <w:sz w:val="32"/>
          <w:szCs w:val="32"/>
          <w:lang w:val="sr-Cyrl-RS"/>
        </w:rPr>
      </w:pPr>
    </w:p>
    <w:p w:rsidR="007E207B" w:rsidRDefault="007E207B" w:rsidP="007E207B">
      <w:pPr>
        <w:spacing w:line="100" w:lineRule="atLeast"/>
        <w:rPr>
          <w:rFonts w:eastAsia="Arial Unicode MS"/>
          <w:color w:val="000000"/>
          <w:kern w:val="1"/>
          <w:sz w:val="28"/>
          <w:szCs w:val="28"/>
          <w:lang w:val="sr-Cyrl-RS"/>
        </w:rPr>
      </w:pPr>
    </w:p>
    <w:p w:rsidR="00846C47" w:rsidRPr="00B741A5" w:rsidRDefault="00846C47" w:rsidP="007E207B">
      <w:pPr>
        <w:spacing w:line="100" w:lineRule="atLeast"/>
        <w:rPr>
          <w:rFonts w:eastAsia="Arial Unicode MS"/>
          <w:color w:val="000000"/>
          <w:kern w:val="1"/>
          <w:sz w:val="28"/>
          <w:szCs w:val="28"/>
          <w:lang w:val="sr-Cyrl-RS"/>
        </w:rPr>
      </w:pPr>
    </w:p>
    <w:p w:rsidR="007E207B" w:rsidRPr="00ED7499" w:rsidRDefault="007E207B" w:rsidP="007E207B">
      <w:pPr>
        <w:shd w:val="clear" w:color="auto" w:fill="C6D9F1"/>
        <w:spacing w:line="100" w:lineRule="atLeast"/>
        <w:rPr>
          <w:rFonts w:eastAsia="Arial Unicode MS"/>
          <w:b/>
          <w:color w:val="000000"/>
          <w:kern w:val="1"/>
          <w:sz w:val="28"/>
          <w:szCs w:val="28"/>
          <w:lang w:val="sr-Cyrl-CS"/>
        </w:rPr>
      </w:pPr>
      <w:r w:rsidRPr="00ED7499">
        <w:rPr>
          <w:rFonts w:eastAsia="Arial Unicode MS"/>
          <w:color w:val="000000"/>
          <w:kern w:val="1"/>
          <w:sz w:val="28"/>
          <w:szCs w:val="28"/>
          <w:lang w:val="sr-Cyrl-CS"/>
        </w:rPr>
        <w:t xml:space="preserve">                     </w:t>
      </w:r>
      <w:r>
        <w:rPr>
          <w:rFonts w:eastAsia="Arial Unicode MS"/>
          <w:color w:val="000000"/>
          <w:kern w:val="1"/>
          <w:sz w:val="28"/>
          <w:szCs w:val="28"/>
          <w:lang w:val="sr-Cyrl-CS"/>
        </w:rPr>
        <w:t xml:space="preserve">        </w:t>
      </w:r>
      <w:r w:rsidRPr="00ED7499">
        <w:rPr>
          <w:rFonts w:eastAsia="Arial Unicode MS"/>
          <w:color w:val="000000"/>
          <w:kern w:val="1"/>
          <w:sz w:val="28"/>
          <w:szCs w:val="28"/>
          <w:lang w:val="sr-Cyrl-CS"/>
        </w:rPr>
        <w:t xml:space="preserve">   </w:t>
      </w:r>
      <w:r w:rsidRPr="00B741A5">
        <w:rPr>
          <w:rFonts w:eastAsia="Arial Unicode MS"/>
          <w:b/>
          <w:color w:val="000000"/>
          <w:kern w:val="1"/>
          <w:sz w:val="28"/>
          <w:szCs w:val="28"/>
          <w:lang w:val="sr-Cyrl-RS"/>
        </w:rPr>
        <w:t>КОНКУРСН</w:t>
      </w:r>
      <w:r w:rsidR="004B24FF">
        <w:rPr>
          <w:rFonts w:eastAsia="Arial Unicode MS"/>
          <w:b/>
          <w:color w:val="000000"/>
          <w:kern w:val="1"/>
          <w:sz w:val="28"/>
          <w:szCs w:val="28"/>
          <w:lang w:val="sr-Cyrl-CS"/>
        </w:rPr>
        <w:t xml:space="preserve">А </w:t>
      </w:r>
      <w:r w:rsidRPr="00B741A5">
        <w:rPr>
          <w:rFonts w:eastAsia="Arial Unicode MS"/>
          <w:b/>
          <w:color w:val="000000"/>
          <w:kern w:val="1"/>
          <w:sz w:val="28"/>
          <w:szCs w:val="28"/>
          <w:lang w:val="sr-Cyrl-RS"/>
        </w:rPr>
        <w:t xml:space="preserve"> ДОКУМЕНТАЦИЈ</w:t>
      </w:r>
      <w:r w:rsidR="004B24FF">
        <w:rPr>
          <w:rFonts w:eastAsia="Arial Unicode MS"/>
          <w:b/>
          <w:color w:val="000000"/>
          <w:kern w:val="1"/>
          <w:sz w:val="28"/>
          <w:szCs w:val="28"/>
          <w:lang w:val="sr-Cyrl-CS"/>
        </w:rPr>
        <w:t>А</w:t>
      </w:r>
    </w:p>
    <w:p w:rsidR="007E207B" w:rsidRPr="00ED7499" w:rsidRDefault="007E207B" w:rsidP="007E207B">
      <w:pPr>
        <w:spacing w:line="100" w:lineRule="atLeast"/>
        <w:rPr>
          <w:rFonts w:eastAsia="Arial Unicode MS"/>
          <w:color w:val="000000"/>
          <w:kern w:val="1"/>
          <w:sz w:val="28"/>
          <w:szCs w:val="28"/>
          <w:lang w:val="ru-RU"/>
        </w:rPr>
      </w:pPr>
    </w:p>
    <w:p w:rsidR="007E207B" w:rsidRDefault="007E207B" w:rsidP="007E207B">
      <w:pPr>
        <w:spacing w:line="100" w:lineRule="atLeast"/>
        <w:rPr>
          <w:rFonts w:eastAsia="Arial Unicode MS"/>
          <w:b/>
          <w:bCs/>
          <w:i/>
          <w:iCs/>
          <w:color w:val="000000"/>
          <w:kern w:val="1"/>
          <w:sz w:val="28"/>
          <w:szCs w:val="28"/>
          <w:lang w:val="ru-RU"/>
        </w:rPr>
      </w:pPr>
    </w:p>
    <w:p w:rsidR="007E207B" w:rsidRDefault="007E207B" w:rsidP="007E207B">
      <w:pPr>
        <w:spacing w:line="100" w:lineRule="atLeast"/>
        <w:rPr>
          <w:rFonts w:eastAsia="Arial Unicode MS"/>
          <w:b/>
          <w:bCs/>
          <w:i/>
          <w:iCs/>
          <w:color w:val="000000"/>
          <w:kern w:val="1"/>
          <w:sz w:val="28"/>
          <w:szCs w:val="28"/>
          <w:lang w:val="ru-RU"/>
        </w:rPr>
      </w:pPr>
    </w:p>
    <w:p w:rsidR="007E207B" w:rsidRPr="00ED7499" w:rsidRDefault="007E207B" w:rsidP="007E207B">
      <w:pPr>
        <w:spacing w:line="100" w:lineRule="atLeast"/>
        <w:rPr>
          <w:rFonts w:eastAsia="Arial Unicode MS"/>
          <w:b/>
          <w:bCs/>
          <w:i/>
          <w:iCs/>
          <w:color w:val="000000"/>
          <w:kern w:val="1"/>
          <w:sz w:val="28"/>
          <w:szCs w:val="28"/>
          <w:lang w:val="ru-RU"/>
        </w:rPr>
      </w:pPr>
    </w:p>
    <w:p w:rsidR="007E207B" w:rsidRPr="00ED7499" w:rsidRDefault="007E207B" w:rsidP="007E207B">
      <w:pPr>
        <w:spacing w:line="100" w:lineRule="atLeast"/>
        <w:rPr>
          <w:rFonts w:eastAsia="Arial Unicode MS"/>
          <w:b/>
          <w:bCs/>
          <w:i/>
          <w:iCs/>
          <w:color w:val="000000"/>
          <w:kern w:val="1"/>
          <w:sz w:val="28"/>
          <w:szCs w:val="28"/>
          <w:lang w:val="ru-RU"/>
        </w:rPr>
      </w:pPr>
    </w:p>
    <w:p w:rsidR="007E207B" w:rsidRDefault="007E207B" w:rsidP="00B741A5">
      <w:pPr>
        <w:spacing w:line="100" w:lineRule="atLeast"/>
        <w:jc w:val="center"/>
        <w:rPr>
          <w:rFonts w:eastAsia="Arial Unicode MS"/>
          <w:b/>
          <w:bCs/>
          <w:color w:val="000000"/>
          <w:kern w:val="1"/>
          <w:sz w:val="28"/>
          <w:szCs w:val="28"/>
          <w:lang w:val="sr-Cyrl-CS"/>
        </w:rPr>
      </w:pPr>
      <w:r w:rsidRPr="00B741A5">
        <w:rPr>
          <w:rFonts w:eastAsia="Arial Unicode MS"/>
          <w:b/>
          <w:bCs/>
          <w:color w:val="000000"/>
          <w:kern w:val="1"/>
          <w:sz w:val="28"/>
          <w:szCs w:val="28"/>
          <w:lang w:val="sr-Cyrl-RS"/>
        </w:rPr>
        <w:t>ЈАВНА НАБАВКА</w:t>
      </w:r>
      <w:r w:rsidRPr="00ED7499">
        <w:rPr>
          <w:rFonts w:eastAsia="Arial Unicode MS"/>
          <w:b/>
          <w:bCs/>
          <w:color w:val="000000"/>
          <w:kern w:val="1"/>
          <w:sz w:val="28"/>
          <w:szCs w:val="28"/>
          <w:lang w:val="sr-Cyrl-CS"/>
        </w:rPr>
        <w:t xml:space="preserve"> </w:t>
      </w:r>
      <w:r w:rsidRPr="00B741A5">
        <w:rPr>
          <w:rFonts w:eastAsia="Arial Unicode MS"/>
          <w:b/>
          <w:bCs/>
          <w:color w:val="000000"/>
          <w:kern w:val="1"/>
          <w:sz w:val="28"/>
          <w:szCs w:val="28"/>
          <w:lang w:val="sr-Cyrl-RS"/>
        </w:rPr>
        <w:t>–</w:t>
      </w:r>
      <w:r w:rsidR="00846C47">
        <w:rPr>
          <w:rFonts w:eastAsia="Arial Unicode MS"/>
          <w:b/>
          <w:bCs/>
          <w:color w:val="000000"/>
          <w:kern w:val="1"/>
          <w:sz w:val="28"/>
          <w:szCs w:val="28"/>
          <w:lang w:val="sr-Cyrl-RS"/>
        </w:rPr>
        <w:t xml:space="preserve"> </w:t>
      </w:r>
      <w:r w:rsidRPr="00ED7499">
        <w:rPr>
          <w:rFonts w:eastAsia="Arial Unicode MS"/>
          <w:b/>
          <w:bCs/>
          <w:color w:val="000000"/>
          <w:kern w:val="1"/>
          <w:sz w:val="28"/>
          <w:szCs w:val="28"/>
          <w:lang w:val="sr-Cyrl-CS"/>
        </w:rPr>
        <w:t xml:space="preserve">набавка </w:t>
      </w:r>
      <w:r w:rsidR="00846C47">
        <w:rPr>
          <w:rFonts w:eastAsia="Arial Unicode MS"/>
          <w:b/>
          <w:bCs/>
          <w:color w:val="000000"/>
          <w:kern w:val="1"/>
          <w:sz w:val="28"/>
          <w:szCs w:val="28"/>
          <w:lang w:val="sr-Cyrl-CS"/>
        </w:rPr>
        <w:t>добара</w:t>
      </w:r>
      <w:r w:rsidR="00B75E8D">
        <w:rPr>
          <w:rFonts w:eastAsia="Arial Unicode MS"/>
          <w:b/>
          <w:bCs/>
          <w:color w:val="000000"/>
          <w:kern w:val="1"/>
          <w:sz w:val="28"/>
          <w:szCs w:val="28"/>
          <w:lang w:val="sr-Cyrl-CS"/>
        </w:rPr>
        <w:t>:</w:t>
      </w:r>
      <w:r w:rsidR="00846C47">
        <w:rPr>
          <w:rFonts w:eastAsia="Arial Unicode MS"/>
          <w:b/>
          <w:bCs/>
          <w:color w:val="000000"/>
          <w:kern w:val="1"/>
          <w:sz w:val="28"/>
          <w:szCs w:val="28"/>
          <w:lang w:val="sr-Cyrl-CS"/>
        </w:rPr>
        <w:t>опрема за кабинет здравствене неге у гинекологији и акушерству (опрема за образовање)</w:t>
      </w:r>
    </w:p>
    <w:p w:rsidR="007E207B" w:rsidRDefault="007E207B" w:rsidP="00B741A5">
      <w:pPr>
        <w:spacing w:line="100" w:lineRule="atLeast"/>
        <w:jc w:val="center"/>
        <w:rPr>
          <w:rFonts w:eastAsia="Arial Unicode MS"/>
          <w:b/>
          <w:bCs/>
          <w:color w:val="000000"/>
          <w:kern w:val="1"/>
          <w:sz w:val="28"/>
          <w:szCs w:val="28"/>
          <w:lang w:val="sr-Cyrl-CS"/>
        </w:rPr>
      </w:pPr>
    </w:p>
    <w:p w:rsidR="00D37E2D" w:rsidRDefault="00D37E2D" w:rsidP="00B741A5">
      <w:pPr>
        <w:spacing w:line="100" w:lineRule="atLeast"/>
        <w:jc w:val="center"/>
        <w:rPr>
          <w:rFonts w:eastAsia="Arial Unicode MS"/>
          <w:b/>
          <w:bCs/>
          <w:color w:val="000000"/>
          <w:kern w:val="1"/>
          <w:sz w:val="28"/>
          <w:szCs w:val="28"/>
          <w:lang w:val="sr-Cyrl-CS"/>
        </w:rPr>
      </w:pPr>
    </w:p>
    <w:p w:rsidR="00D37E2D" w:rsidRDefault="00D37E2D" w:rsidP="00B741A5">
      <w:pPr>
        <w:spacing w:line="100" w:lineRule="atLeast"/>
        <w:jc w:val="center"/>
        <w:rPr>
          <w:rFonts w:eastAsia="Arial Unicode MS"/>
          <w:b/>
          <w:bCs/>
          <w:color w:val="000000"/>
          <w:kern w:val="1"/>
          <w:sz w:val="28"/>
          <w:szCs w:val="28"/>
          <w:lang w:val="sr-Cyrl-CS"/>
        </w:rPr>
      </w:pPr>
    </w:p>
    <w:p w:rsidR="007E207B" w:rsidRDefault="007E207B" w:rsidP="00B741A5">
      <w:pPr>
        <w:spacing w:line="100" w:lineRule="atLeast"/>
        <w:jc w:val="center"/>
        <w:rPr>
          <w:rFonts w:eastAsia="Arial Unicode MS"/>
          <w:bCs/>
          <w:color w:val="000000"/>
          <w:kern w:val="1"/>
          <w:sz w:val="28"/>
          <w:szCs w:val="28"/>
          <w:lang w:val="sr-Cyrl-CS"/>
        </w:rPr>
      </w:pPr>
      <w:r w:rsidRPr="00F076AF">
        <w:rPr>
          <w:rFonts w:eastAsia="Arial Unicode MS"/>
          <w:bCs/>
          <w:color w:val="000000"/>
          <w:kern w:val="1"/>
          <w:sz w:val="28"/>
          <w:szCs w:val="28"/>
          <w:lang w:val="sr-Cyrl-CS"/>
        </w:rPr>
        <w:t>Врста поступка:</w:t>
      </w:r>
      <w:r w:rsidRPr="00B741A5">
        <w:rPr>
          <w:rFonts w:eastAsia="Arial Unicode MS"/>
          <w:bCs/>
          <w:color w:val="000000"/>
          <w:kern w:val="1"/>
          <w:sz w:val="28"/>
          <w:szCs w:val="28"/>
          <w:lang w:val="sr-Cyrl-CS"/>
        </w:rPr>
        <w:t>ЈАВНА НАБАКА МАЛЕ ВРЕДНОСТИ</w:t>
      </w:r>
    </w:p>
    <w:p w:rsidR="00B75E8D" w:rsidRPr="00B741A5" w:rsidRDefault="00B75E8D" w:rsidP="00B741A5">
      <w:pPr>
        <w:spacing w:line="100" w:lineRule="atLeast"/>
        <w:jc w:val="center"/>
        <w:rPr>
          <w:rFonts w:eastAsia="Arial Unicode MS"/>
          <w:bCs/>
          <w:color w:val="000000"/>
          <w:kern w:val="1"/>
          <w:sz w:val="28"/>
          <w:szCs w:val="28"/>
          <w:lang w:val="sr-Cyrl-CS"/>
        </w:rPr>
      </w:pPr>
      <w:r>
        <w:rPr>
          <w:rFonts w:eastAsia="Arial Unicode MS"/>
          <w:bCs/>
          <w:color w:val="000000"/>
          <w:kern w:val="1"/>
          <w:sz w:val="28"/>
          <w:szCs w:val="28"/>
          <w:lang w:val="sr-Cyrl-CS"/>
        </w:rPr>
        <w:t xml:space="preserve">бр. </w:t>
      </w:r>
      <w:r w:rsidR="00846C47">
        <w:rPr>
          <w:rFonts w:eastAsia="Arial Unicode MS"/>
          <w:bCs/>
          <w:color w:val="000000"/>
          <w:kern w:val="1"/>
          <w:sz w:val="28"/>
          <w:szCs w:val="28"/>
          <w:lang w:val="sr-Cyrl-CS"/>
        </w:rPr>
        <w:t>4</w:t>
      </w:r>
      <w:r>
        <w:rPr>
          <w:rFonts w:eastAsia="Arial Unicode MS"/>
          <w:bCs/>
          <w:color w:val="000000"/>
          <w:kern w:val="1"/>
          <w:sz w:val="28"/>
          <w:szCs w:val="28"/>
          <w:lang w:val="sr-Cyrl-CS"/>
        </w:rPr>
        <w:t>/2019</w:t>
      </w:r>
    </w:p>
    <w:p w:rsidR="007E207B" w:rsidRDefault="007E207B" w:rsidP="007E207B">
      <w:pPr>
        <w:spacing w:line="100" w:lineRule="atLeast"/>
        <w:rPr>
          <w:rFonts w:eastAsia="Arial Unicode MS"/>
          <w:bCs/>
          <w:color w:val="000000"/>
          <w:kern w:val="1"/>
          <w:sz w:val="28"/>
          <w:szCs w:val="28"/>
          <w:lang w:val="sr-Cyrl-RS"/>
        </w:rPr>
      </w:pPr>
    </w:p>
    <w:p w:rsidR="00D37E2D" w:rsidRDefault="00D37E2D" w:rsidP="007E207B">
      <w:pPr>
        <w:spacing w:line="100" w:lineRule="atLeast"/>
        <w:rPr>
          <w:rFonts w:eastAsia="Arial Unicode MS"/>
          <w:bCs/>
          <w:color w:val="000000"/>
          <w:kern w:val="1"/>
          <w:sz w:val="28"/>
          <w:szCs w:val="28"/>
          <w:lang w:val="sr-Cyrl-RS"/>
        </w:rPr>
      </w:pPr>
    </w:p>
    <w:p w:rsidR="00D37E2D" w:rsidRPr="00D37E2D" w:rsidRDefault="00D37E2D" w:rsidP="007E207B">
      <w:pPr>
        <w:spacing w:line="100" w:lineRule="atLeast"/>
        <w:rPr>
          <w:rFonts w:eastAsia="Arial Unicode MS"/>
          <w:bCs/>
          <w:color w:val="000000"/>
          <w:kern w:val="1"/>
          <w:sz w:val="28"/>
          <w:szCs w:val="28"/>
          <w:lang w:val="sr-Cyrl-RS"/>
        </w:rPr>
      </w:pPr>
    </w:p>
    <w:p w:rsidR="007E207B" w:rsidRPr="00ED7499" w:rsidRDefault="007E207B" w:rsidP="007E207B">
      <w:pPr>
        <w:spacing w:line="100" w:lineRule="atLeast"/>
        <w:rPr>
          <w:rFonts w:eastAsia="Arial Unicode MS"/>
          <w:i/>
          <w:iCs/>
          <w:color w:val="000000"/>
          <w:kern w:val="1"/>
          <w:sz w:val="28"/>
          <w:szCs w:val="28"/>
          <w:lang w:val="sr-Cyrl-RS"/>
        </w:rPr>
      </w:pPr>
      <w:r w:rsidRPr="00ED7499">
        <w:rPr>
          <w:rFonts w:eastAsia="Arial Unicode MS"/>
          <w:color w:val="000000"/>
          <w:kern w:val="1"/>
          <w:sz w:val="28"/>
          <w:szCs w:val="28"/>
          <w:lang w:val="sr-Cyrl-CS"/>
        </w:rPr>
        <w:t>Дел.бр.</w:t>
      </w:r>
      <w:r w:rsidR="00846C47">
        <w:rPr>
          <w:rFonts w:eastAsia="Arial Unicode MS"/>
          <w:color w:val="000000"/>
          <w:kern w:val="1"/>
          <w:sz w:val="28"/>
          <w:szCs w:val="28"/>
          <w:lang w:val="sr-Cyrl-RS"/>
        </w:rPr>
        <w:t>405</w:t>
      </w: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Pr="00F076AF" w:rsidRDefault="004B24FF" w:rsidP="007E207B">
      <w:pPr>
        <w:spacing w:line="100" w:lineRule="atLeast"/>
        <w:rPr>
          <w:rFonts w:eastAsia="Arial Unicode MS"/>
          <w:iCs/>
          <w:color w:val="000000"/>
          <w:kern w:val="1"/>
          <w:sz w:val="28"/>
          <w:szCs w:val="28"/>
          <w:lang w:val="sr-Cyrl-RS"/>
        </w:rPr>
      </w:pPr>
      <w:r>
        <w:rPr>
          <w:rFonts w:eastAsia="Arial Unicode MS"/>
          <w:iCs/>
          <w:color w:val="000000"/>
          <w:kern w:val="1"/>
          <w:sz w:val="28"/>
          <w:szCs w:val="28"/>
          <w:lang w:val="sr-Cyrl-RS"/>
        </w:rPr>
        <w:t xml:space="preserve">Панчево, </w:t>
      </w:r>
      <w:r w:rsidR="00846C47">
        <w:rPr>
          <w:rFonts w:eastAsia="Arial Unicode MS"/>
          <w:iCs/>
          <w:color w:val="000000"/>
          <w:kern w:val="1"/>
          <w:sz w:val="28"/>
          <w:szCs w:val="28"/>
          <w:lang w:val="sr-Cyrl-RS"/>
        </w:rPr>
        <w:t>септембар</w:t>
      </w:r>
      <w:r w:rsidR="00B75E8D">
        <w:rPr>
          <w:rFonts w:eastAsia="Arial Unicode MS"/>
          <w:iCs/>
          <w:color w:val="000000"/>
          <w:kern w:val="1"/>
          <w:sz w:val="28"/>
          <w:szCs w:val="28"/>
          <w:lang w:val="sr-Cyrl-RS"/>
        </w:rPr>
        <w:t xml:space="preserve"> </w:t>
      </w:r>
      <w:r w:rsidR="007E207B" w:rsidRPr="00F076AF">
        <w:rPr>
          <w:rFonts w:eastAsia="Arial Unicode MS"/>
          <w:iCs/>
          <w:color w:val="000000"/>
          <w:kern w:val="1"/>
          <w:sz w:val="28"/>
          <w:szCs w:val="28"/>
          <w:lang w:val="sr-Cyrl-RS"/>
        </w:rPr>
        <w:t>2019.</w:t>
      </w: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Pr="007728A6" w:rsidRDefault="007E207B" w:rsidP="00AE5B1F">
      <w:pPr>
        <w:spacing w:line="100" w:lineRule="atLeast"/>
        <w:ind w:firstLine="720"/>
        <w:jc w:val="both"/>
        <w:rPr>
          <w:rFonts w:eastAsia="TimesNewRomanPSMT"/>
          <w:color w:val="000000"/>
          <w:kern w:val="1"/>
          <w:sz w:val="24"/>
          <w:szCs w:val="24"/>
          <w:lang w:val="sr-Cyrl-RS"/>
        </w:rPr>
      </w:pPr>
      <w:r w:rsidRPr="007728A6">
        <w:rPr>
          <w:rFonts w:eastAsia="TimesNewRomanPSMT"/>
          <w:color w:val="000000"/>
          <w:kern w:val="1"/>
          <w:sz w:val="24"/>
          <w:szCs w:val="24"/>
          <w:lang w:val="sr-Cyrl-RS"/>
        </w:rPr>
        <w:t>На основу чл. 39. и 61. Закона о јавним набавкама („Сл. гласник РС” бр. 124/2012,</w:t>
      </w:r>
      <w:r w:rsidRPr="007E207B">
        <w:rPr>
          <w:rFonts w:eastAsia="TimesNewRomanPSMT"/>
          <w:color w:val="000000"/>
          <w:kern w:val="1"/>
          <w:sz w:val="24"/>
          <w:szCs w:val="24"/>
          <w:lang w:val="sr-Cyrl-RS"/>
        </w:rPr>
        <w:t>14/15,68/15</w:t>
      </w:r>
      <w:r w:rsidRPr="007728A6">
        <w:rPr>
          <w:rFonts w:eastAsia="TimesNewRomanPSMT"/>
          <w:color w:val="000000"/>
          <w:kern w:val="1"/>
          <w:sz w:val="24"/>
          <w:szCs w:val="24"/>
          <w:lang w:val="sr-Cyrl-R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7E207B">
        <w:rPr>
          <w:rFonts w:eastAsia="TimesNewRomanPSMT"/>
          <w:color w:val="000000"/>
          <w:kern w:val="1"/>
          <w:sz w:val="24"/>
          <w:szCs w:val="24"/>
          <w:lang w:val="sr-Cyrl-RS"/>
        </w:rPr>
        <w:t>,104/2013</w:t>
      </w:r>
      <w:r w:rsidRPr="007728A6">
        <w:rPr>
          <w:rFonts w:eastAsia="TimesNewRomanPSMT"/>
          <w:color w:val="000000"/>
          <w:kern w:val="1"/>
          <w:sz w:val="24"/>
          <w:szCs w:val="24"/>
          <w:lang w:val="sr-Cyrl-RS"/>
        </w:rPr>
        <w:t xml:space="preserve">), </w:t>
      </w:r>
      <w:r w:rsidRPr="007728A6">
        <w:rPr>
          <w:rFonts w:eastAsia="Arial Unicode MS"/>
          <w:color w:val="000000"/>
          <w:kern w:val="1"/>
          <w:sz w:val="24"/>
          <w:szCs w:val="24"/>
          <w:lang w:val="sr-Cyrl-RS"/>
        </w:rPr>
        <w:t xml:space="preserve">Одлуке о покретању поступка јавне набавке број </w:t>
      </w:r>
      <w:r w:rsidR="00846C47">
        <w:rPr>
          <w:rFonts w:eastAsia="Arial Unicode MS"/>
          <w:color w:val="000000"/>
          <w:kern w:val="1"/>
          <w:sz w:val="24"/>
          <w:szCs w:val="24"/>
          <w:lang w:val="sr-Cyrl-CS"/>
        </w:rPr>
        <w:t>4</w:t>
      </w:r>
      <w:r w:rsidRPr="007728A6">
        <w:rPr>
          <w:rFonts w:eastAsia="Arial Unicode MS"/>
          <w:color w:val="000000"/>
          <w:kern w:val="1"/>
          <w:sz w:val="24"/>
          <w:szCs w:val="24"/>
          <w:lang w:val="sr-Cyrl-RS"/>
        </w:rPr>
        <w:t>/201</w:t>
      </w:r>
      <w:r w:rsidRPr="007E207B">
        <w:rPr>
          <w:rFonts w:eastAsia="Arial Unicode MS"/>
          <w:color w:val="000000"/>
          <w:kern w:val="1"/>
          <w:sz w:val="24"/>
          <w:szCs w:val="24"/>
          <w:lang w:val="sr-Cyrl-RS"/>
        </w:rPr>
        <w:t>9</w:t>
      </w:r>
      <w:r w:rsidRPr="007728A6">
        <w:rPr>
          <w:rFonts w:eastAsia="Arial Unicode MS"/>
          <w:color w:val="000000"/>
          <w:kern w:val="1"/>
          <w:sz w:val="24"/>
          <w:szCs w:val="24"/>
          <w:lang w:val="sr-Cyrl-RS"/>
        </w:rPr>
        <w:t>.</w:t>
      </w:r>
      <w:r w:rsidRPr="007E207B">
        <w:rPr>
          <w:rFonts w:eastAsia="Arial Unicode MS"/>
          <w:color w:val="000000"/>
          <w:kern w:val="1"/>
          <w:sz w:val="24"/>
          <w:szCs w:val="24"/>
          <w:lang w:val="sr-Cyrl-CS"/>
        </w:rPr>
        <w:t xml:space="preserve"> </w:t>
      </w:r>
      <w:r w:rsidRPr="007728A6">
        <w:rPr>
          <w:rFonts w:eastAsia="Arial Unicode MS"/>
          <w:color w:val="000000"/>
          <w:kern w:val="1"/>
          <w:sz w:val="24"/>
          <w:szCs w:val="24"/>
          <w:lang w:val="sr-Cyrl-RS"/>
        </w:rPr>
        <w:t>дел</w:t>
      </w:r>
      <w:r w:rsidRPr="007E207B">
        <w:rPr>
          <w:rFonts w:eastAsia="Arial Unicode MS"/>
          <w:color w:val="000000"/>
          <w:kern w:val="1"/>
          <w:sz w:val="24"/>
          <w:szCs w:val="24"/>
          <w:lang w:val="sr-Cyrl-CS"/>
        </w:rPr>
        <w:t>.</w:t>
      </w:r>
      <w:r w:rsidRPr="007728A6">
        <w:rPr>
          <w:rFonts w:eastAsia="Arial Unicode MS"/>
          <w:color w:val="000000"/>
          <w:kern w:val="1"/>
          <w:sz w:val="24"/>
          <w:szCs w:val="24"/>
          <w:lang w:val="sr-Cyrl-RS"/>
        </w:rPr>
        <w:t>бр.</w:t>
      </w:r>
      <w:r w:rsidRPr="007E207B">
        <w:rPr>
          <w:rFonts w:eastAsia="Arial Unicode MS"/>
          <w:color w:val="000000"/>
          <w:kern w:val="1"/>
          <w:sz w:val="24"/>
          <w:szCs w:val="24"/>
          <w:lang w:val="sr-Cyrl-RS"/>
        </w:rPr>
        <w:t xml:space="preserve"> </w:t>
      </w:r>
      <w:r w:rsidR="00846C47">
        <w:rPr>
          <w:rFonts w:eastAsia="Arial Unicode MS"/>
          <w:color w:val="000000"/>
          <w:kern w:val="1"/>
          <w:sz w:val="24"/>
          <w:szCs w:val="24"/>
          <w:lang w:val="sr-Cyrl-RS"/>
        </w:rPr>
        <w:t>401</w:t>
      </w:r>
      <w:r w:rsidRPr="007E207B">
        <w:rPr>
          <w:rFonts w:eastAsia="Arial Unicode MS"/>
          <w:color w:val="000000"/>
          <w:kern w:val="1"/>
          <w:sz w:val="24"/>
          <w:szCs w:val="24"/>
          <w:lang w:val="sr-Cyrl-CS"/>
        </w:rPr>
        <w:t xml:space="preserve"> од </w:t>
      </w:r>
      <w:r w:rsidR="00846C47">
        <w:rPr>
          <w:rFonts w:eastAsia="Arial Unicode MS"/>
          <w:color w:val="000000"/>
          <w:kern w:val="1"/>
          <w:sz w:val="24"/>
          <w:szCs w:val="24"/>
          <w:lang w:val="sr-Cyrl-RS"/>
        </w:rPr>
        <w:t>06</w:t>
      </w:r>
      <w:r w:rsidRPr="007E207B">
        <w:rPr>
          <w:rFonts w:eastAsia="Arial Unicode MS"/>
          <w:color w:val="000000"/>
          <w:kern w:val="1"/>
          <w:sz w:val="24"/>
          <w:szCs w:val="24"/>
          <w:lang w:val="sr-Cyrl-CS"/>
        </w:rPr>
        <w:t>.0</w:t>
      </w:r>
      <w:r w:rsidR="00846C47">
        <w:rPr>
          <w:rFonts w:eastAsia="Arial Unicode MS"/>
          <w:color w:val="000000"/>
          <w:kern w:val="1"/>
          <w:sz w:val="24"/>
          <w:szCs w:val="24"/>
          <w:lang w:val="sr-Cyrl-CS"/>
        </w:rPr>
        <w:t>9</w:t>
      </w:r>
      <w:r w:rsidRPr="007E207B">
        <w:rPr>
          <w:rFonts w:eastAsia="Arial Unicode MS"/>
          <w:color w:val="000000"/>
          <w:kern w:val="1"/>
          <w:sz w:val="24"/>
          <w:szCs w:val="24"/>
          <w:lang w:val="sr-Cyrl-CS"/>
        </w:rPr>
        <w:t>.201</w:t>
      </w:r>
      <w:r w:rsidRPr="007E207B">
        <w:rPr>
          <w:rFonts w:eastAsia="Arial Unicode MS"/>
          <w:color w:val="000000"/>
          <w:kern w:val="1"/>
          <w:sz w:val="24"/>
          <w:szCs w:val="24"/>
          <w:lang w:val="sr-Cyrl-RS"/>
        </w:rPr>
        <w:t>9</w:t>
      </w:r>
      <w:r w:rsidRPr="007E207B">
        <w:rPr>
          <w:rFonts w:eastAsia="Arial Unicode MS"/>
          <w:color w:val="000000"/>
          <w:kern w:val="1"/>
          <w:sz w:val="24"/>
          <w:szCs w:val="24"/>
          <w:lang w:val="sr-Cyrl-CS"/>
        </w:rPr>
        <w:t>. године</w:t>
      </w:r>
      <w:r w:rsidRPr="007728A6">
        <w:rPr>
          <w:rFonts w:eastAsia="Arial Unicode MS"/>
          <w:i/>
          <w:iCs/>
          <w:color w:val="000000"/>
          <w:kern w:val="1"/>
          <w:sz w:val="24"/>
          <w:szCs w:val="24"/>
          <w:lang w:val="sr-Cyrl-RS"/>
        </w:rPr>
        <w:t xml:space="preserve"> </w:t>
      </w:r>
      <w:r w:rsidRPr="007E207B">
        <w:rPr>
          <w:rFonts w:eastAsia="Arial Unicode MS"/>
          <w:i/>
          <w:iCs/>
          <w:color w:val="000000"/>
          <w:kern w:val="1"/>
          <w:sz w:val="24"/>
          <w:szCs w:val="24"/>
          <w:lang w:val="sr-Latn-RS"/>
        </w:rPr>
        <w:t xml:space="preserve"> </w:t>
      </w:r>
      <w:r w:rsidRPr="007E207B">
        <w:rPr>
          <w:rFonts w:eastAsia="Arial Unicode MS"/>
          <w:iCs/>
          <w:color w:val="000000"/>
          <w:kern w:val="1"/>
          <w:sz w:val="24"/>
          <w:szCs w:val="24"/>
          <w:lang w:val="sr-Cyrl-RS"/>
        </w:rPr>
        <w:t xml:space="preserve">и </w:t>
      </w:r>
      <w:r w:rsidRPr="007728A6">
        <w:rPr>
          <w:rFonts w:eastAsia="Arial Unicode MS"/>
          <w:kern w:val="1"/>
          <w:sz w:val="24"/>
          <w:szCs w:val="24"/>
          <w:lang w:val="sr-Cyrl-RS"/>
        </w:rPr>
        <w:t xml:space="preserve">Решења </w:t>
      </w:r>
      <w:r w:rsidRPr="007E207B">
        <w:rPr>
          <w:rFonts w:eastAsia="Arial Unicode MS"/>
          <w:kern w:val="1"/>
          <w:sz w:val="24"/>
          <w:szCs w:val="24"/>
          <w:lang w:val="sr-Cyrl-RS"/>
        </w:rPr>
        <w:t>о о</w:t>
      </w:r>
      <w:r w:rsidRPr="007728A6">
        <w:rPr>
          <w:rFonts w:eastAsia="Arial Unicode MS"/>
          <w:kern w:val="1"/>
          <w:sz w:val="24"/>
          <w:szCs w:val="24"/>
          <w:lang w:val="sr-Cyrl-RS"/>
        </w:rPr>
        <w:t xml:space="preserve">бразовању </w:t>
      </w:r>
      <w:r w:rsidRPr="007E207B">
        <w:rPr>
          <w:rFonts w:eastAsia="Arial Unicode MS"/>
          <w:kern w:val="1"/>
          <w:sz w:val="24"/>
          <w:szCs w:val="24"/>
          <w:lang w:val="sr-Cyrl-RS"/>
        </w:rPr>
        <w:t>к</w:t>
      </w:r>
      <w:r w:rsidRPr="007728A6">
        <w:rPr>
          <w:rFonts w:eastAsia="Arial Unicode MS"/>
          <w:kern w:val="1"/>
          <w:sz w:val="24"/>
          <w:szCs w:val="24"/>
          <w:lang w:val="sr-Cyrl-RS"/>
        </w:rPr>
        <w:t>омисије</w:t>
      </w:r>
      <w:r w:rsidRPr="007E207B">
        <w:rPr>
          <w:rFonts w:eastAsia="Arial Unicode MS"/>
          <w:kern w:val="1"/>
          <w:sz w:val="24"/>
          <w:szCs w:val="24"/>
          <w:lang w:val="sr-Cyrl-RS"/>
        </w:rPr>
        <w:t xml:space="preserve"> за јавну набавку</w:t>
      </w:r>
      <w:r w:rsidRPr="007E207B">
        <w:rPr>
          <w:rFonts w:eastAsia="Arial Unicode MS"/>
          <w:kern w:val="1"/>
          <w:sz w:val="24"/>
          <w:szCs w:val="24"/>
          <w:lang w:val="sr-Cyrl-CS"/>
        </w:rPr>
        <w:t xml:space="preserve"> за реализацију поступка јавне небавке мале вредности бр.</w:t>
      </w:r>
      <w:r w:rsidR="00846C47">
        <w:rPr>
          <w:rFonts w:eastAsia="Arial Unicode MS"/>
          <w:kern w:val="1"/>
          <w:sz w:val="24"/>
          <w:szCs w:val="24"/>
          <w:lang w:val="sr-Cyrl-CS"/>
        </w:rPr>
        <w:t>4</w:t>
      </w:r>
      <w:r w:rsidRPr="007E207B">
        <w:rPr>
          <w:rFonts w:eastAsia="Arial Unicode MS"/>
          <w:kern w:val="1"/>
          <w:sz w:val="24"/>
          <w:szCs w:val="24"/>
          <w:lang w:val="sr-Cyrl-CS"/>
        </w:rPr>
        <w:t xml:space="preserve">/2019. дел.бр. </w:t>
      </w:r>
      <w:r w:rsidR="00846C47">
        <w:rPr>
          <w:rFonts w:eastAsia="Arial Unicode MS"/>
          <w:kern w:val="1"/>
          <w:sz w:val="24"/>
          <w:szCs w:val="24"/>
          <w:lang w:val="sr-Cyrl-CS"/>
        </w:rPr>
        <w:t xml:space="preserve">402 </w:t>
      </w:r>
      <w:r w:rsidRPr="007E207B">
        <w:rPr>
          <w:rFonts w:eastAsia="Arial Unicode MS"/>
          <w:kern w:val="1"/>
          <w:sz w:val="24"/>
          <w:szCs w:val="24"/>
          <w:lang w:val="sr-Cyrl-CS"/>
        </w:rPr>
        <w:t xml:space="preserve">од </w:t>
      </w:r>
      <w:r w:rsidR="00846C47">
        <w:rPr>
          <w:rFonts w:eastAsia="Arial Unicode MS"/>
          <w:kern w:val="1"/>
          <w:sz w:val="24"/>
          <w:szCs w:val="24"/>
          <w:lang w:val="sr-Cyrl-CS"/>
        </w:rPr>
        <w:t>06</w:t>
      </w:r>
      <w:r w:rsidRPr="007E207B">
        <w:rPr>
          <w:rFonts w:eastAsia="Arial Unicode MS"/>
          <w:kern w:val="1"/>
          <w:sz w:val="24"/>
          <w:szCs w:val="24"/>
          <w:lang w:val="sr-Cyrl-CS"/>
        </w:rPr>
        <w:t>.0</w:t>
      </w:r>
      <w:r w:rsidR="00846C47">
        <w:rPr>
          <w:rFonts w:eastAsia="Arial Unicode MS"/>
          <w:kern w:val="1"/>
          <w:sz w:val="24"/>
          <w:szCs w:val="24"/>
          <w:lang w:val="sr-Cyrl-CS"/>
        </w:rPr>
        <w:t>9</w:t>
      </w:r>
      <w:r w:rsidRPr="007E207B">
        <w:rPr>
          <w:rFonts w:eastAsia="Arial Unicode MS"/>
          <w:kern w:val="1"/>
          <w:sz w:val="24"/>
          <w:szCs w:val="24"/>
          <w:lang w:val="sr-Cyrl-CS"/>
        </w:rPr>
        <w:t>.2019. године</w:t>
      </w:r>
      <w:r w:rsidRPr="007728A6">
        <w:rPr>
          <w:rFonts w:eastAsia="Arial Unicode MS"/>
          <w:i/>
          <w:iCs/>
          <w:color w:val="000000"/>
          <w:kern w:val="1"/>
          <w:sz w:val="24"/>
          <w:szCs w:val="24"/>
          <w:lang w:val="sr-Cyrl-RS"/>
        </w:rPr>
        <w:t xml:space="preserve"> </w:t>
      </w:r>
      <w:r w:rsidRPr="007728A6">
        <w:rPr>
          <w:rFonts w:eastAsia="Arial Unicode MS"/>
          <w:color w:val="000000"/>
          <w:kern w:val="1"/>
          <w:sz w:val="24"/>
          <w:szCs w:val="24"/>
          <w:lang w:val="sr-Cyrl-RS"/>
        </w:rPr>
        <w:t>припремљена је:</w:t>
      </w:r>
    </w:p>
    <w:p w:rsidR="007E207B" w:rsidRPr="007E207B" w:rsidRDefault="007E207B" w:rsidP="007E207B">
      <w:pPr>
        <w:spacing w:line="100" w:lineRule="atLeast"/>
        <w:ind w:firstLine="720"/>
        <w:rPr>
          <w:rFonts w:eastAsia="TimesNewRomanPSMT"/>
          <w:color w:val="000000"/>
          <w:kern w:val="1"/>
          <w:sz w:val="24"/>
          <w:szCs w:val="24"/>
          <w:lang w:val="sr-Cyrl-CS"/>
        </w:rPr>
      </w:pPr>
    </w:p>
    <w:p w:rsidR="007E207B" w:rsidRPr="007E207B" w:rsidRDefault="007E207B" w:rsidP="007E207B">
      <w:pPr>
        <w:spacing w:line="100" w:lineRule="atLeast"/>
        <w:ind w:firstLine="720"/>
        <w:rPr>
          <w:rFonts w:eastAsia="TimesNewRomanPSMT"/>
          <w:color w:val="000000"/>
          <w:kern w:val="1"/>
          <w:sz w:val="24"/>
          <w:szCs w:val="24"/>
          <w:lang w:val="sr-Cyrl-CS"/>
        </w:rPr>
      </w:pPr>
    </w:p>
    <w:p w:rsidR="007E207B" w:rsidRPr="006952FF" w:rsidRDefault="007E207B" w:rsidP="007E207B">
      <w:pPr>
        <w:shd w:val="clear" w:color="auto" w:fill="C6D9F1"/>
        <w:spacing w:line="100" w:lineRule="atLeast"/>
        <w:rPr>
          <w:rFonts w:eastAsia="TimesNewRomanPS-BoldMT"/>
          <w:b/>
          <w:bCs/>
          <w:color w:val="000000"/>
          <w:kern w:val="1"/>
          <w:sz w:val="24"/>
          <w:szCs w:val="24"/>
          <w:lang w:val="sr-Cyrl-RS"/>
        </w:rPr>
      </w:pPr>
      <w:r w:rsidRPr="007E207B">
        <w:rPr>
          <w:rFonts w:eastAsia="TimesNewRomanPS-BoldMT"/>
          <w:b/>
          <w:bCs/>
          <w:color w:val="000000"/>
          <w:kern w:val="1"/>
          <w:sz w:val="24"/>
          <w:szCs w:val="24"/>
          <w:lang w:val="sr-Cyrl-CS"/>
        </w:rPr>
        <w:t xml:space="preserve">                             </w:t>
      </w:r>
      <w:r w:rsidR="006952FF">
        <w:rPr>
          <w:rFonts w:eastAsia="TimesNewRomanPS-BoldMT"/>
          <w:b/>
          <w:bCs/>
          <w:color w:val="000000"/>
          <w:kern w:val="1"/>
          <w:sz w:val="24"/>
          <w:szCs w:val="24"/>
          <w:lang w:val="sr-Cyrl-CS"/>
        </w:rPr>
        <w:t xml:space="preserve">         </w:t>
      </w:r>
      <w:r w:rsidRPr="007E207B">
        <w:rPr>
          <w:rFonts w:eastAsia="TimesNewRomanPS-BoldMT"/>
          <w:b/>
          <w:bCs/>
          <w:color w:val="000000"/>
          <w:kern w:val="1"/>
          <w:sz w:val="24"/>
          <w:szCs w:val="24"/>
          <w:lang w:val="sr-Cyrl-CS"/>
        </w:rPr>
        <w:t xml:space="preserve">    </w:t>
      </w:r>
      <w:r w:rsidRPr="00B741A5">
        <w:rPr>
          <w:rFonts w:eastAsia="TimesNewRomanPS-BoldMT"/>
          <w:b/>
          <w:bCs/>
          <w:color w:val="000000"/>
          <w:kern w:val="1"/>
          <w:sz w:val="24"/>
          <w:szCs w:val="24"/>
          <w:lang w:val="sr-Cyrl-CS"/>
        </w:rPr>
        <w:t>КОНКУРСНА ДОКУМЕНТАЦИЈА</w:t>
      </w:r>
      <w:r w:rsidR="006952FF">
        <w:rPr>
          <w:rFonts w:eastAsia="TimesNewRomanPS-BoldMT"/>
          <w:b/>
          <w:bCs/>
          <w:color w:val="000000"/>
          <w:kern w:val="1"/>
          <w:sz w:val="24"/>
          <w:szCs w:val="24"/>
          <w:lang w:val="sr-Cyrl-RS"/>
        </w:rPr>
        <w:t xml:space="preserve"> ЗА </w:t>
      </w:r>
    </w:p>
    <w:p w:rsidR="007E207B" w:rsidRPr="007E207B" w:rsidRDefault="007E207B" w:rsidP="007E207B">
      <w:pPr>
        <w:shd w:val="clear" w:color="auto" w:fill="C6D9F1"/>
        <w:spacing w:line="100" w:lineRule="atLeast"/>
        <w:rPr>
          <w:rFonts w:eastAsia="TimesNewRomanPS-BoldMT"/>
          <w:b/>
          <w:bCs/>
          <w:color w:val="000000"/>
          <w:kern w:val="1"/>
          <w:sz w:val="24"/>
          <w:szCs w:val="24"/>
          <w:lang w:val="ru-RU"/>
        </w:rPr>
      </w:pPr>
    </w:p>
    <w:p w:rsidR="00846C47" w:rsidRDefault="006952FF" w:rsidP="00846C47">
      <w:pPr>
        <w:spacing w:line="100" w:lineRule="atLeast"/>
        <w:jc w:val="center"/>
        <w:rPr>
          <w:rFonts w:eastAsia="Arial Unicode MS"/>
          <w:b/>
          <w:bCs/>
          <w:color w:val="000000"/>
          <w:kern w:val="1"/>
          <w:sz w:val="28"/>
          <w:szCs w:val="28"/>
          <w:lang w:val="sr-Cyrl-CS"/>
        </w:rPr>
      </w:pPr>
      <w:r w:rsidRPr="00B741A5">
        <w:rPr>
          <w:rFonts w:eastAsia="Arial Unicode MS"/>
          <w:b/>
          <w:bCs/>
          <w:color w:val="000000"/>
          <w:kern w:val="1"/>
          <w:sz w:val="28"/>
          <w:szCs w:val="28"/>
          <w:lang w:val="sr-Cyrl-CS"/>
        </w:rPr>
        <w:t>ЈАВН</w:t>
      </w:r>
      <w:r>
        <w:rPr>
          <w:rFonts w:eastAsia="Arial Unicode MS"/>
          <w:b/>
          <w:bCs/>
          <w:color w:val="000000"/>
          <w:kern w:val="1"/>
          <w:sz w:val="28"/>
          <w:szCs w:val="28"/>
          <w:lang w:val="sr-Cyrl-RS"/>
        </w:rPr>
        <w:t>У</w:t>
      </w:r>
      <w:r w:rsidRPr="00B741A5">
        <w:rPr>
          <w:rFonts w:eastAsia="Arial Unicode MS"/>
          <w:b/>
          <w:bCs/>
          <w:color w:val="000000"/>
          <w:kern w:val="1"/>
          <w:sz w:val="28"/>
          <w:szCs w:val="28"/>
          <w:lang w:val="sr-Cyrl-CS"/>
        </w:rPr>
        <w:t xml:space="preserve"> НАБАВК</w:t>
      </w:r>
      <w:r>
        <w:rPr>
          <w:rFonts w:eastAsia="Arial Unicode MS"/>
          <w:b/>
          <w:bCs/>
          <w:color w:val="000000"/>
          <w:kern w:val="1"/>
          <w:sz w:val="28"/>
          <w:szCs w:val="28"/>
          <w:lang w:val="sr-Cyrl-RS"/>
        </w:rPr>
        <w:t>У</w:t>
      </w:r>
      <w:r w:rsidRPr="00B741A5">
        <w:rPr>
          <w:rFonts w:eastAsia="Arial Unicode MS"/>
          <w:b/>
          <w:bCs/>
          <w:color w:val="000000"/>
          <w:kern w:val="1"/>
          <w:sz w:val="28"/>
          <w:szCs w:val="28"/>
          <w:lang w:val="sr-Cyrl-CS"/>
        </w:rPr>
        <w:t>–</w:t>
      </w:r>
      <w:r w:rsidR="00846C47" w:rsidRPr="00846C47">
        <w:rPr>
          <w:rFonts w:eastAsia="Arial Unicode MS"/>
          <w:b/>
          <w:bCs/>
          <w:color w:val="000000"/>
          <w:kern w:val="1"/>
          <w:sz w:val="28"/>
          <w:szCs w:val="28"/>
          <w:lang w:val="sr-Cyrl-CS"/>
        </w:rPr>
        <w:t xml:space="preserve"> </w:t>
      </w:r>
      <w:r w:rsidR="00846C47" w:rsidRPr="00ED7499">
        <w:rPr>
          <w:rFonts w:eastAsia="Arial Unicode MS"/>
          <w:b/>
          <w:bCs/>
          <w:color w:val="000000"/>
          <w:kern w:val="1"/>
          <w:sz w:val="28"/>
          <w:szCs w:val="28"/>
          <w:lang w:val="sr-Cyrl-CS"/>
        </w:rPr>
        <w:t xml:space="preserve">набавка </w:t>
      </w:r>
      <w:r w:rsidR="00846C47">
        <w:rPr>
          <w:rFonts w:eastAsia="Arial Unicode MS"/>
          <w:b/>
          <w:bCs/>
          <w:color w:val="000000"/>
          <w:kern w:val="1"/>
          <w:sz w:val="28"/>
          <w:szCs w:val="28"/>
          <w:lang w:val="sr-Cyrl-CS"/>
        </w:rPr>
        <w:t>добара:опрема за кабинет здравствене неге у гинекологији и акушерству (опрема за образовање)</w:t>
      </w:r>
    </w:p>
    <w:p w:rsidR="00846C47" w:rsidRDefault="00846C47" w:rsidP="00846C47">
      <w:pPr>
        <w:spacing w:line="100" w:lineRule="atLeast"/>
        <w:jc w:val="center"/>
        <w:rPr>
          <w:rFonts w:eastAsia="Arial Unicode MS"/>
          <w:b/>
          <w:bCs/>
          <w:color w:val="000000"/>
          <w:kern w:val="1"/>
          <w:sz w:val="28"/>
          <w:szCs w:val="28"/>
          <w:lang w:val="sr-Cyrl-CS"/>
        </w:rPr>
      </w:pPr>
    </w:p>
    <w:p w:rsidR="007E207B" w:rsidRPr="007E207B" w:rsidRDefault="007E207B" w:rsidP="007E207B">
      <w:pPr>
        <w:spacing w:line="100" w:lineRule="atLeast"/>
        <w:rPr>
          <w:rFonts w:eastAsia="TimesNewRomanPS-BoldMT"/>
          <w:b/>
          <w:bCs/>
          <w:color w:val="FF0000"/>
          <w:kern w:val="1"/>
          <w:sz w:val="24"/>
          <w:szCs w:val="24"/>
          <w:lang w:val="sr-Cyrl-RS"/>
        </w:rPr>
      </w:pPr>
    </w:p>
    <w:p w:rsidR="007E207B" w:rsidRPr="007E207B" w:rsidRDefault="007E207B" w:rsidP="007E207B">
      <w:pPr>
        <w:spacing w:line="100" w:lineRule="atLeast"/>
        <w:rPr>
          <w:rFonts w:eastAsia="TimesNewRomanPSMT"/>
          <w:color w:val="000000"/>
          <w:kern w:val="1"/>
          <w:sz w:val="24"/>
          <w:szCs w:val="24"/>
        </w:rPr>
      </w:pPr>
      <w:proofErr w:type="spellStart"/>
      <w:r w:rsidRPr="007E207B">
        <w:rPr>
          <w:rFonts w:eastAsia="TimesNewRomanPSMT"/>
          <w:color w:val="000000"/>
          <w:kern w:val="1"/>
          <w:sz w:val="24"/>
          <w:szCs w:val="24"/>
        </w:rPr>
        <w:t>Конкурсна</w:t>
      </w:r>
      <w:proofErr w:type="spellEnd"/>
      <w:r w:rsidRPr="007E207B">
        <w:rPr>
          <w:rFonts w:eastAsia="TimesNewRomanPSMT"/>
          <w:color w:val="000000"/>
          <w:kern w:val="1"/>
          <w:sz w:val="24"/>
          <w:szCs w:val="24"/>
        </w:rPr>
        <w:t xml:space="preserve"> </w:t>
      </w:r>
      <w:proofErr w:type="spellStart"/>
      <w:r w:rsidRPr="007E207B">
        <w:rPr>
          <w:rFonts w:eastAsia="TimesNewRomanPSMT"/>
          <w:color w:val="000000"/>
          <w:kern w:val="1"/>
          <w:sz w:val="24"/>
          <w:szCs w:val="24"/>
        </w:rPr>
        <w:t>документација</w:t>
      </w:r>
      <w:proofErr w:type="spellEnd"/>
      <w:r w:rsidRPr="007E207B">
        <w:rPr>
          <w:rFonts w:eastAsia="TimesNewRomanPSMT"/>
          <w:color w:val="000000"/>
          <w:kern w:val="1"/>
          <w:sz w:val="24"/>
          <w:szCs w:val="24"/>
        </w:rPr>
        <w:t xml:space="preserve"> </w:t>
      </w:r>
      <w:proofErr w:type="spellStart"/>
      <w:r w:rsidRPr="007E207B">
        <w:rPr>
          <w:rFonts w:eastAsia="TimesNewRomanPSMT"/>
          <w:color w:val="000000"/>
          <w:kern w:val="1"/>
          <w:sz w:val="24"/>
          <w:szCs w:val="24"/>
        </w:rPr>
        <w:t>садржи</w:t>
      </w:r>
      <w:proofErr w:type="spellEnd"/>
      <w:r w:rsidRPr="007E207B">
        <w:rPr>
          <w:rFonts w:eastAsia="TimesNewRomanPSMT"/>
          <w:color w:val="000000"/>
          <w:kern w:val="1"/>
          <w:sz w:val="24"/>
          <w:szCs w:val="24"/>
        </w:rPr>
        <w:t>:</w:t>
      </w:r>
    </w:p>
    <w:p w:rsidR="007E207B" w:rsidRPr="007E207B" w:rsidRDefault="007E207B" w:rsidP="007E207B">
      <w:pPr>
        <w:spacing w:line="100" w:lineRule="atLeast"/>
        <w:rPr>
          <w:rFonts w:eastAsia="TimesNewRomanPSMT"/>
          <w:color w:val="000000"/>
          <w:kern w:val="1"/>
          <w:sz w:val="24"/>
          <w:szCs w:val="24"/>
        </w:rPr>
      </w:pPr>
    </w:p>
    <w:p w:rsidR="007E207B" w:rsidRPr="007E207B" w:rsidRDefault="007E207B" w:rsidP="007E207B">
      <w:pPr>
        <w:spacing w:line="100" w:lineRule="atLeast"/>
        <w:rPr>
          <w:rFonts w:eastAsia="TimesNewRomanPSMT"/>
          <w:color w:val="000000"/>
          <w:kern w:val="1"/>
          <w:sz w:val="24"/>
          <w:szCs w:val="24"/>
        </w:rPr>
      </w:pPr>
    </w:p>
    <w:tbl>
      <w:tblPr>
        <w:tblW w:w="7655" w:type="dxa"/>
        <w:tblInd w:w="108" w:type="dxa"/>
        <w:tblLayout w:type="fixed"/>
        <w:tblLook w:val="0000" w:firstRow="0" w:lastRow="0" w:firstColumn="0" w:lastColumn="0" w:noHBand="0" w:noVBand="0"/>
      </w:tblPr>
      <w:tblGrid>
        <w:gridCol w:w="1430"/>
        <w:gridCol w:w="6225"/>
      </w:tblGrid>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pacing w:line="100" w:lineRule="atLeast"/>
              <w:rPr>
                <w:rFonts w:eastAsia="TimesNewRomanPSMT"/>
                <w:b/>
                <w:color w:val="000000"/>
                <w:kern w:val="1"/>
                <w:sz w:val="24"/>
                <w:szCs w:val="24"/>
                <w:lang w:val="en-US"/>
              </w:rPr>
            </w:pPr>
            <w:r w:rsidRPr="007E207B">
              <w:rPr>
                <w:rFonts w:eastAsia="TimesNewRomanPSMT"/>
                <w:b/>
                <w:color w:val="000000"/>
                <w:kern w:val="1"/>
                <w:sz w:val="24"/>
                <w:szCs w:val="24"/>
                <w:lang w:val="sr-Cyrl-CS"/>
              </w:rPr>
              <w:t>Поглавље</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pacing w:line="100" w:lineRule="atLeast"/>
              <w:rPr>
                <w:rFonts w:eastAsia="TimesNewRomanPSMT"/>
                <w:b/>
                <w:color w:val="000000"/>
                <w:kern w:val="1"/>
                <w:sz w:val="24"/>
                <w:szCs w:val="24"/>
                <w:lang w:val="en-US"/>
              </w:rPr>
            </w:pPr>
            <w:proofErr w:type="spellStart"/>
            <w:r w:rsidRPr="007E207B">
              <w:rPr>
                <w:rFonts w:eastAsia="TimesNewRomanPSMT"/>
                <w:b/>
                <w:color w:val="000000"/>
                <w:kern w:val="1"/>
                <w:sz w:val="24"/>
                <w:szCs w:val="24"/>
                <w:lang w:val="en-US"/>
              </w:rPr>
              <w:t>Назив</w:t>
            </w:r>
            <w:proofErr w:type="spellEnd"/>
            <w:r w:rsidRPr="007E207B">
              <w:rPr>
                <w:rFonts w:eastAsia="TimesNewRomanPSMT"/>
                <w:b/>
                <w:color w:val="000000"/>
                <w:kern w:val="1"/>
                <w:sz w:val="24"/>
                <w:szCs w:val="24"/>
                <w:lang w:val="sr-Cyrl-CS"/>
              </w:rPr>
              <w:t xml:space="preserve"> поглавља</w:t>
            </w:r>
          </w:p>
        </w:tc>
      </w:tr>
      <w:tr w:rsidR="007E207B" w:rsidRPr="0091018B" w:rsidTr="00FE085C">
        <w:trPr>
          <w:trHeight w:val="425"/>
        </w:trPr>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Latn-CS"/>
              </w:rPr>
              <w:t>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Општи подаци о јавној набавци</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Cyrl-CS"/>
              </w:rPr>
              <w:t>II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Подаци о предмету јавне набавке</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Cyrl-CS"/>
              </w:rPr>
              <w:t>III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7E207B">
              <w:rPr>
                <w:rFonts w:eastAsia="TimesNewRomanPSMT"/>
                <w:kern w:val="1"/>
                <w:sz w:val="24"/>
                <w:szCs w:val="24"/>
                <w:lang w:val="sr-Cyrl-RS"/>
              </w:rPr>
              <w:t>исп</w:t>
            </w:r>
            <w:r w:rsidRPr="007E207B">
              <w:rPr>
                <w:rFonts w:eastAsia="TimesNewRomanPSMT"/>
                <w:kern w:val="1"/>
                <w:sz w:val="24"/>
                <w:szCs w:val="24"/>
                <w:lang w:val="sr-Cyrl-CS"/>
              </w:rPr>
              <w:t>о</w:t>
            </w:r>
            <w:r w:rsidRPr="007E207B">
              <w:rPr>
                <w:rFonts w:eastAsia="TimesNewRomanPSMT"/>
                <w:kern w:val="1"/>
                <w:sz w:val="24"/>
                <w:szCs w:val="24"/>
                <w:lang w:val="sr-Cyrl-RS"/>
              </w:rPr>
              <w:t xml:space="preserve">руке </w:t>
            </w:r>
            <w:r w:rsidRPr="007E207B">
              <w:rPr>
                <w:rFonts w:eastAsia="TimesNewRomanPSMT"/>
                <w:color w:val="000000"/>
                <w:kern w:val="1"/>
                <w:sz w:val="24"/>
                <w:szCs w:val="24"/>
                <w:lang w:val="sr-Cyrl-RS"/>
              </w:rPr>
              <w:t>добара, евентуалне додатне услуге и сл.</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Cyrl-CS"/>
              </w:rPr>
              <w:t>IV</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r w:rsidRPr="007E207B">
              <w:rPr>
                <w:rFonts w:eastAsia="TimesNewRomanPSMT"/>
                <w:color w:val="000000"/>
                <w:kern w:val="1"/>
                <w:sz w:val="24"/>
                <w:szCs w:val="24"/>
                <w:lang w:val="sr-Cyrl-RS"/>
              </w:rPr>
              <w:t>Услови за учешће у поступку јавне набавке из чл. 75. и 76. Закона и упутство како се доказује испуњеност тих услова</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Cyrl-CS"/>
              </w:rPr>
              <w:t>V</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Упутство понуђачима како да сачине понуду</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Latn-RS"/>
              </w:rPr>
            </w:pPr>
            <w:r w:rsidRPr="007E207B">
              <w:rPr>
                <w:rFonts w:eastAsia="TimesNewRomanPSMT"/>
                <w:color w:val="000000"/>
                <w:kern w:val="1"/>
                <w:sz w:val="24"/>
                <w:szCs w:val="24"/>
                <w:lang w:val="sr-Latn-RS"/>
              </w:rPr>
              <w:t>VI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понуде</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Latn-CS"/>
              </w:rPr>
              <w:t>V</w:t>
            </w:r>
            <w:r w:rsidRPr="007E207B">
              <w:rPr>
                <w:rFonts w:eastAsia="TimesNewRomanPSMT"/>
                <w:color w:val="000000"/>
                <w:kern w:val="1"/>
                <w:sz w:val="24"/>
                <w:szCs w:val="24"/>
                <w:lang w:val="sr-Cyrl-CS"/>
              </w:rPr>
              <w:t>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Модел уговора</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трошкова припреме понуде</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изјаве о независној понуди</w:t>
            </w:r>
          </w:p>
        </w:tc>
      </w:tr>
    </w:tbl>
    <w:p w:rsidR="007E207B" w:rsidRPr="00B741A5" w:rsidRDefault="007E207B" w:rsidP="007E207B">
      <w:pPr>
        <w:spacing w:line="100" w:lineRule="atLeast"/>
        <w:rPr>
          <w:rFonts w:eastAsia="Arial Unicode MS"/>
          <w:color w:val="000000"/>
          <w:kern w:val="1"/>
          <w:sz w:val="24"/>
          <w:szCs w:val="24"/>
          <w:lang w:val="sr-Cyrl-RS"/>
        </w:rPr>
      </w:pPr>
    </w:p>
    <w:p w:rsidR="007E207B" w:rsidRPr="00B741A5"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224196">
      <w:pPr>
        <w:spacing w:line="100" w:lineRule="atLeast"/>
        <w:jc w:val="both"/>
        <w:rPr>
          <w:rFonts w:ascii="Arial" w:eastAsia="TimesNewRomanPSMT" w:hAnsi="Arial" w:cs="Arial"/>
          <w:color w:val="000000"/>
          <w:kern w:val="1"/>
          <w:sz w:val="24"/>
          <w:szCs w:val="24"/>
          <w:lang w:val="sr-Cyrl-CS"/>
        </w:rPr>
      </w:pPr>
    </w:p>
    <w:p w:rsidR="007E207B" w:rsidRPr="00B741A5" w:rsidRDefault="007E207B" w:rsidP="00224196">
      <w:pPr>
        <w:shd w:val="clear" w:color="auto" w:fill="C6D9F1"/>
        <w:spacing w:line="100" w:lineRule="atLeast"/>
        <w:jc w:val="both"/>
        <w:rPr>
          <w:rFonts w:eastAsia="Arial Unicode MS"/>
          <w:b/>
          <w:bCs/>
          <w:iCs/>
          <w:color w:val="000000"/>
          <w:kern w:val="1"/>
          <w:sz w:val="28"/>
          <w:szCs w:val="28"/>
          <w:lang w:val="sr-Cyrl-CS"/>
        </w:rPr>
      </w:pPr>
      <w:proofErr w:type="gramStart"/>
      <w:r w:rsidRPr="007E207B">
        <w:rPr>
          <w:rFonts w:eastAsia="Arial Unicode MS"/>
          <w:b/>
          <w:bCs/>
          <w:iCs/>
          <w:color w:val="000000"/>
          <w:kern w:val="1"/>
          <w:sz w:val="28"/>
          <w:szCs w:val="28"/>
        </w:rPr>
        <w:t>I</w:t>
      </w:r>
      <w:r w:rsidRPr="00B741A5">
        <w:rPr>
          <w:rFonts w:eastAsia="Arial Unicode MS"/>
          <w:b/>
          <w:bCs/>
          <w:iCs/>
          <w:color w:val="000000"/>
          <w:kern w:val="1"/>
          <w:sz w:val="28"/>
          <w:szCs w:val="28"/>
          <w:lang w:val="sr-Cyrl-CS"/>
        </w:rPr>
        <w:t xml:space="preserve">  ОПШТИ</w:t>
      </w:r>
      <w:proofErr w:type="gramEnd"/>
      <w:r w:rsidRPr="00B741A5">
        <w:rPr>
          <w:rFonts w:eastAsia="Arial Unicode MS"/>
          <w:b/>
          <w:bCs/>
          <w:iCs/>
          <w:color w:val="000000"/>
          <w:kern w:val="1"/>
          <w:sz w:val="28"/>
          <w:szCs w:val="28"/>
          <w:lang w:val="sr-Cyrl-CS"/>
        </w:rPr>
        <w:t xml:space="preserve"> ПОДАЦИ О ЈАВНОЈ НАБАВЦИ</w:t>
      </w:r>
    </w:p>
    <w:p w:rsidR="007E207B" w:rsidRPr="00B741A5" w:rsidRDefault="007E207B" w:rsidP="00224196">
      <w:pPr>
        <w:shd w:val="clear" w:color="auto" w:fill="C6D9F1"/>
        <w:spacing w:line="100" w:lineRule="atLeast"/>
        <w:jc w:val="both"/>
        <w:rPr>
          <w:rFonts w:ascii="Arial" w:eastAsia="Arial Unicode MS" w:hAnsi="Arial" w:cs="Arial"/>
          <w:b/>
          <w:bCs/>
          <w:i/>
          <w:iCs/>
          <w:color w:val="000000"/>
          <w:kern w:val="1"/>
          <w:sz w:val="28"/>
          <w:szCs w:val="28"/>
          <w:lang w:val="sr-Cyrl-CS"/>
        </w:rPr>
      </w:pPr>
    </w:p>
    <w:p w:rsidR="007E207B" w:rsidRPr="007E207B" w:rsidRDefault="007E207B" w:rsidP="00224196">
      <w:pPr>
        <w:spacing w:line="100" w:lineRule="atLeast"/>
        <w:jc w:val="both"/>
        <w:rPr>
          <w:rFonts w:eastAsia="Arial Unicode MS"/>
          <w:b/>
          <w:bCs/>
          <w:i/>
          <w:iCs/>
          <w:color w:val="000000"/>
          <w:kern w:val="1"/>
          <w:sz w:val="28"/>
          <w:szCs w:val="28"/>
          <w:lang w:val="sr-Cyrl-CS"/>
        </w:rPr>
      </w:pPr>
    </w:p>
    <w:p w:rsidR="007E207B" w:rsidRPr="007E207B" w:rsidRDefault="007E207B" w:rsidP="00224196">
      <w:pPr>
        <w:spacing w:line="100" w:lineRule="atLeast"/>
        <w:jc w:val="both"/>
        <w:rPr>
          <w:rFonts w:eastAsia="Arial Unicode MS"/>
          <w:b/>
          <w:bCs/>
          <w:i/>
          <w:iCs/>
          <w:color w:val="000000"/>
          <w:kern w:val="1"/>
          <w:sz w:val="28"/>
          <w:szCs w:val="28"/>
          <w:lang w:val="sr-Cyrl-CS"/>
        </w:rPr>
      </w:pP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1.</w:t>
      </w:r>
      <w:r w:rsidRPr="007E207B">
        <w:rPr>
          <w:rFonts w:eastAsia="Arial Unicode MS"/>
          <w:b/>
          <w:bCs/>
          <w:color w:val="000000"/>
          <w:kern w:val="1"/>
          <w:sz w:val="24"/>
          <w:szCs w:val="24"/>
          <w:lang w:val="sr-Cyrl-RS"/>
        </w:rPr>
        <w:t xml:space="preserve"> </w:t>
      </w:r>
      <w:r w:rsidRPr="00B741A5">
        <w:rPr>
          <w:rFonts w:eastAsia="Arial Unicode MS"/>
          <w:b/>
          <w:bCs/>
          <w:color w:val="000000"/>
          <w:kern w:val="1"/>
          <w:sz w:val="24"/>
          <w:szCs w:val="24"/>
          <w:lang w:val="sr-Cyrl-CS"/>
        </w:rPr>
        <w:t>Подаци о наручиоцу</w:t>
      </w:r>
    </w:p>
    <w:p w:rsidR="007E207B" w:rsidRPr="007E207B"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 xml:space="preserve">Наручилац: </w:t>
      </w:r>
      <w:r w:rsidRPr="007E207B">
        <w:rPr>
          <w:rFonts w:eastAsia="Arial Unicode MS"/>
          <w:color w:val="000000"/>
          <w:kern w:val="1"/>
          <w:sz w:val="24"/>
          <w:szCs w:val="24"/>
          <w:lang w:val="sr-Cyrl-CS"/>
        </w:rPr>
        <w:t>Медицинска школа“Стевица Јовановић“</w:t>
      </w:r>
    </w:p>
    <w:p w:rsidR="007E207B" w:rsidRPr="007E207B" w:rsidRDefault="007E207B" w:rsidP="00224196">
      <w:pPr>
        <w:spacing w:line="100" w:lineRule="atLeast"/>
        <w:jc w:val="both"/>
        <w:rPr>
          <w:rFonts w:eastAsia="Arial Unicode MS"/>
          <w:color w:val="000000"/>
          <w:kern w:val="1"/>
          <w:sz w:val="24"/>
          <w:szCs w:val="24"/>
          <w:lang w:val="sr-Cyrl-CS"/>
        </w:rPr>
      </w:pPr>
      <w:r w:rsidRPr="007E207B">
        <w:rPr>
          <w:rFonts w:eastAsia="Arial Unicode MS"/>
          <w:color w:val="000000"/>
          <w:kern w:val="1"/>
          <w:sz w:val="24"/>
          <w:szCs w:val="24"/>
          <w:lang w:val="sr-Cyrl-CS"/>
        </w:rPr>
        <w:t>Адреса:Пастерова бр.2 26000 Панчево</w:t>
      </w:r>
    </w:p>
    <w:p w:rsidR="007E207B" w:rsidRPr="007E207B" w:rsidRDefault="007E207B" w:rsidP="00224196">
      <w:pPr>
        <w:spacing w:line="100" w:lineRule="atLeast"/>
        <w:jc w:val="both"/>
        <w:rPr>
          <w:rFonts w:eastAsia="Arial Unicode MS"/>
          <w:color w:val="000000"/>
          <w:kern w:val="1"/>
          <w:sz w:val="24"/>
          <w:szCs w:val="24"/>
          <w:lang w:val="sr-Latn-CS"/>
        </w:rPr>
      </w:pPr>
      <w:r w:rsidRPr="007E207B">
        <w:rPr>
          <w:rFonts w:eastAsia="Arial Unicode MS"/>
          <w:color w:val="000000"/>
          <w:kern w:val="1"/>
          <w:sz w:val="24"/>
          <w:szCs w:val="24"/>
          <w:lang w:val="sr-Latn-CS"/>
        </w:rPr>
        <w:t xml:space="preserve"> e.mail:</w:t>
      </w:r>
      <w:r w:rsidR="00F62BE7">
        <w:rPr>
          <w:rFonts w:eastAsia="Arial Unicode MS"/>
          <w:color w:val="000000"/>
          <w:kern w:val="1"/>
          <w:sz w:val="24"/>
          <w:szCs w:val="24"/>
          <w:lang w:val="sr-Latn-CS"/>
        </w:rPr>
        <w:t>sekretarmedicinskapa@gmail</w:t>
      </w:r>
    </w:p>
    <w:p w:rsidR="007E207B" w:rsidRPr="007E207B" w:rsidRDefault="007E207B" w:rsidP="00224196">
      <w:pPr>
        <w:spacing w:line="100" w:lineRule="atLeast"/>
        <w:jc w:val="both"/>
        <w:rPr>
          <w:rFonts w:eastAsia="Arial Unicode MS"/>
          <w:color w:val="000000"/>
          <w:kern w:val="1"/>
          <w:sz w:val="24"/>
          <w:szCs w:val="24"/>
          <w:lang w:val="sr-Cyrl-CS"/>
        </w:rPr>
      </w:pP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2. Врста поступка јавне набавке</w:t>
      </w: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E207B" w:rsidRPr="00B741A5" w:rsidRDefault="007E207B" w:rsidP="00224196">
      <w:pPr>
        <w:spacing w:line="100" w:lineRule="atLeast"/>
        <w:jc w:val="both"/>
        <w:rPr>
          <w:rFonts w:eastAsia="Arial Unicode MS"/>
          <w:color w:val="000000"/>
          <w:kern w:val="1"/>
          <w:sz w:val="24"/>
          <w:szCs w:val="24"/>
          <w:lang w:val="sr-Cyrl-CS"/>
        </w:rPr>
      </w:pPr>
    </w:p>
    <w:p w:rsidR="007E207B" w:rsidRPr="007E207B" w:rsidRDefault="007E207B" w:rsidP="00224196">
      <w:pPr>
        <w:spacing w:line="100" w:lineRule="atLeast"/>
        <w:jc w:val="both"/>
        <w:rPr>
          <w:rFonts w:eastAsia="Arial Unicode MS"/>
          <w:color w:val="000000"/>
          <w:kern w:val="1"/>
          <w:sz w:val="24"/>
          <w:szCs w:val="24"/>
        </w:rPr>
      </w:pPr>
      <w:r w:rsidRPr="007E207B">
        <w:rPr>
          <w:rFonts w:eastAsia="Arial Unicode MS"/>
          <w:b/>
          <w:bCs/>
          <w:color w:val="000000"/>
          <w:kern w:val="1"/>
          <w:sz w:val="24"/>
          <w:szCs w:val="24"/>
        </w:rPr>
        <w:t xml:space="preserve">3. </w:t>
      </w:r>
      <w:proofErr w:type="spellStart"/>
      <w:r w:rsidRPr="007E207B">
        <w:rPr>
          <w:rFonts w:eastAsia="Arial Unicode MS"/>
          <w:b/>
          <w:bCs/>
          <w:color w:val="000000"/>
          <w:kern w:val="1"/>
          <w:sz w:val="24"/>
          <w:szCs w:val="24"/>
        </w:rPr>
        <w:t>Предмет</w:t>
      </w:r>
      <w:proofErr w:type="spellEnd"/>
      <w:r w:rsidRPr="007E207B">
        <w:rPr>
          <w:rFonts w:eastAsia="Arial Unicode MS"/>
          <w:b/>
          <w:bCs/>
          <w:color w:val="000000"/>
          <w:kern w:val="1"/>
          <w:sz w:val="24"/>
          <w:szCs w:val="24"/>
        </w:rPr>
        <w:t xml:space="preserve"> </w:t>
      </w:r>
      <w:proofErr w:type="spellStart"/>
      <w:r w:rsidRPr="007E207B">
        <w:rPr>
          <w:rFonts w:eastAsia="Arial Unicode MS"/>
          <w:b/>
          <w:bCs/>
          <w:color w:val="000000"/>
          <w:kern w:val="1"/>
          <w:sz w:val="24"/>
          <w:szCs w:val="24"/>
        </w:rPr>
        <w:t>јавне</w:t>
      </w:r>
      <w:proofErr w:type="spellEnd"/>
      <w:r w:rsidRPr="007E207B">
        <w:rPr>
          <w:rFonts w:eastAsia="Arial Unicode MS"/>
          <w:b/>
          <w:bCs/>
          <w:color w:val="000000"/>
          <w:kern w:val="1"/>
          <w:sz w:val="24"/>
          <w:szCs w:val="24"/>
        </w:rPr>
        <w:t xml:space="preserve"> </w:t>
      </w:r>
      <w:proofErr w:type="spellStart"/>
      <w:r w:rsidRPr="007E207B">
        <w:rPr>
          <w:rFonts w:eastAsia="Arial Unicode MS"/>
          <w:b/>
          <w:bCs/>
          <w:color w:val="000000"/>
          <w:kern w:val="1"/>
          <w:sz w:val="24"/>
          <w:szCs w:val="24"/>
        </w:rPr>
        <w:t>набавке</w:t>
      </w:r>
      <w:proofErr w:type="spellEnd"/>
    </w:p>
    <w:p w:rsidR="00846C47" w:rsidRDefault="007E207B" w:rsidP="00846C47">
      <w:pPr>
        <w:spacing w:line="100" w:lineRule="atLeast"/>
        <w:jc w:val="center"/>
        <w:rPr>
          <w:rFonts w:eastAsia="Arial Unicode MS"/>
          <w:b/>
          <w:bCs/>
          <w:color w:val="000000"/>
          <w:kern w:val="1"/>
          <w:sz w:val="28"/>
          <w:szCs w:val="28"/>
          <w:lang w:val="sr-Cyrl-CS"/>
        </w:rPr>
      </w:pPr>
      <w:proofErr w:type="spellStart"/>
      <w:r w:rsidRPr="007E207B">
        <w:rPr>
          <w:rFonts w:eastAsia="Arial Unicode MS"/>
          <w:color w:val="000000"/>
          <w:kern w:val="1"/>
          <w:sz w:val="24"/>
          <w:szCs w:val="24"/>
        </w:rPr>
        <w:t>Предмет</w:t>
      </w:r>
      <w:proofErr w:type="spellEnd"/>
      <w:r w:rsidRPr="007E207B">
        <w:rPr>
          <w:rFonts w:eastAsia="Arial Unicode MS"/>
          <w:color w:val="000000"/>
          <w:kern w:val="1"/>
          <w:sz w:val="24"/>
          <w:szCs w:val="24"/>
        </w:rPr>
        <w:t xml:space="preserve"> </w:t>
      </w:r>
      <w:proofErr w:type="spellStart"/>
      <w:r w:rsidRPr="007E207B">
        <w:rPr>
          <w:rFonts w:eastAsia="Arial Unicode MS"/>
          <w:color w:val="000000"/>
          <w:kern w:val="1"/>
          <w:sz w:val="24"/>
          <w:szCs w:val="24"/>
        </w:rPr>
        <w:t>јавне</w:t>
      </w:r>
      <w:proofErr w:type="spellEnd"/>
      <w:r w:rsidRPr="007E207B">
        <w:rPr>
          <w:rFonts w:eastAsia="Arial Unicode MS"/>
          <w:color w:val="000000"/>
          <w:kern w:val="1"/>
          <w:sz w:val="24"/>
          <w:szCs w:val="24"/>
        </w:rPr>
        <w:t xml:space="preserve"> </w:t>
      </w:r>
      <w:proofErr w:type="spellStart"/>
      <w:r w:rsidRPr="007E207B">
        <w:rPr>
          <w:rFonts w:eastAsia="Arial Unicode MS"/>
          <w:color w:val="000000"/>
          <w:kern w:val="1"/>
          <w:sz w:val="24"/>
          <w:szCs w:val="24"/>
        </w:rPr>
        <w:t>набавке</w:t>
      </w:r>
      <w:proofErr w:type="spellEnd"/>
      <w:r w:rsidRPr="007E207B">
        <w:rPr>
          <w:rFonts w:eastAsia="Arial Unicode MS"/>
          <w:color w:val="000000"/>
          <w:kern w:val="1"/>
          <w:sz w:val="24"/>
          <w:szCs w:val="24"/>
        </w:rPr>
        <w:t xml:space="preserve"> </w:t>
      </w:r>
      <w:proofErr w:type="spellStart"/>
      <w:r w:rsidRPr="007E207B">
        <w:rPr>
          <w:rFonts w:eastAsia="Arial Unicode MS"/>
          <w:color w:val="000000"/>
          <w:kern w:val="1"/>
          <w:sz w:val="24"/>
          <w:szCs w:val="24"/>
        </w:rPr>
        <w:t>бр</w:t>
      </w:r>
      <w:proofErr w:type="spellEnd"/>
      <w:r w:rsidRPr="007E207B">
        <w:rPr>
          <w:rFonts w:eastAsia="Arial Unicode MS"/>
          <w:color w:val="000000"/>
          <w:kern w:val="1"/>
          <w:sz w:val="24"/>
          <w:szCs w:val="24"/>
          <w:lang w:val="sr-Cyrl-RS"/>
        </w:rPr>
        <w:t>ој</w:t>
      </w:r>
      <w:r w:rsidR="00100609">
        <w:rPr>
          <w:rFonts w:eastAsia="Arial Unicode MS"/>
          <w:color w:val="000000"/>
          <w:kern w:val="1"/>
          <w:sz w:val="24"/>
          <w:szCs w:val="24"/>
          <w:lang w:val="sr-Cyrl-RS"/>
        </w:rPr>
        <w:t xml:space="preserve"> </w:t>
      </w:r>
      <w:r w:rsidR="00846C47">
        <w:rPr>
          <w:rFonts w:eastAsia="Arial Unicode MS"/>
          <w:color w:val="000000"/>
          <w:kern w:val="1"/>
          <w:sz w:val="24"/>
          <w:szCs w:val="24"/>
          <w:lang w:val="sr-Cyrl-RS"/>
        </w:rPr>
        <w:t>4</w:t>
      </w:r>
      <w:r w:rsidRPr="007E207B">
        <w:rPr>
          <w:rFonts w:eastAsia="Arial Unicode MS"/>
          <w:color w:val="000000"/>
          <w:kern w:val="1"/>
          <w:sz w:val="24"/>
          <w:szCs w:val="24"/>
        </w:rPr>
        <w:t xml:space="preserve">: </w:t>
      </w:r>
      <w:r w:rsidR="00846C47" w:rsidRPr="00ED7499">
        <w:rPr>
          <w:rFonts w:eastAsia="Arial Unicode MS"/>
          <w:b/>
          <w:bCs/>
          <w:color w:val="000000"/>
          <w:kern w:val="1"/>
          <w:sz w:val="28"/>
          <w:szCs w:val="28"/>
          <w:lang w:val="sr-Cyrl-CS"/>
        </w:rPr>
        <w:t xml:space="preserve">набавка </w:t>
      </w:r>
      <w:r w:rsidR="00846C47">
        <w:rPr>
          <w:rFonts w:eastAsia="Arial Unicode MS"/>
          <w:b/>
          <w:bCs/>
          <w:color w:val="000000"/>
          <w:kern w:val="1"/>
          <w:sz w:val="28"/>
          <w:szCs w:val="28"/>
          <w:lang w:val="sr-Cyrl-CS"/>
        </w:rPr>
        <w:t>добара</w:t>
      </w:r>
      <w:proofErr w:type="gramStart"/>
      <w:r w:rsidR="00846C47">
        <w:rPr>
          <w:rFonts w:eastAsia="Arial Unicode MS"/>
          <w:b/>
          <w:bCs/>
          <w:color w:val="000000"/>
          <w:kern w:val="1"/>
          <w:sz w:val="28"/>
          <w:szCs w:val="28"/>
          <w:lang w:val="sr-Cyrl-CS"/>
        </w:rPr>
        <w:t>:опрема</w:t>
      </w:r>
      <w:proofErr w:type="gramEnd"/>
      <w:r w:rsidR="00846C47">
        <w:rPr>
          <w:rFonts w:eastAsia="Arial Unicode MS"/>
          <w:b/>
          <w:bCs/>
          <w:color w:val="000000"/>
          <w:kern w:val="1"/>
          <w:sz w:val="28"/>
          <w:szCs w:val="28"/>
          <w:lang w:val="sr-Cyrl-CS"/>
        </w:rPr>
        <w:t xml:space="preserve"> за кабинет здравствене неге у гинекологији и акушерству (опрема за образовање)</w:t>
      </w:r>
    </w:p>
    <w:p w:rsidR="00846C47" w:rsidRDefault="00846C47" w:rsidP="00846C47">
      <w:pPr>
        <w:spacing w:line="100" w:lineRule="atLeast"/>
        <w:jc w:val="center"/>
        <w:rPr>
          <w:rFonts w:eastAsia="Arial Unicode MS"/>
          <w:b/>
          <w:bCs/>
          <w:color w:val="000000"/>
          <w:kern w:val="1"/>
          <w:sz w:val="28"/>
          <w:szCs w:val="28"/>
          <w:lang w:val="sr-Cyrl-CS"/>
        </w:rPr>
      </w:pPr>
    </w:p>
    <w:p w:rsidR="00D75BE3" w:rsidRPr="00D75BE3" w:rsidRDefault="007E207B" w:rsidP="00846C47">
      <w:pPr>
        <w:spacing w:line="100" w:lineRule="atLeast"/>
        <w:jc w:val="both"/>
        <w:rPr>
          <w:iCs/>
          <w:sz w:val="24"/>
          <w:szCs w:val="24"/>
          <w:lang w:val="sr-Cyrl-RS"/>
        </w:rPr>
      </w:pPr>
      <w:r w:rsidRPr="007E207B">
        <w:rPr>
          <w:rFonts w:eastAsia="Arial Unicode MS"/>
          <w:color w:val="000000"/>
          <w:kern w:val="1"/>
          <w:sz w:val="24"/>
          <w:szCs w:val="24"/>
          <w:lang w:val="sr-Cyrl-CS"/>
        </w:rPr>
        <w:t>Назив и ознака из општег речника набавке:</w:t>
      </w:r>
      <w:r w:rsidR="00DE627E">
        <w:rPr>
          <w:iCs/>
          <w:sz w:val="24"/>
          <w:szCs w:val="24"/>
          <w:lang w:val="sr-Cyrl-RS"/>
        </w:rPr>
        <w:t xml:space="preserve"> </w:t>
      </w:r>
      <w:r w:rsidR="00033D7F">
        <w:rPr>
          <w:iCs/>
          <w:sz w:val="24"/>
          <w:szCs w:val="24"/>
          <w:lang w:val="sr-Cyrl-RS"/>
        </w:rPr>
        <w:t>391</w:t>
      </w:r>
      <w:r w:rsidR="00AE1131">
        <w:rPr>
          <w:iCs/>
          <w:sz w:val="24"/>
          <w:szCs w:val="24"/>
          <w:lang w:val="sr-Cyrl-RS"/>
        </w:rPr>
        <w:t>50</w:t>
      </w:r>
      <w:r w:rsidR="00033D7F">
        <w:rPr>
          <w:iCs/>
          <w:sz w:val="24"/>
          <w:szCs w:val="24"/>
          <w:lang w:val="sr-Cyrl-RS"/>
        </w:rPr>
        <w:t>000-опрема за образовање</w:t>
      </w:r>
      <w:r w:rsidR="00D75BE3" w:rsidRPr="00D75BE3">
        <w:rPr>
          <w:iCs/>
          <w:sz w:val="24"/>
          <w:szCs w:val="24"/>
          <w:lang w:val="sr-Cyrl-RS"/>
        </w:rPr>
        <w:t xml:space="preserve"> </w:t>
      </w:r>
    </w:p>
    <w:p w:rsidR="007E207B" w:rsidRPr="007E207B" w:rsidRDefault="007E207B" w:rsidP="00224196">
      <w:pPr>
        <w:spacing w:line="100" w:lineRule="atLeast"/>
        <w:jc w:val="both"/>
        <w:rPr>
          <w:rFonts w:ascii="Arial" w:eastAsia="Arial Unicode MS" w:hAnsi="Arial" w:cs="Arial"/>
          <w:iCs/>
          <w:color w:val="000000"/>
          <w:kern w:val="1"/>
          <w:sz w:val="24"/>
          <w:szCs w:val="24"/>
          <w:lang w:val="sr-Cyrl-CS"/>
        </w:rPr>
      </w:pPr>
      <w:r w:rsidRPr="007E207B">
        <w:rPr>
          <w:rFonts w:eastAsia="Arial Unicode MS"/>
          <w:iCs/>
          <w:color w:val="000000"/>
          <w:kern w:val="1"/>
          <w:sz w:val="24"/>
          <w:szCs w:val="24"/>
          <w:lang w:val="sr-Cyrl-CS"/>
        </w:rPr>
        <w:t>Предметна јавна набавка није обликована по партијама</w:t>
      </w:r>
      <w:r w:rsidRPr="007E207B">
        <w:rPr>
          <w:rFonts w:ascii="Arial" w:eastAsia="Arial Unicode MS" w:hAnsi="Arial" w:cs="Arial"/>
          <w:iCs/>
          <w:color w:val="000000"/>
          <w:kern w:val="1"/>
          <w:sz w:val="24"/>
          <w:szCs w:val="24"/>
          <w:lang w:val="sr-Cyrl-CS"/>
        </w:rPr>
        <w:t>.</w:t>
      </w:r>
    </w:p>
    <w:p w:rsidR="007E207B" w:rsidRPr="00B741A5" w:rsidRDefault="007E207B" w:rsidP="00224196">
      <w:pPr>
        <w:spacing w:line="100" w:lineRule="atLeast"/>
        <w:jc w:val="both"/>
        <w:rPr>
          <w:rFonts w:eastAsia="Arial Unicode MS"/>
          <w:color w:val="000000"/>
          <w:kern w:val="1"/>
          <w:sz w:val="24"/>
          <w:szCs w:val="24"/>
          <w:lang w:val="sr-Cyrl-RS"/>
        </w:rPr>
      </w:pPr>
    </w:p>
    <w:p w:rsidR="007E207B" w:rsidRPr="00B741A5" w:rsidRDefault="007E207B" w:rsidP="00224196">
      <w:pPr>
        <w:spacing w:line="100" w:lineRule="atLeast"/>
        <w:jc w:val="both"/>
        <w:rPr>
          <w:rFonts w:eastAsia="Arial Unicode MS"/>
          <w:color w:val="000000"/>
          <w:kern w:val="1"/>
          <w:sz w:val="24"/>
          <w:szCs w:val="24"/>
          <w:lang w:val="sr-Cyrl-RS"/>
        </w:rPr>
      </w:pPr>
      <w:r w:rsidRPr="00B741A5">
        <w:rPr>
          <w:rFonts w:eastAsia="Arial Unicode MS"/>
          <w:b/>
          <w:bCs/>
          <w:color w:val="000000"/>
          <w:kern w:val="1"/>
          <w:sz w:val="24"/>
          <w:szCs w:val="24"/>
          <w:lang w:val="sr-Cyrl-RS"/>
        </w:rPr>
        <w:t xml:space="preserve">4 Контакт (лице или служба) </w:t>
      </w:r>
    </w:p>
    <w:p w:rsidR="007E207B" w:rsidRPr="007E207B"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RS"/>
        </w:rPr>
        <w:t>Лице за контакт:</w:t>
      </w:r>
      <w:r w:rsidRPr="007E207B">
        <w:rPr>
          <w:rFonts w:eastAsia="Arial Unicode MS"/>
          <w:color w:val="000000"/>
          <w:kern w:val="1"/>
          <w:sz w:val="24"/>
          <w:szCs w:val="24"/>
          <w:lang w:val="sr-Cyrl-CS"/>
        </w:rPr>
        <w:t>Љиљана Вуковић,секретар школе.</w:t>
      </w:r>
    </w:p>
    <w:p w:rsidR="007E207B" w:rsidRDefault="007E207B" w:rsidP="00224196">
      <w:pPr>
        <w:spacing w:line="100" w:lineRule="atLeast"/>
        <w:jc w:val="both"/>
        <w:rPr>
          <w:rFonts w:eastAsia="Arial Unicode MS"/>
          <w:color w:val="000000"/>
          <w:kern w:val="1"/>
          <w:sz w:val="24"/>
          <w:szCs w:val="24"/>
          <w:lang w:val="sr-Cyrl-RS"/>
        </w:rPr>
      </w:pPr>
      <w:r w:rsidRPr="007E207B">
        <w:rPr>
          <w:rFonts w:eastAsia="Arial Unicode MS"/>
          <w:color w:val="000000"/>
          <w:kern w:val="1"/>
          <w:sz w:val="24"/>
          <w:szCs w:val="24"/>
          <w:lang w:val="sr-Cyrl-CS"/>
        </w:rPr>
        <w:t>Е - mail адреса :</w:t>
      </w:r>
      <w:r w:rsidR="00DE627E">
        <w:rPr>
          <w:rFonts w:eastAsia="Arial Unicode MS"/>
          <w:b/>
          <w:color w:val="000000"/>
          <w:kern w:val="1"/>
          <w:sz w:val="24"/>
          <w:szCs w:val="24"/>
          <w:lang w:val="sr-Latn-CS"/>
        </w:rPr>
        <w:t>sekretarmedicinskapa@gmail.com</w:t>
      </w:r>
      <w:r w:rsidRPr="007E207B">
        <w:rPr>
          <w:rFonts w:eastAsia="Arial Unicode MS"/>
          <w:color w:val="000000"/>
          <w:kern w:val="1"/>
          <w:sz w:val="24"/>
          <w:szCs w:val="24"/>
          <w:lang w:val="sr-Latn-CS"/>
        </w:rPr>
        <w:t>,</w:t>
      </w:r>
      <w:r w:rsidRPr="007E207B">
        <w:rPr>
          <w:rFonts w:eastAsia="Arial Unicode MS"/>
          <w:color w:val="000000"/>
          <w:kern w:val="1"/>
          <w:sz w:val="24"/>
          <w:szCs w:val="24"/>
          <w:lang w:val="sr-Cyrl-CS"/>
        </w:rPr>
        <w:t>тел</w:t>
      </w:r>
      <w:r w:rsidR="00DE627E">
        <w:rPr>
          <w:rFonts w:eastAsia="Arial Unicode MS"/>
          <w:color w:val="000000"/>
          <w:kern w:val="1"/>
          <w:sz w:val="24"/>
          <w:szCs w:val="24"/>
          <w:lang w:val="sr-Latn-RS"/>
        </w:rPr>
        <w:t xml:space="preserve">. </w:t>
      </w:r>
      <w:r w:rsidRPr="007E207B">
        <w:rPr>
          <w:rFonts w:eastAsia="Arial Unicode MS"/>
          <w:color w:val="000000"/>
          <w:kern w:val="1"/>
          <w:sz w:val="24"/>
          <w:szCs w:val="24"/>
          <w:lang w:val="sr-Latn-CS"/>
        </w:rPr>
        <w:t>013 2511772</w:t>
      </w:r>
    </w:p>
    <w:p w:rsidR="00033D7F" w:rsidRPr="00033D7F" w:rsidRDefault="00033D7F" w:rsidP="00224196">
      <w:pPr>
        <w:spacing w:line="100" w:lineRule="atLeast"/>
        <w:jc w:val="both"/>
        <w:rPr>
          <w:rFonts w:eastAsia="Arial Unicode MS"/>
          <w:bCs/>
          <w:kern w:val="1"/>
          <w:sz w:val="24"/>
          <w:szCs w:val="24"/>
          <w:lang w:val="sr-Cyrl-RS"/>
        </w:rPr>
      </w:pPr>
    </w:p>
    <w:p w:rsidR="007E207B" w:rsidRPr="007E207B" w:rsidRDefault="007E207B" w:rsidP="00224196">
      <w:pPr>
        <w:spacing w:line="100" w:lineRule="atLeast"/>
        <w:jc w:val="both"/>
        <w:rPr>
          <w:rFonts w:eastAsia="Arial Unicode MS"/>
          <w:bCs/>
          <w:kern w:val="1"/>
          <w:sz w:val="24"/>
          <w:szCs w:val="24"/>
          <w:lang w:val="sr-Cyrl-CS"/>
        </w:rPr>
      </w:pPr>
    </w:p>
    <w:p w:rsidR="00FE085C" w:rsidRPr="00B741A5" w:rsidRDefault="00FE085C" w:rsidP="00224196">
      <w:pPr>
        <w:shd w:val="clear" w:color="auto" w:fill="C6D9F1"/>
        <w:spacing w:line="100" w:lineRule="atLeast"/>
        <w:jc w:val="both"/>
        <w:rPr>
          <w:rFonts w:eastAsia="Arial Unicode MS"/>
          <w:b/>
          <w:bCs/>
          <w:iCs/>
          <w:color w:val="000000"/>
          <w:kern w:val="1"/>
          <w:sz w:val="28"/>
          <w:szCs w:val="28"/>
          <w:lang w:val="sr-Cyrl-CS"/>
        </w:rPr>
      </w:pPr>
      <w:r w:rsidRPr="00FE085C">
        <w:rPr>
          <w:rFonts w:eastAsia="Arial Unicode MS"/>
          <w:b/>
          <w:bCs/>
          <w:iCs/>
          <w:color w:val="000000"/>
          <w:kern w:val="1"/>
          <w:sz w:val="28"/>
          <w:szCs w:val="28"/>
          <w:lang w:val="sr-Latn-RS"/>
        </w:rPr>
        <w:t>II</w:t>
      </w:r>
      <w:r w:rsidRPr="00B741A5">
        <w:rPr>
          <w:rFonts w:eastAsia="Arial Unicode MS"/>
          <w:b/>
          <w:bCs/>
          <w:iCs/>
          <w:color w:val="000000"/>
          <w:kern w:val="1"/>
          <w:sz w:val="28"/>
          <w:szCs w:val="28"/>
          <w:lang w:val="sr-Cyrl-CS"/>
        </w:rPr>
        <w:t xml:space="preserve">  ПОДАЦИ О ПРЕДМЕТУ ЈАВНЕ НАБАВКЕ</w:t>
      </w:r>
    </w:p>
    <w:p w:rsidR="00FE085C" w:rsidRPr="00B741A5" w:rsidRDefault="00FE085C" w:rsidP="00224196">
      <w:pPr>
        <w:shd w:val="clear" w:color="auto" w:fill="C6D9F1"/>
        <w:spacing w:line="100" w:lineRule="atLeast"/>
        <w:jc w:val="both"/>
        <w:rPr>
          <w:rFonts w:ascii="Arial" w:eastAsia="Arial Unicode MS" w:hAnsi="Arial" w:cs="Arial"/>
          <w:b/>
          <w:bCs/>
          <w:i/>
          <w:iCs/>
          <w:color w:val="000000"/>
          <w:kern w:val="1"/>
          <w:sz w:val="28"/>
          <w:szCs w:val="28"/>
          <w:lang w:val="sr-Cyrl-CS"/>
        </w:rPr>
      </w:pPr>
    </w:p>
    <w:p w:rsidR="00FE085C" w:rsidRPr="00B741A5" w:rsidRDefault="00FE085C" w:rsidP="00224196">
      <w:pPr>
        <w:spacing w:line="100" w:lineRule="atLeast"/>
        <w:jc w:val="both"/>
        <w:rPr>
          <w:rFonts w:ascii="Arial" w:eastAsia="Arial Unicode MS" w:hAnsi="Arial" w:cs="Arial"/>
          <w:b/>
          <w:bCs/>
          <w:i/>
          <w:iCs/>
          <w:color w:val="000000"/>
          <w:kern w:val="1"/>
          <w:sz w:val="28"/>
          <w:szCs w:val="28"/>
          <w:lang w:val="sr-Cyrl-CS"/>
        </w:rPr>
      </w:pPr>
    </w:p>
    <w:p w:rsidR="00FE085C" w:rsidRPr="00B741A5" w:rsidRDefault="00FE085C"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Предмет јавне набавке</w:t>
      </w:r>
    </w:p>
    <w:p w:rsidR="00033D7F" w:rsidRPr="00D803E2" w:rsidRDefault="00033D7F" w:rsidP="00033D7F">
      <w:pPr>
        <w:spacing w:line="100" w:lineRule="atLeast"/>
        <w:rPr>
          <w:rFonts w:eastAsia="Arial Unicode MS"/>
          <w:bCs/>
          <w:color w:val="000000"/>
          <w:kern w:val="1"/>
          <w:sz w:val="24"/>
          <w:szCs w:val="24"/>
          <w:lang w:val="sr-Cyrl-CS"/>
        </w:rPr>
      </w:pPr>
      <w:proofErr w:type="spellStart"/>
      <w:r w:rsidRPr="007E207B">
        <w:rPr>
          <w:rFonts w:eastAsia="Arial Unicode MS"/>
          <w:color w:val="000000"/>
          <w:kern w:val="1"/>
          <w:sz w:val="24"/>
          <w:szCs w:val="24"/>
        </w:rPr>
        <w:t>Предмет</w:t>
      </w:r>
      <w:proofErr w:type="spellEnd"/>
      <w:r w:rsidRPr="007E207B">
        <w:rPr>
          <w:rFonts w:eastAsia="Arial Unicode MS"/>
          <w:color w:val="000000"/>
          <w:kern w:val="1"/>
          <w:sz w:val="24"/>
          <w:szCs w:val="24"/>
        </w:rPr>
        <w:t xml:space="preserve"> </w:t>
      </w:r>
      <w:proofErr w:type="spellStart"/>
      <w:r w:rsidRPr="007E207B">
        <w:rPr>
          <w:rFonts w:eastAsia="Arial Unicode MS"/>
          <w:color w:val="000000"/>
          <w:kern w:val="1"/>
          <w:sz w:val="24"/>
          <w:szCs w:val="24"/>
        </w:rPr>
        <w:t>јавне</w:t>
      </w:r>
      <w:proofErr w:type="spellEnd"/>
      <w:r w:rsidRPr="007E207B">
        <w:rPr>
          <w:rFonts w:eastAsia="Arial Unicode MS"/>
          <w:color w:val="000000"/>
          <w:kern w:val="1"/>
          <w:sz w:val="24"/>
          <w:szCs w:val="24"/>
        </w:rPr>
        <w:t xml:space="preserve"> </w:t>
      </w:r>
      <w:proofErr w:type="spellStart"/>
      <w:r w:rsidRPr="007E207B">
        <w:rPr>
          <w:rFonts w:eastAsia="Arial Unicode MS"/>
          <w:color w:val="000000"/>
          <w:kern w:val="1"/>
          <w:sz w:val="24"/>
          <w:szCs w:val="24"/>
        </w:rPr>
        <w:t>набавке</w:t>
      </w:r>
      <w:proofErr w:type="spellEnd"/>
      <w:r w:rsidRPr="007E207B">
        <w:rPr>
          <w:rFonts w:eastAsia="Arial Unicode MS"/>
          <w:color w:val="000000"/>
          <w:kern w:val="1"/>
          <w:sz w:val="24"/>
          <w:szCs w:val="24"/>
        </w:rPr>
        <w:t xml:space="preserve"> </w:t>
      </w:r>
      <w:proofErr w:type="spellStart"/>
      <w:r w:rsidRPr="007E207B">
        <w:rPr>
          <w:rFonts w:eastAsia="Arial Unicode MS"/>
          <w:color w:val="000000"/>
          <w:kern w:val="1"/>
          <w:sz w:val="24"/>
          <w:szCs w:val="24"/>
        </w:rPr>
        <w:t>бр</w:t>
      </w:r>
      <w:proofErr w:type="spellEnd"/>
      <w:r w:rsidRPr="007E207B">
        <w:rPr>
          <w:rFonts w:eastAsia="Arial Unicode MS"/>
          <w:color w:val="000000"/>
          <w:kern w:val="1"/>
          <w:sz w:val="24"/>
          <w:szCs w:val="24"/>
          <w:lang w:val="sr-Cyrl-RS"/>
        </w:rPr>
        <w:t>ој</w:t>
      </w:r>
      <w:r>
        <w:rPr>
          <w:rFonts w:eastAsia="Arial Unicode MS"/>
          <w:color w:val="000000"/>
          <w:kern w:val="1"/>
          <w:sz w:val="24"/>
          <w:szCs w:val="24"/>
          <w:lang w:val="sr-Cyrl-RS"/>
        </w:rPr>
        <w:t xml:space="preserve"> 4</w:t>
      </w:r>
      <w:r w:rsidRPr="00033D7F">
        <w:rPr>
          <w:rFonts w:eastAsia="Arial Unicode MS"/>
          <w:color w:val="000000"/>
          <w:kern w:val="1"/>
          <w:sz w:val="24"/>
          <w:szCs w:val="24"/>
        </w:rPr>
        <w:t xml:space="preserve">: </w:t>
      </w:r>
      <w:r w:rsidRPr="00D803E2">
        <w:rPr>
          <w:rFonts w:eastAsia="Arial Unicode MS"/>
          <w:bCs/>
          <w:color w:val="000000"/>
          <w:kern w:val="1"/>
          <w:sz w:val="24"/>
          <w:szCs w:val="24"/>
          <w:lang w:val="sr-Cyrl-CS"/>
        </w:rPr>
        <w:t>набавка добара</w:t>
      </w:r>
      <w:proofErr w:type="gramStart"/>
      <w:r w:rsidRPr="00D803E2">
        <w:rPr>
          <w:rFonts w:eastAsia="Arial Unicode MS"/>
          <w:bCs/>
          <w:color w:val="000000"/>
          <w:kern w:val="1"/>
          <w:sz w:val="24"/>
          <w:szCs w:val="24"/>
          <w:lang w:val="sr-Cyrl-CS"/>
        </w:rPr>
        <w:t>:опрема</w:t>
      </w:r>
      <w:proofErr w:type="gramEnd"/>
      <w:r w:rsidRPr="00D803E2">
        <w:rPr>
          <w:rFonts w:eastAsia="Arial Unicode MS"/>
          <w:bCs/>
          <w:color w:val="000000"/>
          <w:kern w:val="1"/>
          <w:sz w:val="24"/>
          <w:szCs w:val="24"/>
          <w:lang w:val="sr-Cyrl-CS"/>
        </w:rPr>
        <w:t xml:space="preserve"> за кабинет здравствене неге у гинекологији и акушерству (опрема за образовање)</w:t>
      </w:r>
    </w:p>
    <w:p w:rsidR="00033D7F" w:rsidRPr="00D803E2" w:rsidRDefault="00033D7F" w:rsidP="00033D7F">
      <w:pPr>
        <w:spacing w:line="100" w:lineRule="atLeast"/>
        <w:jc w:val="center"/>
        <w:rPr>
          <w:rFonts w:eastAsia="Arial Unicode MS"/>
          <w:b/>
          <w:bCs/>
          <w:color w:val="000000"/>
          <w:kern w:val="1"/>
          <w:sz w:val="24"/>
          <w:szCs w:val="24"/>
          <w:lang w:val="sr-Cyrl-CS"/>
        </w:rPr>
      </w:pPr>
    </w:p>
    <w:p w:rsidR="00DE627E" w:rsidRPr="007E207B" w:rsidRDefault="00DE627E" w:rsidP="00DE627E">
      <w:pPr>
        <w:spacing w:line="100" w:lineRule="atLeast"/>
        <w:jc w:val="both"/>
        <w:rPr>
          <w:rFonts w:eastAsia="Arial Unicode MS"/>
          <w:color w:val="000000"/>
          <w:kern w:val="1"/>
          <w:sz w:val="24"/>
          <w:szCs w:val="24"/>
          <w:lang w:val="sr-Cyrl-CS"/>
        </w:rPr>
      </w:pPr>
      <w:r>
        <w:rPr>
          <w:rFonts w:eastAsia="Arial Unicode MS"/>
          <w:color w:val="000000"/>
          <w:kern w:val="1"/>
          <w:sz w:val="24"/>
          <w:szCs w:val="24"/>
          <w:lang w:val="sr-Cyrl-CS"/>
        </w:rPr>
        <w:t>.</w:t>
      </w:r>
    </w:p>
    <w:p w:rsidR="00A946CD" w:rsidRPr="00A946CD" w:rsidRDefault="00FE085C" w:rsidP="00DE627E">
      <w:pPr>
        <w:spacing w:line="100" w:lineRule="atLeast"/>
        <w:jc w:val="both"/>
        <w:rPr>
          <w:iCs/>
          <w:sz w:val="24"/>
          <w:szCs w:val="24"/>
          <w:lang w:val="sr-Cyrl-RS"/>
        </w:rPr>
      </w:pPr>
      <w:r w:rsidRPr="00B741A5">
        <w:rPr>
          <w:rFonts w:eastAsia="Arial Unicode MS"/>
          <w:color w:val="000000"/>
          <w:kern w:val="1"/>
          <w:sz w:val="24"/>
          <w:szCs w:val="24"/>
          <w:lang w:val="sr-Cyrl-CS"/>
        </w:rPr>
        <w:t xml:space="preserve">ОРН </w:t>
      </w:r>
      <w:r>
        <w:rPr>
          <w:rFonts w:eastAsia="Arial Unicode MS"/>
          <w:color w:val="000000"/>
          <w:kern w:val="1"/>
          <w:sz w:val="24"/>
          <w:szCs w:val="24"/>
          <w:lang w:val="sr-Cyrl-CS"/>
        </w:rPr>
        <w:t xml:space="preserve">- </w:t>
      </w:r>
      <w:r w:rsidR="00A946CD" w:rsidRPr="00A946CD">
        <w:rPr>
          <w:iCs/>
          <w:sz w:val="24"/>
          <w:szCs w:val="24"/>
          <w:lang w:val="sr-Cyrl-RS"/>
        </w:rPr>
        <w:t xml:space="preserve"> </w:t>
      </w:r>
      <w:r w:rsidR="00033D7F">
        <w:rPr>
          <w:iCs/>
          <w:sz w:val="24"/>
          <w:szCs w:val="24"/>
          <w:lang w:val="sr-Cyrl-RS"/>
        </w:rPr>
        <w:t>391</w:t>
      </w:r>
      <w:r w:rsidR="00AE1131">
        <w:rPr>
          <w:iCs/>
          <w:sz w:val="24"/>
          <w:szCs w:val="24"/>
          <w:lang w:val="sr-Cyrl-RS"/>
        </w:rPr>
        <w:t>50</w:t>
      </w:r>
      <w:bookmarkStart w:id="0" w:name="_GoBack"/>
      <w:bookmarkEnd w:id="0"/>
      <w:r w:rsidR="00033D7F">
        <w:rPr>
          <w:iCs/>
          <w:sz w:val="24"/>
          <w:szCs w:val="24"/>
          <w:lang w:val="sr-Cyrl-RS"/>
        </w:rPr>
        <w:t>000</w:t>
      </w:r>
      <w:r w:rsidR="00A946CD" w:rsidRPr="00A946CD">
        <w:rPr>
          <w:iCs/>
          <w:sz w:val="24"/>
          <w:szCs w:val="24"/>
          <w:lang w:val="sr-Cyrl-RS"/>
        </w:rPr>
        <w:t xml:space="preserve">  </w:t>
      </w:r>
      <w:r w:rsidR="00033D7F">
        <w:rPr>
          <w:iCs/>
          <w:sz w:val="24"/>
          <w:szCs w:val="24"/>
          <w:lang w:val="sr-Cyrl-RS"/>
        </w:rPr>
        <w:t>-опрема за образовање.</w:t>
      </w:r>
      <w:r w:rsidR="00A946CD" w:rsidRPr="00A946CD">
        <w:rPr>
          <w:iCs/>
          <w:sz w:val="24"/>
          <w:szCs w:val="24"/>
          <w:lang w:val="sr-Cyrl-RS"/>
        </w:rPr>
        <w:t xml:space="preserve"> </w:t>
      </w:r>
    </w:p>
    <w:p w:rsidR="00A946CD" w:rsidRPr="00A946CD" w:rsidRDefault="00A946CD" w:rsidP="00224196">
      <w:pPr>
        <w:jc w:val="both"/>
        <w:rPr>
          <w:iCs/>
          <w:sz w:val="24"/>
          <w:szCs w:val="24"/>
          <w:lang w:val="sr-Cyrl-RS"/>
        </w:rPr>
      </w:pPr>
      <w:r w:rsidRPr="00A946CD">
        <w:rPr>
          <w:iCs/>
          <w:sz w:val="24"/>
          <w:szCs w:val="24"/>
          <w:lang w:val="sr-Cyrl-RS"/>
        </w:rPr>
        <w:t xml:space="preserve">        </w:t>
      </w:r>
      <w:r>
        <w:rPr>
          <w:iCs/>
          <w:sz w:val="24"/>
          <w:szCs w:val="24"/>
          <w:lang w:val="sr-Cyrl-RS"/>
        </w:rPr>
        <w:t xml:space="preserve">    </w:t>
      </w:r>
      <w:r w:rsidRPr="00A946CD">
        <w:rPr>
          <w:iCs/>
          <w:sz w:val="24"/>
          <w:szCs w:val="24"/>
          <w:lang w:val="sr-Cyrl-RS"/>
        </w:rPr>
        <w:t xml:space="preserve"> </w:t>
      </w:r>
    </w:p>
    <w:p w:rsidR="00FE085C" w:rsidRDefault="00FE085C"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FE085C" w:rsidRPr="00A04D02" w:rsidRDefault="00FE085C" w:rsidP="00224196">
      <w:pPr>
        <w:spacing w:line="100" w:lineRule="atLeast"/>
        <w:jc w:val="both"/>
        <w:rPr>
          <w:rFonts w:eastAsia="Arial Unicode MS"/>
          <w:i/>
          <w:color w:val="000000"/>
          <w:kern w:val="1"/>
          <w:sz w:val="24"/>
          <w:szCs w:val="24"/>
          <w:lang w:val="sr-Cyrl-RS"/>
          <w14:textOutline w14:w="9525" w14:cap="rnd" w14:cmpd="sng" w14:algn="ctr">
            <w14:solidFill>
              <w14:schemeClr w14:val="bg1"/>
            </w14:solidFill>
            <w14:prstDash w14:val="solid"/>
            <w14:bevel/>
          </w14:textOutline>
        </w:rPr>
      </w:pPr>
    </w:p>
    <w:p w:rsidR="00FE085C" w:rsidRPr="00D75053" w:rsidRDefault="00FE085C" w:rsidP="00224196">
      <w:pPr>
        <w:shd w:val="clear" w:color="auto" w:fill="C6D9F1"/>
        <w:spacing w:line="100" w:lineRule="atLeast"/>
        <w:jc w:val="both"/>
        <w:rPr>
          <w:rFonts w:eastAsia="Arial Unicode MS"/>
          <w:bCs/>
          <w:iCs/>
          <w:color w:val="000000"/>
          <w:kern w:val="1"/>
          <w:sz w:val="28"/>
          <w:szCs w:val="28"/>
          <w:lang w:val="ru-RU"/>
          <w14:textOutline w14:w="9525" w14:cap="rnd" w14:cmpd="sng" w14:algn="ctr">
            <w14:solidFill>
              <w14:srgbClr w14:val="000000"/>
            </w14:solidFill>
            <w14:prstDash w14:val="solid"/>
            <w14:bevel/>
          </w14:textOutline>
        </w:rPr>
      </w:pPr>
      <w:proofErr w:type="gramStart"/>
      <w:r w:rsidRPr="00D75053">
        <w:rPr>
          <w:rFonts w:eastAsia="Arial Unicode MS"/>
          <w:bCs/>
          <w:iCs/>
          <w:color w:val="000000"/>
          <w:kern w:val="1"/>
          <w:sz w:val="28"/>
          <w:szCs w:val="28"/>
          <w14:textOutline w14:w="9525" w14:cap="rnd" w14:cmpd="sng" w14:algn="ctr">
            <w14:solidFill>
              <w14:srgbClr w14:val="000000"/>
            </w14:solidFill>
            <w14:prstDash w14:val="solid"/>
            <w14:bevel/>
          </w14:textOutline>
        </w:rPr>
        <w:t>III</w:t>
      </w:r>
      <w:r w:rsidRPr="00D75053">
        <w:rPr>
          <w:rFonts w:eastAsia="Arial Unicode MS"/>
          <w:bCs/>
          <w:iCs/>
          <w:color w:val="000000"/>
          <w:kern w:val="1"/>
          <w:sz w:val="28"/>
          <w:szCs w:val="28"/>
          <w:lang w:val="sr-Cyrl-RS"/>
          <w14:textOutline w14:w="9525" w14:cap="rnd" w14:cmpd="sng" w14:algn="ctr">
            <w14:solidFill>
              <w14:srgbClr w14:val="000000"/>
            </w14:solidFill>
            <w14:prstDash w14:val="solid"/>
            <w14:bevel/>
          </w14:textOutline>
        </w:rPr>
        <w:t xml:space="preserve">  ВРСТА</w:t>
      </w:r>
      <w:proofErr w:type="gramEnd"/>
      <w:r w:rsidRPr="00D75053">
        <w:rPr>
          <w:rFonts w:eastAsia="Arial Unicode MS"/>
          <w:bCs/>
          <w:iCs/>
          <w:color w:val="000000"/>
          <w:kern w:val="1"/>
          <w:sz w:val="28"/>
          <w:szCs w:val="28"/>
          <w:lang w:val="sr-Cyrl-RS"/>
          <w14:textOutline w14:w="9525" w14:cap="rnd" w14:cmpd="sng" w14:algn="ctr">
            <w14:solidFill>
              <w14:srgbClr w14:val="000000"/>
            </w14:solidFill>
            <w14:prstDash w14:val="solid"/>
            <w14:bevel/>
          </w14:textOutline>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E085C" w:rsidRPr="00D75053" w:rsidRDefault="00FE085C" w:rsidP="00224196">
      <w:pPr>
        <w:tabs>
          <w:tab w:val="left" w:pos="680"/>
        </w:tabs>
        <w:spacing w:line="100" w:lineRule="atLeast"/>
        <w:jc w:val="both"/>
        <w:rPr>
          <w:rFonts w:eastAsia="TimesNewRomanPSMT"/>
          <w:bCs/>
          <w:color w:val="000000"/>
          <w:kern w:val="1"/>
          <w:sz w:val="28"/>
          <w:szCs w:val="28"/>
          <w:lang w:val="sr-Cyrl-CS"/>
          <w14:textOutline w14:w="9525" w14:cap="rnd" w14:cmpd="sng" w14:algn="ctr">
            <w14:solidFill>
              <w14:schemeClr w14:val="bg1"/>
            </w14:solidFill>
            <w14:prstDash w14:val="solid"/>
            <w14:bevel/>
          </w14:textOutline>
        </w:rPr>
      </w:pP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r w:rsidRPr="00FE085C">
        <w:rPr>
          <w:rFonts w:eastAsia="TimesNewRomanPSMT"/>
          <w:bCs/>
          <w:color w:val="000000"/>
          <w:kern w:val="1"/>
          <w:sz w:val="24"/>
          <w:szCs w:val="24"/>
          <w:lang w:val="sr-Cyrl-CS"/>
        </w:rPr>
        <w:t>Спецификација предмета набавке се представља у прилогу:</w:t>
      </w: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p>
    <w:p w:rsidR="00DE627E" w:rsidRDefault="00232E6D" w:rsidP="00224196">
      <w:pPr>
        <w:ind w:left="1080"/>
        <w:jc w:val="both"/>
        <w:rPr>
          <w:b/>
          <w:iCs/>
          <w:sz w:val="24"/>
          <w:szCs w:val="24"/>
          <w:lang w:val="sr-Cyrl-RS"/>
        </w:rPr>
      </w:pPr>
      <w:r>
        <w:rPr>
          <w:b/>
          <w:iCs/>
          <w:sz w:val="24"/>
          <w:szCs w:val="24"/>
          <w:lang w:val="sr-Cyrl-RS"/>
        </w:rPr>
        <w:t>1.МОДЕЛ НОВОРОЂЕНЧЕТА СА ПУПЧАНИМ ПАТРЉКОМ</w:t>
      </w:r>
    </w:p>
    <w:p w:rsidR="009742A0" w:rsidRDefault="009742A0" w:rsidP="00224196">
      <w:pPr>
        <w:ind w:left="1080"/>
        <w:jc w:val="both"/>
        <w:rPr>
          <w:b/>
          <w:iCs/>
          <w:sz w:val="24"/>
          <w:szCs w:val="24"/>
          <w:lang w:val="sr-Cyrl-RS"/>
        </w:rPr>
      </w:pPr>
      <w:r>
        <w:rPr>
          <w:b/>
          <w:iCs/>
          <w:sz w:val="24"/>
          <w:szCs w:val="24"/>
          <w:lang w:val="sr-Cyrl-RS"/>
        </w:rPr>
        <w:t>карактеристике:</w:t>
      </w:r>
    </w:p>
    <w:p w:rsidR="00232E6D" w:rsidRPr="009742A0" w:rsidRDefault="00232E6D" w:rsidP="00224196">
      <w:pPr>
        <w:ind w:left="1080"/>
        <w:jc w:val="both"/>
        <w:rPr>
          <w:iCs/>
          <w:sz w:val="24"/>
          <w:szCs w:val="24"/>
          <w:lang w:val="sr-Cyrl-RS"/>
        </w:rPr>
      </w:pPr>
      <w:r w:rsidRPr="009742A0">
        <w:rPr>
          <w:iCs/>
          <w:sz w:val="24"/>
          <w:szCs w:val="24"/>
          <w:lang w:val="sr-Cyrl-RS"/>
        </w:rPr>
        <w:t>-кожа изгледом као природна,</w:t>
      </w:r>
    </w:p>
    <w:p w:rsidR="00232E6D" w:rsidRPr="009742A0" w:rsidRDefault="00232E6D" w:rsidP="00224196">
      <w:pPr>
        <w:ind w:left="1080"/>
        <w:jc w:val="both"/>
        <w:rPr>
          <w:iCs/>
          <w:sz w:val="24"/>
          <w:szCs w:val="24"/>
          <w:lang w:val="sr-Cyrl-RS"/>
        </w:rPr>
      </w:pPr>
      <w:r w:rsidRPr="009742A0">
        <w:rPr>
          <w:iCs/>
          <w:sz w:val="24"/>
          <w:szCs w:val="24"/>
          <w:lang w:val="sr-Cyrl-RS"/>
        </w:rPr>
        <w:t xml:space="preserve">-тежина </w:t>
      </w:r>
      <w:r w:rsidR="009742A0" w:rsidRPr="009742A0">
        <w:rPr>
          <w:iCs/>
          <w:sz w:val="24"/>
          <w:szCs w:val="24"/>
          <w:lang w:val="sr-Cyrl-RS"/>
        </w:rPr>
        <w:t xml:space="preserve">и дужина,као и обим главе </w:t>
      </w:r>
      <w:r w:rsidRPr="009742A0">
        <w:rPr>
          <w:iCs/>
          <w:sz w:val="24"/>
          <w:szCs w:val="24"/>
          <w:lang w:val="sr-Cyrl-RS"/>
        </w:rPr>
        <w:t>кој</w:t>
      </w:r>
      <w:r w:rsidR="009742A0" w:rsidRPr="009742A0">
        <w:rPr>
          <w:iCs/>
          <w:sz w:val="24"/>
          <w:szCs w:val="24"/>
          <w:lang w:val="sr-Cyrl-RS"/>
        </w:rPr>
        <w:t>и</w:t>
      </w:r>
      <w:r w:rsidRPr="009742A0">
        <w:rPr>
          <w:iCs/>
          <w:sz w:val="24"/>
          <w:szCs w:val="24"/>
          <w:lang w:val="sr-Cyrl-RS"/>
        </w:rPr>
        <w:t xml:space="preserve"> одговара</w:t>
      </w:r>
      <w:r w:rsidR="009742A0" w:rsidRPr="009742A0">
        <w:rPr>
          <w:iCs/>
          <w:sz w:val="24"/>
          <w:szCs w:val="24"/>
          <w:lang w:val="sr-Cyrl-RS"/>
        </w:rPr>
        <w:t>ју</w:t>
      </w:r>
      <w:r w:rsidRPr="009742A0">
        <w:rPr>
          <w:iCs/>
          <w:sz w:val="24"/>
          <w:szCs w:val="24"/>
          <w:lang w:val="sr-Cyrl-RS"/>
        </w:rPr>
        <w:t xml:space="preserve"> нормалним условима,</w:t>
      </w:r>
    </w:p>
    <w:p w:rsidR="00232E6D" w:rsidRPr="009742A0" w:rsidRDefault="00232E6D" w:rsidP="00224196">
      <w:pPr>
        <w:ind w:left="1080"/>
        <w:jc w:val="both"/>
        <w:rPr>
          <w:iCs/>
          <w:sz w:val="24"/>
          <w:szCs w:val="24"/>
          <w:lang w:val="sr-Cyrl-RS"/>
        </w:rPr>
      </w:pPr>
      <w:r w:rsidRPr="009742A0">
        <w:rPr>
          <w:iCs/>
          <w:sz w:val="24"/>
          <w:szCs w:val="24"/>
          <w:lang w:val="sr-Cyrl-RS"/>
        </w:rPr>
        <w:t>-предње и задње фонтанеле опипљиве,</w:t>
      </w:r>
    </w:p>
    <w:p w:rsidR="00232E6D" w:rsidRPr="009742A0" w:rsidRDefault="00232E6D" w:rsidP="00224196">
      <w:pPr>
        <w:ind w:left="1080"/>
        <w:jc w:val="both"/>
        <w:rPr>
          <w:iCs/>
          <w:sz w:val="24"/>
          <w:szCs w:val="24"/>
          <w:lang w:val="sr-Cyrl-RS"/>
        </w:rPr>
      </w:pPr>
      <w:r w:rsidRPr="009742A0">
        <w:rPr>
          <w:iCs/>
          <w:sz w:val="24"/>
          <w:szCs w:val="24"/>
          <w:lang w:val="sr-Cyrl-RS"/>
        </w:rPr>
        <w:t>-кичмени стуб опипљив,</w:t>
      </w:r>
    </w:p>
    <w:p w:rsidR="00232E6D" w:rsidRPr="009742A0" w:rsidRDefault="00232E6D" w:rsidP="00224196">
      <w:pPr>
        <w:ind w:left="1080"/>
        <w:jc w:val="both"/>
        <w:rPr>
          <w:iCs/>
          <w:sz w:val="24"/>
          <w:szCs w:val="24"/>
          <w:lang w:val="sr-Cyrl-RS"/>
        </w:rPr>
      </w:pPr>
      <w:r w:rsidRPr="009742A0">
        <w:rPr>
          <w:iCs/>
          <w:sz w:val="24"/>
          <w:szCs w:val="24"/>
          <w:lang w:val="sr-Cyrl-RS"/>
        </w:rPr>
        <w:t>-носна шупљина,усна шупљина и стомак тако урађени да се могу аспирирати,</w:t>
      </w:r>
    </w:p>
    <w:p w:rsidR="00232E6D" w:rsidRPr="009742A0" w:rsidRDefault="00232E6D" w:rsidP="00224196">
      <w:pPr>
        <w:ind w:left="1080"/>
        <w:jc w:val="both"/>
        <w:rPr>
          <w:iCs/>
          <w:sz w:val="24"/>
          <w:szCs w:val="24"/>
          <w:lang w:val="sr-Cyrl-RS"/>
        </w:rPr>
      </w:pPr>
      <w:r w:rsidRPr="009742A0">
        <w:rPr>
          <w:iCs/>
          <w:sz w:val="24"/>
          <w:szCs w:val="24"/>
          <w:lang w:val="sr-Cyrl-RS"/>
        </w:rPr>
        <w:t>-анални канал  дубине која омогућава вежбање телесне температуре,</w:t>
      </w:r>
    </w:p>
    <w:p w:rsidR="00232E6D" w:rsidRPr="009742A0" w:rsidRDefault="00232E6D" w:rsidP="00224196">
      <w:pPr>
        <w:ind w:left="1080"/>
        <w:jc w:val="both"/>
        <w:rPr>
          <w:iCs/>
          <w:sz w:val="24"/>
          <w:szCs w:val="24"/>
          <w:lang w:val="sr-Cyrl-RS"/>
        </w:rPr>
      </w:pPr>
      <w:r w:rsidRPr="009742A0">
        <w:rPr>
          <w:iCs/>
          <w:sz w:val="24"/>
          <w:szCs w:val="24"/>
          <w:lang w:val="sr-Cyrl-RS"/>
        </w:rPr>
        <w:t>-модел треба да буде водоотпоран,</w:t>
      </w:r>
    </w:p>
    <w:p w:rsidR="00232E6D" w:rsidRPr="009742A0" w:rsidRDefault="00232E6D" w:rsidP="00224196">
      <w:pPr>
        <w:ind w:left="1080"/>
        <w:jc w:val="both"/>
        <w:rPr>
          <w:iCs/>
          <w:sz w:val="24"/>
          <w:szCs w:val="24"/>
          <w:lang w:val="sr-Cyrl-RS"/>
        </w:rPr>
      </w:pPr>
      <w:r w:rsidRPr="009742A0">
        <w:rPr>
          <w:iCs/>
          <w:sz w:val="24"/>
          <w:szCs w:val="24"/>
          <w:lang w:val="sr-Cyrl-RS"/>
        </w:rPr>
        <w:t xml:space="preserve">-остатак пупчане врпце треба да омогући </w:t>
      </w:r>
      <w:r w:rsidR="009742A0" w:rsidRPr="009742A0">
        <w:rPr>
          <w:iCs/>
          <w:sz w:val="24"/>
          <w:szCs w:val="24"/>
          <w:lang w:val="sr-Cyrl-RS"/>
        </w:rPr>
        <w:t xml:space="preserve"> вежбу неге пупка,</w:t>
      </w:r>
    </w:p>
    <w:p w:rsidR="009742A0" w:rsidRDefault="009742A0" w:rsidP="00224196">
      <w:pPr>
        <w:ind w:left="1080"/>
        <w:jc w:val="both"/>
        <w:rPr>
          <w:iCs/>
          <w:sz w:val="24"/>
          <w:szCs w:val="24"/>
          <w:lang w:val="sr-Cyrl-RS"/>
        </w:rPr>
      </w:pPr>
      <w:r w:rsidRPr="009742A0">
        <w:rPr>
          <w:iCs/>
          <w:sz w:val="24"/>
          <w:szCs w:val="24"/>
          <w:lang w:val="sr-Cyrl-RS"/>
        </w:rPr>
        <w:t>-флексибилне руке и ноге(због приказа физиотерапеутских вежби)</w:t>
      </w:r>
      <w:r w:rsidR="00803826">
        <w:rPr>
          <w:iCs/>
          <w:sz w:val="24"/>
          <w:szCs w:val="24"/>
          <w:lang w:val="sr-Cyrl-RS"/>
        </w:rPr>
        <w:t>.</w:t>
      </w:r>
    </w:p>
    <w:p w:rsidR="00803826" w:rsidRPr="00803826" w:rsidRDefault="00803826" w:rsidP="00224196">
      <w:pPr>
        <w:ind w:left="1080"/>
        <w:jc w:val="both"/>
        <w:rPr>
          <w:b/>
          <w:iCs/>
          <w:sz w:val="24"/>
          <w:szCs w:val="24"/>
          <w:lang w:val="sr-Cyrl-RS"/>
        </w:rPr>
      </w:pPr>
      <w:r>
        <w:rPr>
          <w:b/>
          <w:iCs/>
          <w:sz w:val="24"/>
          <w:szCs w:val="24"/>
          <w:lang w:val="sr-Cyrl-RS"/>
        </w:rPr>
        <w:t>м</w:t>
      </w:r>
      <w:r w:rsidRPr="00803826">
        <w:rPr>
          <w:b/>
          <w:iCs/>
          <w:sz w:val="24"/>
          <w:szCs w:val="24"/>
          <w:lang w:val="sr-Cyrl-RS"/>
        </w:rPr>
        <w:t>одел новорођенчет укључује:</w:t>
      </w:r>
    </w:p>
    <w:p w:rsidR="009742A0" w:rsidRPr="009742A0" w:rsidRDefault="009742A0" w:rsidP="00224196">
      <w:pPr>
        <w:ind w:left="1080"/>
        <w:jc w:val="both"/>
        <w:rPr>
          <w:iCs/>
          <w:sz w:val="24"/>
          <w:szCs w:val="24"/>
          <w:lang w:val="sr-Cyrl-RS"/>
        </w:rPr>
      </w:pPr>
      <w:r w:rsidRPr="009742A0">
        <w:rPr>
          <w:iCs/>
          <w:sz w:val="24"/>
          <w:szCs w:val="24"/>
          <w:lang w:val="sr-Cyrl-RS"/>
        </w:rPr>
        <w:t>-пумпиц</w:t>
      </w:r>
      <w:r w:rsidR="00803826">
        <w:rPr>
          <w:iCs/>
          <w:sz w:val="24"/>
          <w:szCs w:val="24"/>
          <w:lang w:val="sr-Cyrl-RS"/>
        </w:rPr>
        <w:t>у</w:t>
      </w:r>
      <w:r w:rsidRPr="009742A0">
        <w:rPr>
          <w:iCs/>
          <w:sz w:val="24"/>
          <w:szCs w:val="24"/>
          <w:lang w:val="sr-Cyrl-RS"/>
        </w:rPr>
        <w:t xml:space="preserve"> за пра</w:t>
      </w:r>
      <w:r w:rsidR="002624C5">
        <w:rPr>
          <w:iCs/>
          <w:sz w:val="24"/>
          <w:szCs w:val="24"/>
          <w:lang w:val="sr-Cyrl-RS"/>
        </w:rPr>
        <w:t>ћ</w:t>
      </w:r>
      <w:r w:rsidRPr="009742A0">
        <w:rPr>
          <w:iCs/>
          <w:sz w:val="24"/>
          <w:szCs w:val="24"/>
          <w:lang w:val="sr-Cyrl-RS"/>
        </w:rPr>
        <w:t>ење пулса пупчане врпце,</w:t>
      </w:r>
    </w:p>
    <w:p w:rsidR="009742A0" w:rsidRDefault="009742A0" w:rsidP="00224196">
      <w:pPr>
        <w:ind w:left="1080"/>
        <w:jc w:val="both"/>
        <w:rPr>
          <w:iCs/>
          <w:sz w:val="24"/>
          <w:szCs w:val="24"/>
          <w:lang w:val="sr-Cyrl-RS"/>
        </w:rPr>
      </w:pPr>
      <w:r w:rsidRPr="009742A0">
        <w:rPr>
          <w:iCs/>
          <w:sz w:val="24"/>
          <w:szCs w:val="24"/>
          <w:lang w:val="sr-Cyrl-RS"/>
        </w:rPr>
        <w:t xml:space="preserve">-катетеризација пупчане врпце. </w:t>
      </w:r>
    </w:p>
    <w:p w:rsidR="009742A0" w:rsidRDefault="009742A0" w:rsidP="00224196">
      <w:pPr>
        <w:ind w:left="1080"/>
        <w:jc w:val="both"/>
        <w:rPr>
          <w:iCs/>
          <w:sz w:val="24"/>
          <w:szCs w:val="24"/>
          <w:lang w:val="sr-Cyrl-RS"/>
        </w:rPr>
      </w:pPr>
    </w:p>
    <w:p w:rsidR="009742A0" w:rsidRDefault="009742A0" w:rsidP="00224196">
      <w:pPr>
        <w:ind w:left="1080"/>
        <w:jc w:val="both"/>
        <w:rPr>
          <w:b/>
          <w:iCs/>
          <w:sz w:val="24"/>
          <w:szCs w:val="24"/>
          <w:lang w:val="sr-Cyrl-RS"/>
        </w:rPr>
      </w:pPr>
      <w:r w:rsidRPr="009742A0">
        <w:rPr>
          <w:b/>
          <w:iCs/>
          <w:sz w:val="24"/>
          <w:szCs w:val="24"/>
          <w:lang w:val="sr-Cyrl-RS"/>
        </w:rPr>
        <w:t>2.МОДЕЛ ПОРОЂАЈА,НАПРЕДНИ ТОРЗО</w:t>
      </w:r>
    </w:p>
    <w:p w:rsidR="009742A0" w:rsidRDefault="009742A0" w:rsidP="00224196">
      <w:pPr>
        <w:ind w:left="1080"/>
        <w:jc w:val="both"/>
        <w:rPr>
          <w:b/>
          <w:iCs/>
          <w:sz w:val="24"/>
          <w:szCs w:val="24"/>
          <w:lang w:val="sr-Cyrl-RS"/>
        </w:rPr>
      </w:pPr>
      <w:r>
        <w:rPr>
          <w:b/>
          <w:iCs/>
          <w:sz w:val="24"/>
          <w:szCs w:val="24"/>
          <w:lang w:val="sr-Cyrl-RS"/>
        </w:rPr>
        <w:t>карактеристике:</w:t>
      </w:r>
    </w:p>
    <w:p w:rsidR="00D40551" w:rsidRPr="00187A14" w:rsidRDefault="00D40551" w:rsidP="00224196">
      <w:pPr>
        <w:ind w:left="1080"/>
        <w:jc w:val="both"/>
        <w:rPr>
          <w:iCs/>
          <w:sz w:val="24"/>
          <w:szCs w:val="24"/>
          <w:lang w:val="sr-Cyrl-RS"/>
        </w:rPr>
      </w:pPr>
      <w:r w:rsidRPr="00187A14">
        <w:rPr>
          <w:iCs/>
          <w:sz w:val="24"/>
          <w:szCs w:val="24"/>
          <w:lang w:val="sr-Cyrl-RS"/>
        </w:rPr>
        <w:t>-чујни откуцаји срца мајке и бебе,јачине од 0-220 БПМ</w:t>
      </w:r>
    </w:p>
    <w:p w:rsidR="00D40551" w:rsidRPr="00187A14" w:rsidRDefault="00D40551" w:rsidP="00224196">
      <w:pPr>
        <w:ind w:left="1080"/>
        <w:jc w:val="both"/>
        <w:rPr>
          <w:iCs/>
          <w:sz w:val="24"/>
          <w:szCs w:val="24"/>
          <w:lang w:val="sr-Cyrl-RS"/>
        </w:rPr>
      </w:pPr>
      <w:r w:rsidRPr="00187A14">
        <w:rPr>
          <w:iCs/>
          <w:sz w:val="24"/>
          <w:szCs w:val="24"/>
          <w:lang w:val="sr-Cyrl-RS"/>
        </w:rPr>
        <w:t>-чујни плач новорођенчета,грцање и стридор,</w:t>
      </w:r>
    </w:p>
    <w:p w:rsidR="00D40551" w:rsidRPr="00187A14" w:rsidRDefault="00D40551" w:rsidP="00224196">
      <w:pPr>
        <w:ind w:left="1080"/>
        <w:jc w:val="both"/>
        <w:rPr>
          <w:iCs/>
          <w:sz w:val="24"/>
          <w:szCs w:val="24"/>
          <w:lang w:val="sr-Cyrl-RS"/>
        </w:rPr>
      </w:pPr>
      <w:r w:rsidRPr="00187A14">
        <w:rPr>
          <w:iCs/>
          <w:sz w:val="24"/>
          <w:szCs w:val="24"/>
          <w:lang w:val="sr-Cyrl-RS"/>
        </w:rPr>
        <w:t>-катетеризација мокраћног мехура са различитим уринарним током,</w:t>
      </w:r>
    </w:p>
    <w:p w:rsidR="00D40551" w:rsidRPr="00187A14" w:rsidRDefault="00D40551" w:rsidP="00224196">
      <w:pPr>
        <w:ind w:left="1080"/>
        <w:jc w:val="both"/>
        <w:rPr>
          <w:iCs/>
          <w:sz w:val="24"/>
          <w:szCs w:val="24"/>
          <w:lang w:val="sr-Cyrl-RS"/>
        </w:rPr>
      </w:pPr>
      <w:r w:rsidRPr="00187A14">
        <w:rPr>
          <w:iCs/>
          <w:sz w:val="24"/>
          <w:szCs w:val="24"/>
          <w:lang w:val="sr-Cyrl-RS"/>
        </w:rPr>
        <w:t>-постављање хватаљке на пупчаник и резање истог,</w:t>
      </w:r>
    </w:p>
    <w:p w:rsidR="00DE627E" w:rsidRPr="00187A14" w:rsidRDefault="00D40551" w:rsidP="00224196">
      <w:pPr>
        <w:ind w:left="1080"/>
        <w:jc w:val="both"/>
        <w:rPr>
          <w:iCs/>
          <w:sz w:val="24"/>
          <w:szCs w:val="24"/>
          <w:lang w:val="sr-Latn-RS"/>
        </w:rPr>
      </w:pPr>
      <w:r w:rsidRPr="00187A14">
        <w:rPr>
          <w:iCs/>
          <w:sz w:val="24"/>
          <w:szCs w:val="24"/>
          <w:lang w:val="sr-Cyrl-RS"/>
        </w:rPr>
        <w:t xml:space="preserve">-порађање постељице-постављање постељице  за симулацију  </w:t>
      </w:r>
      <w:r w:rsidRPr="00187A14">
        <w:rPr>
          <w:iCs/>
          <w:sz w:val="24"/>
          <w:szCs w:val="24"/>
          <w:lang w:val="sr-Latn-RS"/>
        </w:rPr>
        <w:t xml:space="preserve"> placenta previa</w:t>
      </w:r>
    </w:p>
    <w:p w:rsidR="00D40551" w:rsidRPr="00187A14" w:rsidRDefault="00D40551" w:rsidP="00224196">
      <w:pPr>
        <w:ind w:left="1080"/>
        <w:jc w:val="both"/>
        <w:rPr>
          <w:iCs/>
          <w:sz w:val="24"/>
          <w:szCs w:val="24"/>
          <w:lang w:val="sr-Cyrl-RS"/>
        </w:rPr>
      </w:pPr>
      <w:r w:rsidRPr="00187A14">
        <w:rPr>
          <w:iCs/>
          <w:sz w:val="24"/>
          <w:szCs w:val="24"/>
          <w:lang w:val="sr-Latn-RS"/>
        </w:rPr>
        <w:t>-</w:t>
      </w:r>
      <w:r w:rsidR="00FF2962" w:rsidRPr="00187A14">
        <w:rPr>
          <w:iCs/>
          <w:sz w:val="24"/>
          <w:szCs w:val="24"/>
          <w:lang w:val="sr-Cyrl-RS"/>
        </w:rPr>
        <w:t>фетална палпација кроз прозирни  или абдоминални поклопац,</w:t>
      </w:r>
    </w:p>
    <w:p w:rsidR="00FF2962" w:rsidRPr="00187A14" w:rsidRDefault="00FF2962" w:rsidP="00224196">
      <w:pPr>
        <w:ind w:left="1080"/>
        <w:jc w:val="both"/>
        <w:rPr>
          <w:iCs/>
          <w:sz w:val="24"/>
          <w:szCs w:val="24"/>
          <w:lang w:val="sr-Cyrl-RS"/>
        </w:rPr>
      </w:pPr>
      <w:r w:rsidRPr="00187A14">
        <w:rPr>
          <w:iCs/>
          <w:sz w:val="24"/>
          <w:szCs w:val="24"/>
          <w:lang w:val="sr-Cyrl-RS"/>
        </w:rPr>
        <w:t>-уметање лека кроз ректум,</w:t>
      </w:r>
    </w:p>
    <w:p w:rsidR="00FF2962" w:rsidRPr="00187A14" w:rsidRDefault="00FF2962" w:rsidP="00224196">
      <w:pPr>
        <w:ind w:left="1080"/>
        <w:jc w:val="both"/>
        <w:rPr>
          <w:iCs/>
          <w:sz w:val="24"/>
          <w:szCs w:val="24"/>
          <w:lang w:val="sr-Cyrl-RS"/>
        </w:rPr>
      </w:pPr>
      <w:r w:rsidRPr="00187A14">
        <w:rPr>
          <w:iCs/>
          <w:sz w:val="24"/>
          <w:szCs w:val="24"/>
          <w:lang w:val="sr-Cyrl-RS"/>
        </w:rPr>
        <w:t>-коришћење концентрата крви за симулацију пост-порођајног  крварења</w:t>
      </w:r>
    </w:p>
    <w:p w:rsidR="00FF2962" w:rsidRPr="00187A14" w:rsidRDefault="00FF2962" w:rsidP="00224196">
      <w:pPr>
        <w:ind w:left="1080"/>
        <w:jc w:val="both"/>
        <w:rPr>
          <w:iCs/>
          <w:sz w:val="24"/>
          <w:szCs w:val="24"/>
          <w:lang w:val="sr-Cyrl-RS"/>
        </w:rPr>
      </w:pPr>
      <w:r w:rsidRPr="00187A14">
        <w:rPr>
          <w:iCs/>
          <w:sz w:val="24"/>
          <w:szCs w:val="24"/>
          <w:lang w:val="sr-Cyrl-RS"/>
        </w:rPr>
        <w:t>-утерина масажа,</w:t>
      </w:r>
    </w:p>
    <w:p w:rsidR="00FF2962" w:rsidRPr="00187A14" w:rsidRDefault="00FF2962" w:rsidP="00224196">
      <w:pPr>
        <w:ind w:left="1080"/>
        <w:jc w:val="both"/>
        <w:rPr>
          <w:iCs/>
          <w:sz w:val="24"/>
          <w:szCs w:val="24"/>
          <w:lang w:val="sr-Cyrl-RS"/>
        </w:rPr>
      </w:pPr>
      <w:r w:rsidRPr="00187A14">
        <w:rPr>
          <w:iCs/>
          <w:sz w:val="24"/>
          <w:szCs w:val="24"/>
          <w:lang w:val="sr-Cyrl-RS"/>
        </w:rPr>
        <w:t>-вакумски или форцепсом асистиран порођај са или без абдоминалног поклопца</w:t>
      </w:r>
    </w:p>
    <w:p w:rsidR="00FF2962" w:rsidRDefault="00FF2962" w:rsidP="00224196">
      <w:pPr>
        <w:ind w:left="1080"/>
        <w:jc w:val="both"/>
        <w:rPr>
          <w:iCs/>
          <w:sz w:val="24"/>
          <w:szCs w:val="24"/>
          <w:lang w:val="sr-Cyrl-RS"/>
        </w:rPr>
      </w:pPr>
      <w:r w:rsidRPr="00187A14">
        <w:rPr>
          <w:iCs/>
          <w:sz w:val="24"/>
          <w:szCs w:val="24"/>
          <w:lang w:val="sr-Cyrl-RS"/>
        </w:rPr>
        <w:t>-вартекс или“порођај на ноге“</w:t>
      </w:r>
    </w:p>
    <w:p w:rsidR="00187A14" w:rsidRPr="00187A14" w:rsidRDefault="00187A14" w:rsidP="00224196">
      <w:pPr>
        <w:ind w:left="1080"/>
        <w:jc w:val="both"/>
        <w:rPr>
          <w:b/>
          <w:iCs/>
          <w:sz w:val="24"/>
          <w:szCs w:val="24"/>
          <w:lang w:val="sr-Cyrl-RS"/>
        </w:rPr>
      </w:pPr>
      <w:r w:rsidRPr="00187A14">
        <w:rPr>
          <w:b/>
          <w:iCs/>
          <w:sz w:val="24"/>
          <w:szCs w:val="24"/>
          <w:lang w:val="sr-Cyrl-RS"/>
        </w:rPr>
        <w:t>порођајни торзо укључује:</w:t>
      </w:r>
    </w:p>
    <w:p w:rsidR="00187A14" w:rsidRPr="00187A14" w:rsidRDefault="00187A14" w:rsidP="00224196">
      <w:pPr>
        <w:ind w:left="1080"/>
        <w:jc w:val="both"/>
        <w:rPr>
          <w:iCs/>
          <w:sz w:val="24"/>
          <w:szCs w:val="24"/>
          <w:lang w:val="sr-Cyrl-RS"/>
        </w:rPr>
      </w:pPr>
      <w:r w:rsidRPr="00187A14">
        <w:rPr>
          <w:iCs/>
          <w:sz w:val="24"/>
          <w:szCs w:val="24"/>
          <w:lang w:val="sr-Cyrl-RS"/>
        </w:rPr>
        <w:t>-носач за прикупљање крви са пумпицом за регулисање притиска,</w:t>
      </w:r>
    </w:p>
    <w:p w:rsidR="00187A14" w:rsidRDefault="00187A14" w:rsidP="00224196">
      <w:pPr>
        <w:ind w:left="1080"/>
        <w:jc w:val="both"/>
        <w:rPr>
          <w:iCs/>
          <w:sz w:val="24"/>
          <w:szCs w:val="24"/>
          <w:lang w:val="sr-Cyrl-RS"/>
        </w:rPr>
      </w:pPr>
      <w:r w:rsidRPr="00187A14">
        <w:rPr>
          <w:iCs/>
          <w:sz w:val="24"/>
          <w:szCs w:val="24"/>
          <w:lang w:val="sr-Cyrl-RS"/>
        </w:rPr>
        <w:t>-растегљиви грлићи (3 комада)</w:t>
      </w:r>
    </w:p>
    <w:p w:rsidR="00187A14" w:rsidRDefault="00187A14" w:rsidP="00224196">
      <w:pPr>
        <w:ind w:left="1080"/>
        <w:jc w:val="both"/>
        <w:rPr>
          <w:iCs/>
          <w:sz w:val="24"/>
          <w:szCs w:val="24"/>
          <w:lang w:val="sr-Cyrl-RS"/>
        </w:rPr>
      </w:pPr>
      <w:r>
        <w:rPr>
          <w:iCs/>
          <w:sz w:val="24"/>
          <w:szCs w:val="24"/>
          <w:lang w:val="sr-Cyrl-RS"/>
        </w:rPr>
        <w:t>-кецеља за акушерску сестру са дрикерима,</w:t>
      </w:r>
    </w:p>
    <w:p w:rsidR="00187A14" w:rsidRDefault="00187A14" w:rsidP="00224196">
      <w:pPr>
        <w:ind w:left="1080"/>
        <w:jc w:val="both"/>
        <w:rPr>
          <w:iCs/>
          <w:sz w:val="24"/>
          <w:szCs w:val="24"/>
          <w:lang w:val="sr-Cyrl-RS"/>
        </w:rPr>
      </w:pPr>
      <w:r>
        <w:rPr>
          <w:iCs/>
          <w:sz w:val="24"/>
          <w:szCs w:val="24"/>
          <w:lang w:val="sr-Cyrl-RS"/>
        </w:rPr>
        <w:t>-нестерилни уринарни катетер,</w:t>
      </w:r>
    </w:p>
    <w:p w:rsidR="00187A14" w:rsidRDefault="00187A14" w:rsidP="00224196">
      <w:pPr>
        <w:ind w:left="1080"/>
        <w:jc w:val="both"/>
        <w:rPr>
          <w:iCs/>
          <w:sz w:val="24"/>
          <w:szCs w:val="24"/>
          <w:lang w:val="sr-Cyrl-RS"/>
        </w:rPr>
      </w:pPr>
      <w:r>
        <w:rPr>
          <w:iCs/>
          <w:sz w:val="24"/>
          <w:szCs w:val="24"/>
          <w:lang w:val="sr-Cyrl-RS"/>
        </w:rPr>
        <w:t>-рукавице без латекса(2пара),</w:t>
      </w:r>
    </w:p>
    <w:p w:rsidR="00187A14" w:rsidRDefault="00187A14" w:rsidP="00224196">
      <w:pPr>
        <w:ind w:left="1080"/>
        <w:jc w:val="both"/>
        <w:rPr>
          <w:iCs/>
          <w:sz w:val="24"/>
          <w:szCs w:val="24"/>
          <w:lang w:val="sr-Cyrl-RS"/>
        </w:rPr>
      </w:pPr>
      <w:r>
        <w:rPr>
          <w:iCs/>
          <w:sz w:val="24"/>
          <w:szCs w:val="24"/>
          <w:lang w:val="sr-Cyrl-RS"/>
        </w:rPr>
        <w:lastRenderedPageBreak/>
        <w:t>-плаценте са одвојивим деловима ( 2 комада),</w:t>
      </w:r>
    </w:p>
    <w:p w:rsidR="00187A14" w:rsidRDefault="00187A14" w:rsidP="00224196">
      <w:pPr>
        <w:ind w:left="1080"/>
        <w:jc w:val="both"/>
        <w:rPr>
          <w:iCs/>
          <w:sz w:val="24"/>
          <w:szCs w:val="24"/>
          <w:lang w:val="sr-Cyrl-RS"/>
        </w:rPr>
      </w:pPr>
      <w:r>
        <w:rPr>
          <w:iCs/>
          <w:sz w:val="24"/>
          <w:szCs w:val="24"/>
          <w:lang w:val="sr-Cyrl-RS"/>
        </w:rPr>
        <w:t>-</w:t>
      </w:r>
      <w:r w:rsidR="002624C5">
        <w:rPr>
          <w:iCs/>
          <w:sz w:val="24"/>
          <w:szCs w:val="24"/>
          <w:lang w:val="sr-Cyrl-RS"/>
        </w:rPr>
        <w:t>пост- порођајна течност(крварење),</w:t>
      </w:r>
    </w:p>
    <w:p w:rsidR="002624C5" w:rsidRDefault="002624C5" w:rsidP="00224196">
      <w:pPr>
        <w:ind w:left="1080"/>
        <w:jc w:val="both"/>
        <w:rPr>
          <w:iCs/>
          <w:sz w:val="24"/>
          <w:szCs w:val="24"/>
          <w:lang w:val="sr-Cyrl-RS"/>
        </w:rPr>
      </w:pPr>
      <w:r>
        <w:rPr>
          <w:iCs/>
          <w:sz w:val="24"/>
          <w:szCs w:val="24"/>
          <w:lang w:val="sr-Cyrl-RS"/>
        </w:rPr>
        <w:t>-силиконски лубрикант,</w:t>
      </w:r>
    </w:p>
    <w:p w:rsidR="002624C5" w:rsidRDefault="002624C5" w:rsidP="00224196">
      <w:pPr>
        <w:ind w:left="1080"/>
        <w:jc w:val="both"/>
        <w:rPr>
          <w:iCs/>
          <w:sz w:val="24"/>
          <w:szCs w:val="24"/>
          <w:lang w:val="sr-Cyrl-RS"/>
        </w:rPr>
      </w:pPr>
      <w:r>
        <w:rPr>
          <w:iCs/>
          <w:sz w:val="24"/>
          <w:szCs w:val="24"/>
          <w:lang w:val="sr-Cyrl-RS"/>
        </w:rPr>
        <w:t>-концентрат симулиране крви,</w:t>
      </w:r>
    </w:p>
    <w:p w:rsidR="002624C5" w:rsidRDefault="002624C5" w:rsidP="00224196">
      <w:pPr>
        <w:ind w:left="1080"/>
        <w:jc w:val="both"/>
        <w:rPr>
          <w:iCs/>
          <w:sz w:val="24"/>
          <w:szCs w:val="24"/>
          <w:lang w:val="sr-Cyrl-RS"/>
        </w:rPr>
      </w:pPr>
      <w:r>
        <w:rPr>
          <w:iCs/>
          <w:sz w:val="24"/>
          <w:szCs w:val="24"/>
          <w:lang w:val="sr-Cyrl-RS"/>
        </w:rPr>
        <w:t>-концентрат симулираног урина,</w:t>
      </w:r>
    </w:p>
    <w:p w:rsidR="002624C5" w:rsidRDefault="002624C5" w:rsidP="00224196">
      <w:pPr>
        <w:ind w:left="1080"/>
        <w:jc w:val="both"/>
        <w:rPr>
          <w:iCs/>
          <w:sz w:val="24"/>
          <w:szCs w:val="24"/>
          <w:lang w:val="sr-Cyrl-RS"/>
        </w:rPr>
      </w:pPr>
      <w:r>
        <w:rPr>
          <w:iCs/>
          <w:sz w:val="24"/>
          <w:szCs w:val="24"/>
          <w:lang w:val="sr-Cyrl-RS"/>
        </w:rPr>
        <w:t>-стетоскопи:1 стандардни и 1 Пинард</w:t>
      </w:r>
    </w:p>
    <w:p w:rsidR="002624C5" w:rsidRDefault="002624C5" w:rsidP="00224196">
      <w:pPr>
        <w:ind w:left="1080"/>
        <w:jc w:val="both"/>
        <w:rPr>
          <w:iCs/>
          <w:sz w:val="24"/>
          <w:szCs w:val="24"/>
          <w:lang w:val="sr-Cyrl-RS"/>
        </w:rPr>
      </w:pPr>
      <w:r>
        <w:rPr>
          <w:iCs/>
          <w:sz w:val="24"/>
          <w:szCs w:val="24"/>
          <w:lang w:val="sr-Cyrl-RS"/>
        </w:rPr>
        <w:t>-пудер,</w:t>
      </w:r>
    </w:p>
    <w:p w:rsidR="002624C5" w:rsidRDefault="002624C5" w:rsidP="00224196">
      <w:pPr>
        <w:ind w:left="1080"/>
        <w:jc w:val="both"/>
        <w:rPr>
          <w:b/>
          <w:iCs/>
          <w:sz w:val="24"/>
          <w:szCs w:val="24"/>
          <w:lang w:val="sr-Cyrl-RS"/>
        </w:rPr>
      </w:pPr>
      <w:r>
        <w:rPr>
          <w:b/>
          <w:iCs/>
          <w:sz w:val="24"/>
          <w:szCs w:val="24"/>
          <w:lang w:val="sr-Cyrl-RS"/>
        </w:rPr>
        <w:t>п</w:t>
      </w:r>
      <w:r w:rsidRPr="002624C5">
        <w:rPr>
          <w:b/>
          <w:iCs/>
          <w:sz w:val="24"/>
          <w:szCs w:val="24"/>
          <w:lang w:val="sr-Cyrl-RS"/>
        </w:rPr>
        <w:t>орођајна беба укључује:</w:t>
      </w:r>
    </w:p>
    <w:p w:rsidR="002624C5" w:rsidRPr="002624C5" w:rsidRDefault="002624C5" w:rsidP="00224196">
      <w:pPr>
        <w:ind w:left="1080"/>
        <w:jc w:val="both"/>
        <w:rPr>
          <w:iCs/>
          <w:sz w:val="24"/>
          <w:szCs w:val="24"/>
          <w:lang w:val="sr-Cyrl-RS"/>
        </w:rPr>
      </w:pPr>
      <w:r w:rsidRPr="002624C5">
        <w:rPr>
          <w:iCs/>
          <w:sz w:val="24"/>
          <w:szCs w:val="24"/>
          <w:lang w:val="sr-Cyrl-RS"/>
        </w:rPr>
        <w:t>-конектори:2 комада,</w:t>
      </w:r>
    </w:p>
    <w:p w:rsidR="002624C5" w:rsidRPr="002624C5" w:rsidRDefault="002624C5" w:rsidP="00224196">
      <w:pPr>
        <w:ind w:left="1080"/>
        <w:jc w:val="both"/>
        <w:rPr>
          <w:iCs/>
          <w:sz w:val="24"/>
          <w:szCs w:val="24"/>
          <w:lang w:val="sr-Cyrl-RS"/>
        </w:rPr>
      </w:pPr>
      <w:r w:rsidRPr="002624C5">
        <w:rPr>
          <w:iCs/>
          <w:sz w:val="24"/>
          <w:szCs w:val="24"/>
          <w:lang w:val="sr-Cyrl-RS"/>
        </w:rPr>
        <w:t>-плацента са одвојеним деловима:2 комада,</w:t>
      </w:r>
    </w:p>
    <w:p w:rsidR="002624C5" w:rsidRPr="002624C5" w:rsidRDefault="002624C5" w:rsidP="00224196">
      <w:pPr>
        <w:ind w:left="1080"/>
        <w:jc w:val="both"/>
        <w:rPr>
          <w:iCs/>
          <w:sz w:val="24"/>
          <w:szCs w:val="24"/>
          <w:lang w:val="sr-Cyrl-RS"/>
        </w:rPr>
      </w:pPr>
      <w:r w:rsidRPr="002624C5">
        <w:rPr>
          <w:iCs/>
          <w:sz w:val="24"/>
          <w:szCs w:val="24"/>
          <w:lang w:val="sr-Cyrl-RS"/>
        </w:rPr>
        <w:t>-лобања са фонтанелама,</w:t>
      </w:r>
    </w:p>
    <w:p w:rsidR="002624C5" w:rsidRDefault="002624C5" w:rsidP="00224196">
      <w:pPr>
        <w:ind w:left="1080"/>
        <w:jc w:val="both"/>
        <w:rPr>
          <w:iCs/>
          <w:sz w:val="24"/>
          <w:szCs w:val="24"/>
          <w:lang w:val="sr-Cyrl-RS"/>
        </w:rPr>
      </w:pPr>
      <w:r w:rsidRPr="002624C5">
        <w:rPr>
          <w:iCs/>
          <w:sz w:val="24"/>
          <w:szCs w:val="24"/>
          <w:lang w:val="sr-Cyrl-RS"/>
        </w:rPr>
        <w:t>-мека кожа лица која пристаје  преко главе за порођаје потпомогнуте вакумом или форцепсом</w:t>
      </w:r>
      <w:r>
        <w:rPr>
          <w:iCs/>
          <w:sz w:val="24"/>
          <w:szCs w:val="24"/>
          <w:lang w:val="sr-Cyrl-RS"/>
        </w:rPr>
        <w:t>,</w:t>
      </w:r>
    </w:p>
    <w:p w:rsidR="002624C5" w:rsidRDefault="002624C5" w:rsidP="00224196">
      <w:pPr>
        <w:ind w:left="1080"/>
        <w:jc w:val="both"/>
        <w:rPr>
          <w:iCs/>
          <w:sz w:val="24"/>
          <w:szCs w:val="24"/>
          <w:lang w:val="sr-Cyrl-RS"/>
        </w:rPr>
      </w:pPr>
      <w:r>
        <w:rPr>
          <w:iCs/>
          <w:sz w:val="24"/>
          <w:szCs w:val="24"/>
          <w:lang w:val="sr-Cyrl-RS"/>
        </w:rPr>
        <w:t>-стезаљка за пупчаник:2 комада,</w:t>
      </w:r>
    </w:p>
    <w:p w:rsidR="002624C5" w:rsidRDefault="00803826" w:rsidP="00224196">
      <w:pPr>
        <w:ind w:left="1080"/>
        <w:jc w:val="both"/>
        <w:rPr>
          <w:iCs/>
          <w:sz w:val="24"/>
          <w:szCs w:val="24"/>
          <w:lang w:val="sr-Cyrl-RS"/>
        </w:rPr>
      </w:pPr>
      <w:r>
        <w:rPr>
          <w:iCs/>
          <w:sz w:val="24"/>
          <w:szCs w:val="24"/>
          <w:lang w:val="sr-Cyrl-RS"/>
        </w:rPr>
        <w:t>-п</w:t>
      </w:r>
      <w:r w:rsidR="002624C5">
        <w:rPr>
          <w:iCs/>
          <w:sz w:val="24"/>
          <w:szCs w:val="24"/>
          <w:lang w:val="sr-Cyrl-RS"/>
        </w:rPr>
        <w:t>упчане врпце: 4 комада.</w:t>
      </w:r>
    </w:p>
    <w:p w:rsidR="00803826" w:rsidRDefault="00803826" w:rsidP="00224196">
      <w:pPr>
        <w:ind w:left="1080"/>
        <w:jc w:val="both"/>
        <w:rPr>
          <w:iCs/>
          <w:sz w:val="24"/>
          <w:szCs w:val="24"/>
          <w:lang w:val="sr-Cyrl-RS"/>
        </w:rPr>
      </w:pPr>
    </w:p>
    <w:p w:rsidR="00803826" w:rsidRDefault="00803826" w:rsidP="00224196">
      <w:pPr>
        <w:ind w:left="1080"/>
        <w:jc w:val="both"/>
        <w:rPr>
          <w:b/>
          <w:iCs/>
          <w:sz w:val="24"/>
          <w:szCs w:val="24"/>
          <w:lang w:val="sr-Cyrl-RS"/>
        </w:rPr>
      </w:pPr>
      <w:r w:rsidRPr="00803826">
        <w:rPr>
          <w:b/>
          <w:iCs/>
          <w:sz w:val="24"/>
          <w:szCs w:val="24"/>
          <w:lang w:val="sr-Cyrl-RS"/>
        </w:rPr>
        <w:t xml:space="preserve">3.СИМУЛАТОР ЗА </w:t>
      </w:r>
      <w:r>
        <w:rPr>
          <w:b/>
          <w:iCs/>
          <w:sz w:val="24"/>
          <w:szCs w:val="24"/>
          <w:lang w:val="sr-Cyrl-RS"/>
        </w:rPr>
        <w:t xml:space="preserve">ПРЕНАТАЛНИ </w:t>
      </w:r>
      <w:r w:rsidRPr="00803826">
        <w:rPr>
          <w:b/>
          <w:iCs/>
          <w:sz w:val="24"/>
          <w:szCs w:val="24"/>
          <w:lang w:val="sr-Cyrl-RS"/>
        </w:rPr>
        <w:t>ЦЕРВИКАЛНИ ПРЕГЛЕД</w:t>
      </w:r>
    </w:p>
    <w:p w:rsidR="00803826" w:rsidRDefault="00803826" w:rsidP="00224196">
      <w:pPr>
        <w:ind w:left="1080"/>
        <w:jc w:val="both"/>
        <w:rPr>
          <w:b/>
          <w:iCs/>
          <w:sz w:val="24"/>
          <w:szCs w:val="24"/>
          <w:lang w:val="sr-Cyrl-RS"/>
        </w:rPr>
      </w:pPr>
      <w:r>
        <w:rPr>
          <w:b/>
          <w:iCs/>
          <w:sz w:val="24"/>
          <w:szCs w:val="24"/>
          <w:lang w:val="sr-Cyrl-RS"/>
        </w:rPr>
        <w:t>карактеристике:</w:t>
      </w:r>
    </w:p>
    <w:p w:rsidR="00803826" w:rsidRPr="00E61443" w:rsidRDefault="00803826" w:rsidP="00224196">
      <w:pPr>
        <w:ind w:left="1080"/>
        <w:jc w:val="both"/>
        <w:rPr>
          <w:iCs/>
          <w:sz w:val="24"/>
          <w:szCs w:val="24"/>
          <w:lang w:val="sr-Cyrl-RS"/>
        </w:rPr>
      </w:pPr>
      <w:r w:rsidRPr="00E61443">
        <w:rPr>
          <w:iCs/>
          <w:sz w:val="24"/>
          <w:szCs w:val="24"/>
          <w:lang w:val="sr-Cyrl-RS"/>
        </w:rPr>
        <w:t>-тродимензионални симулатор који обезбеђује стварну симулацију цервикалног прегледа  пре порођаја,</w:t>
      </w:r>
    </w:p>
    <w:p w:rsidR="00803826" w:rsidRPr="00E61443" w:rsidRDefault="00803826" w:rsidP="00224196">
      <w:pPr>
        <w:ind w:left="1080"/>
        <w:jc w:val="both"/>
        <w:rPr>
          <w:iCs/>
          <w:sz w:val="24"/>
          <w:szCs w:val="24"/>
          <w:lang w:val="sr-Cyrl-RS"/>
        </w:rPr>
      </w:pPr>
      <w:r w:rsidRPr="00E61443">
        <w:rPr>
          <w:iCs/>
          <w:sz w:val="24"/>
          <w:szCs w:val="24"/>
          <w:lang w:val="sr-Cyrl-RS"/>
        </w:rPr>
        <w:t>-шест одвојених делова 10</w:t>
      </w:r>
      <w:r w:rsidR="00E61443" w:rsidRPr="00E61443">
        <w:rPr>
          <w:iCs/>
          <w:sz w:val="24"/>
          <w:szCs w:val="24"/>
          <w:lang w:val="sr-Cyrl-RS"/>
        </w:rPr>
        <w:t>х</w:t>
      </w:r>
      <w:r w:rsidRPr="00E61443">
        <w:rPr>
          <w:iCs/>
          <w:sz w:val="24"/>
          <w:szCs w:val="24"/>
          <w:lang w:val="sr-Cyrl-RS"/>
        </w:rPr>
        <w:t>11</w:t>
      </w:r>
      <w:r w:rsidR="00E61443" w:rsidRPr="00E61443">
        <w:rPr>
          <w:iCs/>
          <w:sz w:val="24"/>
          <w:szCs w:val="24"/>
          <w:lang w:val="sr-Cyrl-RS"/>
        </w:rPr>
        <w:t>х</w:t>
      </w:r>
      <w:r w:rsidRPr="00E61443">
        <w:rPr>
          <w:iCs/>
          <w:sz w:val="24"/>
          <w:szCs w:val="24"/>
          <w:lang w:val="sr-Cyrl-RS"/>
        </w:rPr>
        <w:t>12 цм блокова карлице</w:t>
      </w:r>
      <w:r w:rsidR="00E61443" w:rsidRPr="00E61443">
        <w:rPr>
          <w:iCs/>
          <w:sz w:val="24"/>
          <w:szCs w:val="24"/>
          <w:lang w:val="sr-Cyrl-RS"/>
        </w:rPr>
        <w:t xml:space="preserve"> идентичног спољашњег изгледа са варијацијама које се налазе у унутрашњој структури:</w:t>
      </w:r>
      <w:r w:rsidR="00E61443">
        <w:rPr>
          <w:iCs/>
          <w:sz w:val="24"/>
          <w:szCs w:val="24"/>
          <w:lang w:val="sr-Cyrl-RS"/>
        </w:rPr>
        <w:t xml:space="preserve"> ш</w:t>
      </w:r>
      <w:r w:rsidR="00E61443" w:rsidRPr="00E61443">
        <w:rPr>
          <w:iCs/>
          <w:sz w:val="24"/>
          <w:szCs w:val="24"/>
          <w:lang w:val="sr-Cyrl-RS"/>
        </w:rPr>
        <w:t>ест  различитих стања  цервикса пред сам порођај.</w:t>
      </w:r>
    </w:p>
    <w:p w:rsidR="00187A14" w:rsidRPr="00E61443" w:rsidRDefault="00E61443" w:rsidP="00224196">
      <w:pPr>
        <w:ind w:left="1080"/>
        <w:jc w:val="both"/>
        <w:rPr>
          <w:b/>
          <w:iCs/>
          <w:sz w:val="24"/>
          <w:szCs w:val="24"/>
          <w:lang w:val="sr-Cyrl-RS"/>
        </w:rPr>
      </w:pPr>
      <w:r w:rsidRPr="00E61443">
        <w:rPr>
          <w:b/>
          <w:iCs/>
          <w:sz w:val="24"/>
          <w:szCs w:val="24"/>
          <w:lang w:val="sr-Cyrl-RS"/>
        </w:rPr>
        <w:t>симулатор укључује:</w:t>
      </w:r>
    </w:p>
    <w:p w:rsidR="00E61443" w:rsidRDefault="00E61443" w:rsidP="00224196">
      <w:pPr>
        <w:ind w:left="1080"/>
        <w:jc w:val="both"/>
        <w:rPr>
          <w:iCs/>
          <w:sz w:val="24"/>
          <w:szCs w:val="24"/>
          <w:lang w:val="sr-Cyrl-RS"/>
        </w:rPr>
      </w:pPr>
      <w:r>
        <w:rPr>
          <w:iCs/>
          <w:sz w:val="24"/>
          <w:szCs w:val="24"/>
          <w:lang w:val="sr-Cyrl-RS"/>
        </w:rPr>
        <w:t>-акрилно постоље и</w:t>
      </w:r>
    </w:p>
    <w:p w:rsidR="00E61443" w:rsidRDefault="00E61443" w:rsidP="00224196">
      <w:pPr>
        <w:ind w:left="1080"/>
        <w:jc w:val="both"/>
        <w:rPr>
          <w:iCs/>
          <w:sz w:val="24"/>
          <w:szCs w:val="24"/>
          <w:lang w:val="sr-Cyrl-RS"/>
        </w:rPr>
      </w:pPr>
      <w:r>
        <w:rPr>
          <w:iCs/>
          <w:sz w:val="24"/>
          <w:szCs w:val="24"/>
          <w:lang w:val="sr-Cyrl-RS"/>
        </w:rPr>
        <w:t>-тврди кофер за смештај и ношење.</w:t>
      </w:r>
    </w:p>
    <w:p w:rsidR="00E61443" w:rsidRDefault="00E61443" w:rsidP="00224196">
      <w:pPr>
        <w:ind w:left="1080"/>
        <w:jc w:val="both"/>
        <w:rPr>
          <w:iCs/>
          <w:sz w:val="24"/>
          <w:szCs w:val="24"/>
          <w:lang w:val="sr-Cyrl-RS"/>
        </w:rPr>
      </w:pPr>
    </w:p>
    <w:p w:rsidR="00E61443" w:rsidRPr="00E61443" w:rsidRDefault="00E61443" w:rsidP="00224196">
      <w:pPr>
        <w:ind w:left="1080"/>
        <w:jc w:val="both"/>
        <w:rPr>
          <w:b/>
          <w:iCs/>
          <w:sz w:val="24"/>
          <w:szCs w:val="24"/>
          <w:lang w:val="sr-Cyrl-RS"/>
        </w:rPr>
      </w:pPr>
      <w:r w:rsidRPr="00E61443">
        <w:rPr>
          <w:b/>
          <w:iCs/>
          <w:sz w:val="24"/>
          <w:szCs w:val="24"/>
          <w:lang w:val="sr-Cyrl-RS"/>
        </w:rPr>
        <w:t xml:space="preserve">4.ОРМАР ДВОКРИЛНИ  КОМБИНОВАНИ </w:t>
      </w:r>
    </w:p>
    <w:p w:rsidR="00E61443" w:rsidRPr="00E61443" w:rsidRDefault="00E61443" w:rsidP="00224196">
      <w:pPr>
        <w:ind w:left="1080"/>
        <w:jc w:val="both"/>
        <w:rPr>
          <w:b/>
          <w:iCs/>
          <w:sz w:val="24"/>
          <w:szCs w:val="24"/>
          <w:lang w:val="sr-Cyrl-RS"/>
        </w:rPr>
      </w:pPr>
      <w:r>
        <w:rPr>
          <w:b/>
          <w:iCs/>
          <w:sz w:val="24"/>
          <w:szCs w:val="24"/>
          <w:lang w:val="sr-Cyrl-RS"/>
        </w:rPr>
        <w:t>к</w:t>
      </w:r>
      <w:r w:rsidRPr="00E61443">
        <w:rPr>
          <w:b/>
          <w:iCs/>
          <w:sz w:val="24"/>
          <w:szCs w:val="24"/>
          <w:lang w:val="sr-Cyrl-RS"/>
        </w:rPr>
        <w:t>арактеристике:</w:t>
      </w:r>
    </w:p>
    <w:p w:rsidR="00E61443" w:rsidRDefault="00E61443" w:rsidP="00224196">
      <w:pPr>
        <w:ind w:left="1080"/>
        <w:jc w:val="both"/>
        <w:rPr>
          <w:iCs/>
          <w:sz w:val="24"/>
          <w:szCs w:val="24"/>
          <w:lang w:val="sr-Cyrl-RS"/>
        </w:rPr>
      </w:pPr>
      <w:r>
        <w:rPr>
          <w:iCs/>
          <w:sz w:val="24"/>
          <w:szCs w:val="24"/>
          <w:lang w:val="sr-Cyrl-RS"/>
        </w:rPr>
        <w:t>-димензије:80х40х186</w:t>
      </w:r>
    </w:p>
    <w:p w:rsidR="00E61443" w:rsidRDefault="00E61443" w:rsidP="00224196">
      <w:pPr>
        <w:ind w:left="1080"/>
        <w:jc w:val="both"/>
        <w:rPr>
          <w:iCs/>
          <w:sz w:val="24"/>
          <w:szCs w:val="24"/>
          <w:lang w:val="sr-Cyrl-RS"/>
        </w:rPr>
      </w:pPr>
      <w:r>
        <w:rPr>
          <w:iCs/>
          <w:sz w:val="24"/>
          <w:szCs w:val="24"/>
          <w:lang w:val="sr-Cyrl-RS"/>
        </w:rPr>
        <w:t>-врата од стакла у горњем делу,</w:t>
      </w:r>
    </w:p>
    <w:p w:rsidR="00E61443" w:rsidRDefault="00E61443" w:rsidP="00224196">
      <w:pPr>
        <w:ind w:left="1080"/>
        <w:jc w:val="both"/>
        <w:rPr>
          <w:iCs/>
          <w:sz w:val="24"/>
          <w:szCs w:val="24"/>
          <w:lang w:val="sr-Cyrl-RS"/>
        </w:rPr>
      </w:pPr>
      <w:r>
        <w:rPr>
          <w:iCs/>
          <w:sz w:val="24"/>
          <w:szCs w:val="24"/>
          <w:lang w:val="sr-Cyrl-RS"/>
        </w:rPr>
        <w:t>-бели универ са полицама од универа,</w:t>
      </w:r>
    </w:p>
    <w:p w:rsidR="00E61443" w:rsidRDefault="00E61443" w:rsidP="00224196">
      <w:pPr>
        <w:ind w:left="1080"/>
        <w:jc w:val="both"/>
        <w:rPr>
          <w:iCs/>
          <w:sz w:val="24"/>
          <w:szCs w:val="24"/>
          <w:lang w:val="sr-Cyrl-RS"/>
        </w:rPr>
      </w:pPr>
      <w:r>
        <w:rPr>
          <w:iCs/>
          <w:sz w:val="24"/>
          <w:szCs w:val="24"/>
          <w:lang w:val="sr-Cyrl-RS"/>
        </w:rPr>
        <w:t>-бравице са кључем.</w:t>
      </w:r>
    </w:p>
    <w:p w:rsidR="00E61443" w:rsidRDefault="00E61443" w:rsidP="00224196">
      <w:pPr>
        <w:ind w:left="1080"/>
        <w:jc w:val="both"/>
        <w:rPr>
          <w:iCs/>
          <w:sz w:val="24"/>
          <w:szCs w:val="24"/>
          <w:lang w:val="sr-Cyrl-RS"/>
        </w:rPr>
      </w:pPr>
    </w:p>
    <w:p w:rsidR="00E61443" w:rsidRDefault="00E61443" w:rsidP="00224196">
      <w:pPr>
        <w:ind w:left="1080"/>
        <w:jc w:val="both"/>
        <w:rPr>
          <w:iCs/>
          <w:sz w:val="24"/>
          <w:szCs w:val="24"/>
          <w:lang w:val="sr-Cyrl-RS"/>
        </w:rPr>
      </w:pPr>
      <w:r>
        <w:rPr>
          <w:iCs/>
          <w:sz w:val="24"/>
          <w:szCs w:val="24"/>
          <w:lang w:val="sr-Cyrl-RS"/>
        </w:rPr>
        <w:t>Рок испоруке:30-40 дана од дана потписивања уговора.</w:t>
      </w:r>
    </w:p>
    <w:p w:rsidR="00E61443" w:rsidRPr="00E61443" w:rsidRDefault="00E61443" w:rsidP="00224196">
      <w:pPr>
        <w:ind w:left="1080"/>
        <w:jc w:val="both"/>
        <w:rPr>
          <w:iCs/>
          <w:sz w:val="24"/>
          <w:szCs w:val="24"/>
          <w:lang w:val="sr-Cyrl-RS"/>
        </w:rPr>
      </w:pPr>
    </w:p>
    <w:p w:rsidR="00E95DA7" w:rsidRPr="00D75053" w:rsidRDefault="00E95DA7" w:rsidP="00FC4118">
      <w:pPr>
        <w:suppressAutoHyphens w:val="0"/>
        <w:spacing w:after="200" w:line="276" w:lineRule="auto"/>
        <w:ind w:left="720"/>
        <w:contextualSpacing/>
        <w:jc w:val="both"/>
        <w:rPr>
          <w:rFonts w:eastAsia="Calibri"/>
          <w:sz w:val="28"/>
          <w:szCs w:val="28"/>
          <w:lang w:val="sr-Cyrl-RS" w:eastAsia="en-US"/>
        </w:rPr>
      </w:pPr>
    </w:p>
    <w:p w:rsidR="00E95DA7" w:rsidRPr="00D75053" w:rsidRDefault="00224196" w:rsidP="00FC4118">
      <w:pPr>
        <w:jc w:val="both"/>
        <w:rPr>
          <w:iCs/>
          <w:sz w:val="28"/>
          <w:szCs w:val="28"/>
          <w:lang w:val="sr-Cyrl-RS"/>
          <w14:textOutline w14:w="9525" w14:cap="rnd" w14:cmpd="sng" w14:algn="ctr">
            <w14:solidFill>
              <w14:srgbClr w14:val="000000"/>
            </w14:solidFill>
            <w14:prstDash w14:val="solid"/>
            <w14:bevel/>
          </w14:textOutline>
        </w:rPr>
      </w:pPr>
      <w:bookmarkStart w:id="1" w:name="_Toc356470805"/>
      <w:bookmarkStart w:id="2" w:name="_Toc365017739"/>
      <w:r w:rsidRPr="00D75053">
        <w:rPr>
          <w:iCs/>
          <w:sz w:val="28"/>
          <w:szCs w:val="28"/>
          <w:lang w:val="sr-Latn-RS"/>
          <w14:textOutline w14:w="9525" w14:cap="rnd" w14:cmpd="sng" w14:algn="ctr">
            <w14:solidFill>
              <w14:srgbClr w14:val="000000"/>
            </w14:solidFill>
            <w14:prstDash w14:val="solid"/>
            <w14:bevel/>
          </w14:textOutline>
        </w:rPr>
        <w:t xml:space="preserve">IV </w:t>
      </w:r>
      <w:r w:rsidR="00E95DA7" w:rsidRPr="00D75053">
        <w:rPr>
          <w:iCs/>
          <w:sz w:val="28"/>
          <w:szCs w:val="28"/>
          <w:lang w:val="sr-Cyrl-RS"/>
          <w14:textOutline w14:w="9525" w14:cap="rnd" w14:cmpd="sng" w14:algn="ctr">
            <w14:solidFill>
              <w14:srgbClr w14:val="000000"/>
            </w14:solidFill>
            <w14:prstDash w14:val="solid"/>
            <w14:bevel/>
          </w14:textOutline>
        </w:rPr>
        <w:t>УСЛОВИ</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ЗА</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УЧЕШЋЕ</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У</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ПОСТУПКУ</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ЈАВНЕ</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НАБАВКЕ</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ИЗ</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ЧЛАНА</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75. </w:t>
      </w:r>
      <w:r w:rsidR="00E95DA7" w:rsidRPr="00D75053">
        <w:rPr>
          <w:iCs/>
          <w:sz w:val="28"/>
          <w:szCs w:val="28"/>
          <w:lang w:val="sr-Cyrl-RS"/>
          <w14:textOutline w14:w="9525" w14:cap="rnd" w14:cmpd="sng" w14:algn="ctr">
            <w14:solidFill>
              <w14:srgbClr w14:val="000000"/>
            </w14:solidFill>
            <w14:prstDash w14:val="solid"/>
            <w14:bevel/>
          </w14:textOutline>
        </w:rPr>
        <w:t>ЗАКОНА</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И</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УПУТСТВО</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КАКО</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СЕ</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ДОКАЗУЈЕ</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ИСПУЊЕНОСТ</w:t>
      </w:r>
      <w:r w:rsidR="00E95DA7" w:rsidRPr="00D75053">
        <w:rPr>
          <w:rFonts w:cs="Garamond"/>
          <w:iCs/>
          <w:sz w:val="28"/>
          <w:szCs w:val="28"/>
          <w:lang w:val="sr-Cyrl-RS"/>
          <w14:textOutline w14:w="9525" w14:cap="rnd" w14:cmpd="sng" w14:algn="ctr">
            <w14:solidFill>
              <w14:srgbClr w14:val="000000"/>
            </w14:solidFill>
            <w14:prstDash w14:val="solid"/>
            <w14:bevel/>
          </w14:textOutline>
        </w:rPr>
        <w:t xml:space="preserve"> </w:t>
      </w:r>
      <w:r w:rsidR="00E95DA7" w:rsidRPr="00D75053">
        <w:rPr>
          <w:iCs/>
          <w:sz w:val="28"/>
          <w:szCs w:val="28"/>
          <w:lang w:val="sr-Cyrl-RS"/>
          <w14:textOutline w14:w="9525" w14:cap="rnd" w14:cmpd="sng" w14:algn="ctr">
            <w14:solidFill>
              <w14:srgbClr w14:val="000000"/>
            </w14:solidFill>
            <w14:prstDash w14:val="solid"/>
            <w14:bevel/>
          </w14:textOutline>
        </w:rPr>
        <w:t>УСЛОВА</w:t>
      </w:r>
      <w:bookmarkEnd w:id="1"/>
      <w:bookmarkEnd w:id="2"/>
    </w:p>
    <w:p w:rsidR="00E95DA7" w:rsidRPr="00224196" w:rsidRDefault="00E95DA7" w:rsidP="00FC4118">
      <w:pPr>
        <w:spacing w:before="120" w:line="320" w:lineRule="atLeast"/>
        <w:jc w:val="both"/>
        <w:rPr>
          <w:b/>
          <w:iCs/>
          <w:sz w:val="24"/>
          <w:szCs w:val="24"/>
          <w:lang w:val="sr-Cyrl-RS"/>
        </w:rPr>
      </w:pPr>
      <w:r w:rsidRPr="00E95DA7">
        <w:rPr>
          <w:iCs/>
          <w:sz w:val="24"/>
          <w:szCs w:val="24"/>
          <w:lang w:val="sr-Cyrl-RS"/>
        </w:rPr>
        <w:tab/>
      </w:r>
      <w:r w:rsidR="00224196">
        <w:rPr>
          <w:iCs/>
          <w:sz w:val="24"/>
          <w:szCs w:val="24"/>
          <w:lang w:val="sr-Latn-RS"/>
        </w:rPr>
        <w:t xml:space="preserve">           </w:t>
      </w:r>
      <w:r w:rsidRPr="00E95DA7">
        <w:rPr>
          <w:iCs/>
          <w:sz w:val="24"/>
          <w:szCs w:val="24"/>
          <w:lang w:val="sr-Cyrl-RS"/>
        </w:rPr>
        <w:t xml:space="preserve"> </w:t>
      </w:r>
      <w:r w:rsidRPr="00224196">
        <w:rPr>
          <w:b/>
          <w:iCs/>
          <w:sz w:val="24"/>
          <w:szCs w:val="24"/>
          <w:lang w:val="sr-Cyrl-RS"/>
        </w:rPr>
        <w:t>Обавезни услови: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 xml:space="preserve">У складу са чланом 75. став 1. Закона о јавним набавкама („Сл. гласник РС“ бр. 124/12, 14/15 и 68/15), понуђач у поступку јавне набавке мора доказати: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1) да је регистрован код надлежног органа, односно уписан у одговарајући регистар;</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3) да му није изречена мера забране обављања делатности, која је на снази у време објављивања односно слања позива за подношење понуда;</w:t>
      </w:r>
    </w:p>
    <w:p w:rsidR="00E95DA7" w:rsidRPr="00224196" w:rsidRDefault="00E95DA7" w:rsidP="00FC4118">
      <w:pPr>
        <w:spacing w:before="120" w:line="320" w:lineRule="atLeast"/>
        <w:jc w:val="both"/>
        <w:rPr>
          <w:iCs/>
          <w:sz w:val="24"/>
          <w:szCs w:val="24"/>
          <w:lang w:val="sr-Latn-RS"/>
        </w:rPr>
      </w:pPr>
      <w:r w:rsidRPr="00E95DA7">
        <w:rPr>
          <w:iCs/>
          <w:sz w:val="24"/>
          <w:szCs w:val="24"/>
          <w:lang w:val="sr-Cyrl-RS"/>
        </w:rPr>
        <w:tab/>
      </w:r>
      <w:r w:rsidRPr="00E95DA7">
        <w:rPr>
          <w:iCs/>
          <w:sz w:val="24"/>
          <w:szCs w:val="24"/>
          <w:lang w:val="sr-Cyrl-RS"/>
        </w:rPr>
        <w:tab/>
        <w:t>4) да је измирио доспеле порезе, доприносе и друге јавне дажбине у складу са прописима Републике Србије или стране државе када и</w:t>
      </w:r>
      <w:r w:rsidR="00224196">
        <w:rPr>
          <w:iCs/>
          <w:sz w:val="24"/>
          <w:szCs w:val="24"/>
          <w:lang w:val="sr-Cyrl-RS"/>
        </w:rPr>
        <w:t>ма седиште на њеној територији.</w:t>
      </w:r>
    </w:p>
    <w:p w:rsidR="00E95DA7" w:rsidRPr="00E95DA7" w:rsidRDefault="00E95DA7" w:rsidP="00FC4118">
      <w:pPr>
        <w:suppressAutoHyphens w:val="0"/>
        <w:spacing w:after="200" w:line="276" w:lineRule="auto"/>
        <w:contextualSpacing/>
        <w:jc w:val="both"/>
        <w:rPr>
          <w:rFonts w:eastAsia="Calibri"/>
          <w:iCs/>
          <w:sz w:val="24"/>
          <w:szCs w:val="24"/>
          <w:lang w:val="sr-Cyrl-RS" w:eastAsia="en-US"/>
        </w:rPr>
      </w:pPr>
      <w:r w:rsidRPr="00E95DA7">
        <w:rPr>
          <w:rFonts w:eastAsia="Calibri"/>
          <w:iCs/>
          <w:sz w:val="24"/>
          <w:szCs w:val="24"/>
          <w:lang w:val="sr-Cyrl-RS"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подношењапонуде. (чл. 75. ст. 2. Закона).</w:t>
      </w:r>
    </w:p>
    <w:p w:rsidR="00FC4118" w:rsidRDefault="00FC4118" w:rsidP="00FC4118">
      <w:pPr>
        <w:spacing w:before="120" w:line="320" w:lineRule="atLeast"/>
        <w:jc w:val="both"/>
        <w:rPr>
          <w:iCs/>
          <w:color w:val="FF0000"/>
          <w:sz w:val="24"/>
          <w:szCs w:val="24"/>
          <w:lang w:val="sr-Cyrl-RS"/>
        </w:rPr>
      </w:pPr>
      <w:r>
        <w:rPr>
          <w:iCs/>
          <w:sz w:val="24"/>
          <w:szCs w:val="24"/>
          <w:lang w:val="sr-Cyrl-RS"/>
        </w:rPr>
        <w:t xml:space="preserve"> </w:t>
      </w:r>
      <w:r w:rsidR="00E95DA7" w:rsidRPr="00E95DA7">
        <w:rPr>
          <w:iCs/>
          <w:sz w:val="24"/>
          <w:szCs w:val="24"/>
          <w:lang w:val="sr-Cyrl-RS"/>
        </w:rPr>
        <w:t>Испуњеност услова из става 1. тачка 1-4. ов</w:t>
      </w:r>
      <w:r>
        <w:rPr>
          <w:iCs/>
          <w:sz w:val="24"/>
          <w:szCs w:val="24"/>
          <w:lang w:val="sr-Cyrl-RS"/>
        </w:rPr>
        <w:t xml:space="preserve">е тачке конкурсне документације </w:t>
      </w:r>
      <w:r w:rsidR="00E95DA7" w:rsidRPr="00E95DA7">
        <w:rPr>
          <w:iCs/>
          <w:sz w:val="24"/>
          <w:szCs w:val="24"/>
          <w:lang w:val="sr-Cyrl-RS"/>
        </w:rPr>
        <w:t>се доказују</w:t>
      </w:r>
      <w:r w:rsidR="00224196">
        <w:rPr>
          <w:iCs/>
          <w:sz w:val="24"/>
          <w:szCs w:val="24"/>
          <w:lang w:val="sr-Latn-RS"/>
        </w:rPr>
        <w:t>:</w:t>
      </w:r>
      <w:r w:rsidR="00E95DA7" w:rsidRPr="00E95DA7">
        <w:rPr>
          <w:iCs/>
          <w:sz w:val="24"/>
          <w:szCs w:val="24"/>
          <w:lang w:val="sr-Cyrl-RS"/>
        </w:rPr>
        <w:t xml:space="preserve"> писаном изјавом датом под пуном материјалном и кривичном одговорношћу  </w:t>
      </w:r>
      <w:r>
        <w:rPr>
          <w:iCs/>
          <w:color w:val="FF0000"/>
          <w:sz w:val="24"/>
          <w:szCs w:val="24"/>
          <w:lang w:val="sr-Cyrl-RS"/>
        </w:rPr>
        <w:t>(образац број 1</w:t>
      </w:r>
      <w:r w:rsidR="00D75053">
        <w:rPr>
          <w:iCs/>
          <w:color w:val="FF0000"/>
          <w:sz w:val="24"/>
          <w:szCs w:val="24"/>
          <w:lang w:val="sr-Cyrl-RS"/>
        </w:rPr>
        <w:t>0</w:t>
      </w:r>
      <w:r>
        <w:rPr>
          <w:iCs/>
          <w:color w:val="FF0000"/>
          <w:sz w:val="24"/>
          <w:szCs w:val="24"/>
          <w:lang w:val="sr-Cyrl-RS"/>
        </w:rPr>
        <w:t>)</w:t>
      </w:r>
    </w:p>
    <w:p w:rsidR="00E95DA7" w:rsidRDefault="00E95DA7" w:rsidP="00FC4118">
      <w:pPr>
        <w:spacing w:before="120" w:line="320" w:lineRule="atLeast"/>
        <w:jc w:val="both"/>
        <w:rPr>
          <w:iCs/>
          <w:color w:val="FF0000"/>
          <w:sz w:val="24"/>
          <w:szCs w:val="24"/>
          <w:lang w:val="sr-Cyrl-RS"/>
        </w:rPr>
      </w:pPr>
      <w:r w:rsidRPr="00E95DA7">
        <w:rPr>
          <w:iCs/>
          <w:sz w:val="24"/>
          <w:szCs w:val="24"/>
          <w:lang w:val="sr-Cyrl-RS"/>
        </w:rPr>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на </w:t>
      </w:r>
      <w:r w:rsidRPr="00E95DA7">
        <w:rPr>
          <w:iCs/>
          <w:color w:val="FF0000"/>
          <w:sz w:val="24"/>
          <w:szCs w:val="24"/>
          <w:lang w:val="sr-Cyrl-RS"/>
        </w:rPr>
        <w:t>образцу 2.</w:t>
      </w:r>
    </w:p>
    <w:p w:rsidR="00F93C6F" w:rsidRDefault="00F93C6F" w:rsidP="00FC4118">
      <w:pPr>
        <w:jc w:val="both"/>
        <w:rPr>
          <w:iCs/>
          <w:sz w:val="24"/>
          <w:szCs w:val="24"/>
          <w:lang w:val="sr-Cyrl-RS"/>
        </w:rPr>
      </w:pPr>
    </w:p>
    <w:p w:rsidR="00B205A4" w:rsidRDefault="00B205A4" w:rsidP="003121EE">
      <w:pPr>
        <w:jc w:val="center"/>
        <w:rPr>
          <w:b/>
          <w:iCs/>
          <w:sz w:val="28"/>
          <w:szCs w:val="28"/>
          <w:lang w:val="sr-Cyrl-RS"/>
        </w:rPr>
      </w:pPr>
      <w:bookmarkStart w:id="3" w:name="_Toc356470806"/>
      <w:bookmarkStart w:id="4" w:name="_Toc365017740"/>
    </w:p>
    <w:p w:rsidR="00B205A4" w:rsidRDefault="00B205A4" w:rsidP="003121EE">
      <w:pPr>
        <w:jc w:val="center"/>
        <w:rPr>
          <w:b/>
          <w:iCs/>
          <w:sz w:val="28"/>
          <w:szCs w:val="28"/>
          <w:lang w:val="sr-Cyrl-RS"/>
        </w:rPr>
      </w:pPr>
    </w:p>
    <w:p w:rsidR="00E95DA7" w:rsidRPr="00F96938" w:rsidRDefault="00F96938" w:rsidP="003121EE">
      <w:pPr>
        <w:jc w:val="center"/>
        <w:rPr>
          <w:b/>
          <w:iCs/>
          <w:sz w:val="28"/>
          <w:szCs w:val="28"/>
          <w:lang w:val="sr-Cyrl-RS"/>
        </w:rPr>
      </w:pPr>
      <w:r w:rsidRPr="00F96938">
        <w:rPr>
          <w:b/>
          <w:iCs/>
          <w:sz w:val="28"/>
          <w:szCs w:val="28"/>
          <w:lang w:val="sr-Latn-RS"/>
        </w:rPr>
        <w:t>V</w:t>
      </w:r>
      <w:r>
        <w:rPr>
          <w:b/>
          <w:iCs/>
          <w:sz w:val="28"/>
          <w:szCs w:val="28"/>
          <w:lang w:val="sr-Latn-RS"/>
        </w:rPr>
        <w:t xml:space="preserve">  </w:t>
      </w:r>
      <w:r w:rsidR="00E95DA7" w:rsidRPr="00F96938">
        <w:rPr>
          <w:b/>
          <w:iCs/>
          <w:sz w:val="28"/>
          <w:szCs w:val="28"/>
          <w:lang w:val="sr-Cyrl-RS"/>
        </w:rPr>
        <w:t>УПУТСТВО</w:t>
      </w:r>
      <w:r w:rsidR="00E95DA7" w:rsidRPr="00F96938">
        <w:rPr>
          <w:rFonts w:cs="Garamond"/>
          <w:b/>
          <w:iCs/>
          <w:sz w:val="28"/>
          <w:szCs w:val="28"/>
          <w:lang w:val="sr-Cyrl-RS"/>
        </w:rPr>
        <w:t xml:space="preserve"> </w:t>
      </w:r>
      <w:r w:rsidR="00E95DA7" w:rsidRPr="00F96938">
        <w:rPr>
          <w:b/>
          <w:iCs/>
          <w:sz w:val="28"/>
          <w:szCs w:val="28"/>
          <w:lang w:val="sr-Cyrl-RS"/>
        </w:rPr>
        <w:t>ПОНУЂАЧИМА</w:t>
      </w:r>
      <w:r w:rsidR="00E95DA7" w:rsidRPr="00F96938">
        <w:rPr>
          <w:rFonts w:cs="Garamond"/>
          <w:b/>
          <w:iCs/>
          <w:sz w:val="28"/>
          <w:szCs w:val="28"/>
          <w:lang w:val="sr-Cyrl-RS"/>
        </w:rPr>
        <w:t xml:space="preserve"> </w:t>
      </w:r>
      <w:r w:rsidR="00E95DA7" w:rsidRPr="00F96938">
        <w:rPr>
          <w:b/>
          <w:iCs/>
          <w:sz w:val="28"/>
          <w:szCs w:val="28"/>
          <w:lang w:val="sr-Cyrl-RS"/>
        </w:rPr>
        <w:t>КАКО</w:t>
      </w:r>
      <w:r w:rsidR="00E95DA7" w:rsidRPr="00F96938">
        <w:rPr>
          <w:rFonts w:cs="Garamond"/>
          <w:b/>
          <w:iCs/>
          <w:sz w:val="28"/>
          <w:szCs w:val="28"/>
          <w:lang w:val="sr-Cyrl-RS"/>
        </w:rPr>
        <w:t xml:space="preserve"> </w:t>
      </w:r>
      <w:r w:rsidR="00E95DA7" w:rsidRPr="00F96938">
        <w:rPr>
          <w:b/>
          <w:iCs/>
          <w:sz w:val="28"/>
          <w:szCs w:val="28"/>
          <w:lang w:val="sr-Cyrl-RS"/>
        </w:rPr>
        <w:t>ДА</w:t>
      </w:r>
      <w:r w:rsidR="00E95DA7" w:rsidRPr="00F96938">
        <w:rPr>
          <w:rFonts w:cs="Garamond"/>
          <w:b/>
          <w:iCs/>
          <w:sz w:val="28"/>
          <w:szCs w:val="28"/>
          <w:lang w:val="sr-Cyrl-RS"/>
        </w:rPr>
        <w:t xml:space="preserve"> </w:t>
      </w:r>
      <w:r w:rsidR="00E95DA7" w:rsidRPr="00F96938">
        <w:rPr>
          <w:b/>
          <w:iCs/>
          <w:sz w:val="28"/>
          <w:szCs w:val="28"/>
          <w:lang w:val="sr-Cyrl-RS"/>
        </w:rPr>
        <w:t>САЧИНЕ</w:t>
      </w:r>
      <w:r w:rsidR="00E95DA7" w:rsidRPr="00F96938">
        <w:rPr>
          <w:rFonts w:cs="Garamond"/>
          <w:b/>
          <w:iCs/>
          <w:sz w:val="28"/>
          <w:szCs w:val="28"/>
          <w:lang w:val="sr-Cyrl-RS"/>
        </w:rPr>
        <w:t xml:space="preserve"> </w:t>
      </w:r>
      <w:r w:rsidR="00E95DA7" w:rsidRPr="00F96938">
        <w:rPr>
          <w:b/>
          <w:iCs/>
          <w:sz w:val="28"/>
          <w:szCs w:val="28"/>
          <w:lang w:val="sr-Cyrl-RS"/>
        </w:rPr>
        <w:t>ПОНУДУ</w:t>
      </w:r>
      <w:bookmarkEnd w:id="3"/>
      <w:bookmarkEnd w:id="4"/>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1)</w:t>
      </w:r>
      <w:r w:rsidRPr="00E95DA7">
        <w:rPr>
          <w:iCs/>
          <w:sz w:val="24"/>
          <w:szCs w:val="24"/>
          <w:lang w:val="sr-Cyrl-RS"/>
        </w:rPr>
        <w:t xml:space="preserve"> Подаци о језику на којем мора да буде састављена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 xml:space="preserve">       </w:t>
      </w:r>
      <w:r w:rsidRPr="00E95DA7">
        <w:rPr>
          <w:iCs/>
          <w:sz w:val="24"/>
          <w:szCs w:val="24"/>
          <w:lang w:val="sr-Cyrl-RS"/>
        </w:rPr>
        <w:t>Понуда мора да буде састављена на српском језику.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2)</w:t>
      </w:r>
      <w:r w:rsidRPr="00E95DA7">
        <w:rPr>
          <w:iCs/>
          <w:sz w:val="24"/>
          <w:szCs w:val="24"/>
          <w:lang w:val="sr-Cyrl-RS"/>
        </w:rPr>
        <w:t xml:space="preserve"> Захтеви у погледу начина на који понуда мора бити сачињена: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се доставља у писаном облику, у једном примерку, на обрасцу из конкурсне документације и мора бити јасна и недвосмислена, читко попуњена</w:t>
      </w:r>
      <w:r w:rsidR="003121EE">
        <w:rPr>
          <w:iCs/>
          <w:sz w:val="24"/>
          <w:szCs w:val="24"/>
          <w:lang w:val="sr-Cyrl-RS"/>
        </w:rPr>
        <w:t xml:space="preserve"> </w:t>
      </w:r>
      <w:r w:rsidRPr="00E95DA7">
        <w:rPr>
          <w:iCs/>
          <w:sz w:val="24"/>
          <w:szCs w:val="24"/>
          <w:lang w:val="sr-Cyrl-RS"/>
        </w:rPr>
        <w:t>-</w:t>
      </w:r>
      <w:r w:rsidR="003121EE">
        <w:rPr>
          <w:iCs/>
          <w:sz w:val="24"/>
          <w:szCs w:val="24"/>
          <w:lang w:val="sr-Cyrl-RS"/>
        </w:rPr>
        <w:t xml:space="preserve"> </w:t>
      </w:r>
      <w:r w:rsidRPr="00E95DA7">
        <w:rPr>
          <w:iCs/>
          <w:sz w:val="24"/>
          <w:szCs w:val="24"/>
          <w:lang w:val="sr-Cyrl-RS"/>
        </w:rPr>
        <w:t>откуцана или написана необрисивим мастилом, и оверена и потписана од стране овлашћеног лица понуђача.</w:t>
      </w:r>
    </w:p>
    <w:p w:rsidR="00F96938" w:rsidRDefault="00E95DA7" w:rsidP="00FC4118">
      <w:pPr>
        <w:spacing w:before="120" w:line="320" w:lineRule="atLeast"/>
        <w:jc w:val="both"/>
        <w:rPr>
          <w:iCs/>
          <w:sz w:val="24"/>
          <w:szCs w:val="24"/>
          <w:lang w:val="sr-Latn-RS"/>
        </w:rPr>
      </w:pPr>
      <w:r w:rsidRPr="00E95DA7">
        <w:rPr>
          <w:iCs/>
          <w:sz w:val="24"/>
          <w:szCs w:val="24"/>
          <w:lang w:val="sr-Cyrl-RS"/>
        </w:rPr>
        <w:tab/>
      </w:r>
      <w:r w:rsidRPr="00E95DA7">
        <w:rPr>
          <w:iCs/>
          <w:sz w:val="24"/>
          <w:szCs w:val="24"/>
          <w:lang w:val="sr-Cyrl-RS"/>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Понуђач подноси понуду у запечаћеној коверти, тако да се при отварању може проверити да ли је затворена онако како је предата.</w:t>
      </w:r>
    </w:p>
    <w:p w:rsidR="00E95DA7" w:rsidRPr="00763F9D" w:rsidRDefault="00E95DA7" w:rsidP="003121EE">
      <w:pPr>
        <w:suppressAutoHyphens w:val="0"/>
        <w:autoSpaceDE w:val="0"/>
        <w:autoSpaceDN w:val="0"/>
        <w:adjustRightInd w:val="0"/>
        <w:spacing w:line="240" w:lineRule="auto"/>
        <w:ind w:firstLine="360"/>
        <w:jc w:val="both"/>
        <w:rPr>
          <w:rFonts w:eastAsia="Calibri"/>
          <w:iCs/>
          <w:color w:val="FF0000"/>
          <w:sz w:val="24"/>
          <w:szCs w:val="24"/>
          <w:lang w:val="sr-Cyrl-RS" w:eastAsia="en-US"/>
        </w:rPr>
      </w:pPr>
      <w:r w:rsidRPr="00E95DA7">
        <w:rPr>
          <w:rFonts w:eastAsia="Calibri"/>
          <w:iCs/>
          <w:color w:val="000000"/>
          <w:sz w:val="24"/>
          <w:szCs w:val="24"/>
          <w:lang w:val="sr-Cyrl-RS" w:eastAsia="en-US"/>
        </w:rPr>
        <w:tab/>
      </w:r>
      <w:r w:rsidRPr="00E95DA7">
        <w:rPr>
          <w:rFonts w:eastAsia="Calibri"/>
          <w:iCs/>
          <w:color w:val="000000"/>
          <w:sz w:val="24"/>
          <w:szCs w:val="24"/>
          <w:lang w:val="sr-Cyrl-RS" w:eastAsia="en-US"/>
        </w:rPr>
        <w:tab/>
        <w:t xml:space="preserve">Понуде, са припадајућом документацијом, достављају се у затвореној и запечаћеној коверти на адресу наручиоца – </w:t>
      </w:r>
      <w:r w:rsidR="00F96938">
        <w:rPr>
          <w:rFonts w:eastAsia="Calibri"/>
          <w:iCs/>
          <w:color w:val="000000"/>
          <w:sz w:val="24"/>
          <w:szCs w:val="24"/>
          <w:lang w:val="sr-Cyrl-RS" w:eastAsia="en-US"/>
        </w:rPr>
        <w:t>Медицинска школа“Стевица Јовановић“</w:t>
      </w:r>
      <w:r w:rsidRPr="00E95DA7">
        <w:rPr>
          <w:rFonts w:eastAsia="Calibri"/>
          <w:iCs/>
          <w:color w:val="000000"/>
          <w:sz w:val="24"/>
          <w:szCs w:val="24"/>
          <w:lang w:val="sr-Cyrl-RS" w:eastAsia="en-US"/>
        </w:rPr>
        <w:t xml:space="preserve"> </w:t>
      </w:r>
      <w:r w:rsidR="00F96938">
        <w:rPr>
          <w:rFonts w:eastAsia="Calibri"/>
          <w:iCs/>
          <w:color w:val="000000"/>
          <w:sz w:val="24"/>
          <w:szCs w:val="24"/>
          <w:lang w:val="sr-Cyrl-RS" w:eastAsia="en-US"/>
        </w:rPr>
        <w:t>Пастерова бр.2 Панчево,</w:t>
      </w:r>
      <w:r w:rsidRPr="00E95DA7">
        <w:rPr>
          <w:rFonts w:eastAsia="Calibri"/>
          <w:iCs/>
          <w:color w:val="000000"/>
          <w:sz w:val="24"/>
          <w:szCs w:val="24"/>
          <w:lang w:val="sr-Cyrl-RS" w:eastAsia="en-US"/>
        </w:rPr>
        <w:t xml:space="preserve"> са обавезном назнаком на лицу коверте: „Не отварати – Понуда за јавну набавку </w:t>
      </w:r>
      <w:r w:rsidR="00A04D02">
        <w:rPr>
          <w:rFonts w:eastAsia="Calibri"/>
          <w:iCs/>
          <w:color w:val="000000"/>
          <w:sz w:val="24"/>
          <w:szCs w:val="24"/>
          <w:lang w:val="sr-Cyrl-RS" w:eastAsia="en-US"/>
        </w:rPr>
        <w:t xml:space="preserve">бр.4/2019 </w:t>
      </w:r>
      <w:r w:rsidRPr="00E95DA7">
        <w:rPr>
          <w:rFonts w:eastAsia="Calibri"/>
          <w:iCs/>
          <w:color w:val="000000"/>
          <w:sz w:val="24"/>
          <w:szCs w:val="24"/>
          <w:lang w:val="sr-Cyrl-RS" w:eastAsia="en-US"/>
        </w:rPr>
        <w:t xml:space="preserve">– </w:t>
      </w:r>
      <w:r w:rsidR="00A04D02">
        <w:rPr>
          <w:rFonts w:eastAsia="Calibri"/>
          <w:iCs/>
          <w:color w:val="000000"/>
          <w:sz w:val="24"/>
          <w:szCs w:val="24"/>
          <w:lang w:val="sr-Cyrl-RS" w:eastAsia="en-US"/>
        </w:rPr>
        <w:t xml:space="preserve">набавка добара-опрема за образовање </w:t>
      </w:r>
      <w:r w:rsidR="00CA5A5B">
        <w:rPr>
          <w:rFonts w:eastAsia="Calibri"/>
          <w:iCs/>
          <w:color w:val="000000"/>
          <w:sz w:val="24"/>
          <w:szCs w:val="24"/>
          <w:lang w:val="sr-Cyrl-RS" w:eastAsia="en-US"/>
        </w:rPr>
        <w:t>,</w:t>
      </w:r>
      <w:r w:rsidRPr="00E95DA7">
        <w:rPr>
          <w:rFonts w:eastAsia="Calibri"/>
          <w:iCs/>
          <w:color w:val="000000"/>
          <w:sz w:val="24"/>
          <w:szCs w:val="24"/>
          <w:lang w:val="sr-Cyrl-RS" w:eastAsia="en-US"/>
        </w:rPr>
        <w:t xml:space="preserve"> поштом, или лично код наручиоца, сваког радног дана од </w:t>
      </w:r>
      <w:r w:rsidR="00CA5A5B">
        <w:rPr>
          <w:rFonts w:eastAsia="Calibri"/>
          <w:iCs/>
          <w:color w:val="000000"/>
          <w:sz w:val="24"/>
          <w:szCs w:val="24"/>
          <w:lang w:val="sr-Cyrl-RS" w:eastAsia="en-US"/>
        </w:rPr>
        <w:t>08</w:t>
      </w:r>
      <w:r w:rsidRPr="00E95DA7">
        <w:rPr>
          <w:rFonts w:eastAsia="Calibri"/>
          <w:iCs/>
          <w:color w:val="000000"/>
          <w:sz w:val="24"/>
          <w:szCs w:val="24"/>
          <w:lang w:val="sr-Cyrl-RS" w:eastAsia="en-US"/>
        </w:rPr>
        <w:t>,00 до 1</w:t>
      </w:r>
      <w:r w:rsidR="00CA5A5B">
        <w:rPr>
          <w:rFonts w:eastAsia="Calibri"/>
          <w:iCs/>
          <w:color w:val="000000"/>
          <w:sz w:val="24"/>
          <w:szCs w:val="24"/>
          <w:lang w:val="sr-Cyrl-RS" w:eastAsia="en-US"/>
        </w:rPr>
        <w:t>5</w:t>
      </w:r>
      <w:r w:rsidR="003121EE">
        <w:rPr>
          <w:rFonts w:eastAsia="Calibri"/>
          <w:iCs/>
          <w:color w:val="000000"/>
          <w:sz w:val="24"/>
          <w:szCs w:val="24"/>
          <w:lang w:val="sr-Cyrl-RS" w:eastAsia="en-US"/>
        </w:rPr>
        <w:t xml:space="preserve">,00 часова. </w:t>
      </w:r>
      <w:r w:rsidRPr="00E95DA7">
        <w:rPr>
          <w:rFonts w:eastAsia="Calibri"/>
          <w:iCs/>
          <w:color w:val="000000"/>
          <w:sz w:val="24"/>
          <w:szCs w:val="24"/>
          <w:lang w:val="sr-Cyrl-RS" w:eastAsia="en-US"/>
        </w:rPr>
        <w:t xml:space="preserve">На полеђини коверте обавезно навести пун назив, адресу, број телефона и факса понуђача као и име особе за контакт и е-адресу. </w:t>
      </w:r>
      <w:r w:rsidR="00763F9D">
        <w:rPr>
          <w:rFonts w:eastAsia="Calibri"/>
          <w:iCs/>
          <w:color w:val="FF0000"/>
          <w:sz w:val="24"/>
          <w:szCs w:val="24"/>
          <w:lang w:val="sr-Cyrl-RS" w:eastAsia="en-US"/>
        </w:rPr>
        <w:t xml:space="preserve">Рок за подношење понуда је </w:t>
      </w:r>
      <w:r w:rsidR="002F5117">
        <w:rPr>
          <w:rFonts w:eastAsia="Calibri"/>
          <w:iCs/>
          <w:color w:val="FF0000"/>
          <w:sz w:val="24"/>
          <w:szCs w:val="24"/>
          <w:lang w:val="sr-Cyrl-RS" w:eastAsia="en-US"/>
        </w:rPr>
        <w:t>26</w:t>
      </w:r>
      <w:r w:rsidR="00763F9D" w:rsidRPr="00763F9D">
        <w:rPr>
          <w:rFonts w:eastAsia="Calibri"/>
          <w:iCs/>
          <w:color w:val="FF0000"/>
          <w:sz w:val="24"/>
          <w:szCs w:val="24"/>
          <w:lang w:val="sr-Cyrl-RS" w:eastAsia="en-US"/>
        </w:rPr>
        <w:t>.</w:t>
      </w:r>
      <w:r w:rsidR="002F5117">
        <w:rPr>
          <w:rFonts w:eastAsia="Calibri"/>
          <w:iCs/>
          <w:color w:val="FF0000"/>
          <w:sz w:val="24"/>
          <w:szCs w:val="24"/>
          <w:lang w:val="sr-Cyrl-RS" w:eastAsia="en-US"/>
        </w:rPr>
        <w:t>09</w:t>
      </w:r>
      <w:r w:rsidR="00763F9D" w:rsidRPr="00763F9D">
        <w:rPr>
          <w:rFonts w:eastAsia="Calibri"/>
          <w:iCs/>
          <w:color w:val="FF0000"/>
          <w:sz w:val="24"/>
          <w:szCs w:val="24"/>
          <w:lang w:val="sr-Cyrl-RS" w:eastAsia="en-US"/>
        </w:rPr>
        <w:t>.2019. најкасније до 1</w:t>
      </w:r>
      <w:r w:rsidR="00A04D02">
        <w:rPr>
          <w:rFonts w:eastAsia="Calibri"/>
          <w:iCs/>
          <w:color w:val="FF0000"/>
          <w:sz w:val="24"/>
          <w:szCs w:val="24"/>
          <w:lang w:val="sr-Cyrl-RS" w:eastAsia="en-US"/>
        </w:rPr>
        <w:t>5</w:t>
      </w:r>
      <w:r w:rsidR="00763F9D" w:rsidRPr="00763F9D">
        <w:rPr>
          <w:rFonts w:eastAsia="Calibri"/>
          <w:iCs/>
          <w:color w:val="FF0000"/>
          <w:sz w:val="24"/>
          <w:szCs w:val="24"/>
          <w:lang w:val="sr-Cyrl-RS" w:eastAsia="en-US"/>
        </w:rPr>
        <w:t xml:space="preserve"> часова. Отварање понуда ће се одржати у просторијама школе </w:t>
      </w:r>
      <w:r w:rsidR="002F5117">
        <w:rPr>
          <w:rFonts w:eastAsia="Calibri"/>
          <w:iCs/>
          <w:color w:val="FF0000"/>
          <w:sz w:val="24"/>
          <w:szCs w:val="24"/>
          <w:lang w:val="sr-Cyrl-RS" w:eastAsia="en-US"/>
        </w:rPr>
        <w:t>27</w:t>
      </w:r>
      <w:r w:rsidR="00763F9D" w:rsidRPr="00763F9D">
        <w:rPr>
          <w:rFonts w:eastAsia="Calibri"/>
          <w:iCs/>
          <w:color w:val="FF0000"/>
          <w:sz w:val="24"/>
          <w:szCs w:val="24"/>
          <w:lang w:val="sr-Cyrl-RS" w:eastAsia="en-US"/>
        </w:rPr>
        <w:t>.</w:t>
      </w:r>
      <w:r w:rsidR="002F5117">
        <w:rPr>
          <w:rFonts w:eastAsia="Calibri"/>
          <w:iCs/>
          <w:color w:val="FF0000"/>
          <w:sz w:val="24"/>
          <w:szCs w:val="24"/>
          <w:lang w:val="sr-Cyrl-RS" w:eastAsia="en-US"/>
        </w:rPr>
        <w:t>09</w:t>
      </w:r>
      <w:r w:rsidR="00763F9D" w:rsidRPr="00763F9D">
        <w:rPr>
          <w:rFonts w:eastAsia="Calibri"/>
          <w:iCs/>
          <w:color w:val="FF0000"/>
          <w:sz w:val="24"/>
          <w:szCs w:val="24"/>
          <w:lang w:val="sr-Cyrl-RS" w:eastAsia="en-US"/>
        </w:rPr>
        <w:t>.2019.</w:t>
      </w:r>
      <w:r w:rsidR="009E1190">
        <w:rPr>
          <w:rFonts w:eastAsia="Calibri"/>
          <w:iCs/>
          <w:color w:val="FF0000"/>
          <w:sz w:val="24"/>
          <w:szCs w:val="24"/>
          <w:lang w:val="sr-Cyrl-RS" w:eastAsia="en-US"/>
        </w:rPr>
        <w:t xml:space="preserve"> у </w:t>
      </w:r>
      <w:r w:rsidR="00A04D02">
        <w:rPr>
          <w:rFonts w:eastAsia="Calibri"/>
          <w:iCs/>
          <w:color w:val="FF0000"/>
          <w:sz w:val="24"/>
          <w:szCs w:val="24"/>
          <w:lang w:val="sr-Cyrl-RS" w:eastAsia="en-US"/>
        </w:rPr>
        <w:t>10</w:t>
      </w:r>
      <w:r w:rsidR="009E1190">
        <w:rPr>
          <w:rFonts w:eastAsia="Calibri"/>
          <w:iCs/>
          <w:color w:val="FF0000"/>
          <w:sz w:val="24"/>
          <w:szCs w:val="24"/>
          <w:lang w:val="sr-Cyrl-RS" w:eastAsia="en-US"/>
        </w:rPr>
        <w:t xml:space="preserve"> часова.</w:t>
      </w:r>
    </w:p>
    <w:p w:rsidR="00CA5A5B" w:rsidRDefault="00E95DA7" w:rsidP="00CA5A5B">
      <w:pPr>
        <w:ind w:firstLine="360"/>
        <w:jc w:val="both"/>
        <w:rPr>
          <w:iCs/>
          <w:sz w:val="24"/>
          <w:szCs w:val="24"/>
          <w:lang w:val="sr-Cyrl-RS"/>
        </w:rPr>
      </w:pPr>
      <w:r w:rsidRPr="00E95DA7">
        <w:rPr>
          <w:iCs/>
          <w:sz w:val="24"/>
          <w:szCs w:val="24"/>
          <w:lang w:val="sr-Cyrl-RS"/>
        </w:rPr>
        <w:t>У случају да понудом нису обухваћене све ставке, понуда ће бити одбијена као неприхватљива.</w:t>
      </w:r>
    </w:p>
    <w:p w:rsidR="00E95DA7" w:rsidRPr="00E95DA7" w:rsidRDefault="00E95DA7" w:rsidP="00CA5A5B">
      <w:pPr>
        <w:ind w:firstLine="360"/>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Неблаговремена понуда је понуда која је примљена од стране наручиоца након истека рока одређеног у позиву и конкурсној документацији.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све неодговарајуће понуде и неприхватљиве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Одговарајућа понуда је понуда која је благовремена и за коју је утврђено да потпуно испуњава све техничке спецификације.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95DA7" w:rsidRPr="00CA5A5B" w:rsidRDefault="00E95DA7" w:rsidP="00FC4118">
      <w:pPr>
        <w:spacing w:before="120" w:line="320" w:lineRule="atLeast"/>
        <w:jc w:val="both"/>
        <w:rPr>
          <w:iCs/>
          <w:sz w:val="24"/>
          <w:szCs w:val="24"/>
          <w:lang w:val="sr-Cyrl-RS"/>
        </w:rPr>
      </w:pPr>
      <w:r w:rsidRPr="00CA5A5B">
        <w:rPr>
          <w:iCs/>
          <w:sz w:val="24"/>
          <w:szCs w:val="24"/>
          <w:lang w:val="sr-Cyrl-RS"/>
        </w:rPr>
        <w:tab/>
      </w:r>
      <w:r w:rsidR="00CA5A5B">
        <w:rPr>
          <w:iCs/>
          <w:sz w:val="24"/>
          <w:szCs w:val="24"/>
          <w:lang w:val="sr-Cyrl-RS"/>
        </w:rPr>
        <w:t xml:space="preserve">           </w:t>
      </w:r>
      <w:r w:rsidRPr="00CA5A5B">
        <w:rPr>
          <w:iCs/>
          <w:sz w:val="24"/>
          <w:szCs w:val="24"/>
          <w:lang w:val="sr-Cyrl-RS"/>
        </w:rPr>
        <w:t xml:space="preserve">Наручилац ће понуду </w:t>
      </w:r>
      <w:r w:rsidRPr="00CA5A5B">
        <w:rPr>
          <w:b/>
          <w:iCs/>
          <w:sz w:val="24"/>
          <w:szCs w:val="24"/>
          <w:lang w:val="sr-Cyrl-RS"/>
        </w:rPr>
        <w:t>одбити</w:t>
      </w:r>
      <w:r w:rsidRPr="00CA5A5B">
        <w:rPr>
          <w:iCs/>
          <w:sz w:val="24"/>
          <w:szCs w:val="24"/>
          <w:lang w:val="sr-Cyrl-RS"/>
        </w:rPr>
        <w:t xml:space="preserve"> ако:</w:t>
      </w:r>
    </w:p>
    <w:p w:rsid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понуђач не докаже да испуњава ОБАВЕЗНЕ  услове за учешћ</w:t>
      </w:r>
      <w:r>
        <w:rPr>
          <w:iCs/>
          <w:sz w:val="24"/>
          <w:szCs w:val="24"/>
          <w:lang w:val="sr-Cyrl-RS"/>
        </w:rPr>
        <w:t>е или не достави тражене доказе</w:t>
      </w:r>
    </w:p>
    <w:p w:rsidR="00E95DA7" w:rsidRP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ако је понуђени рок важења понуде краћи од рока који је наручилац навео у конкурсној документацији;</w:t>
      </w:r>
    </w:p>
    <w:p w:rsidR="00E95DA7" w:rsidRP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CA5A5B">
        <w:rPr>
          <w:iCs/>
          <w:sz w:val="24"/>
          <w:szCs w:val="24"/>
          <w:lang w:val="sr-Cyrl-RS"/>
        </w:rPr>
        <w:t xml:space="preserve">3) </w:t>
      </w:r>
      <w:r w:rsidRPr="00E95DA7">
        <w:rPr>
          <w:iCs/>
          <w:sz w:val="24"/>
          <w:szCs w:val="24"/>
          <w:lang w:val="sr-Cyrl-RS"/>
        </w:rPr>
        <w:t xml:space="preserve"> Обавештење о могућности подношења понуде са варијантама: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са варијантама није допуштена.</w:t>
      </w:r>
    </w:p>
    <w:p w:rsidR="00E95DA7" w:rsidRPr="00E95DA7" w:rsidRDefault="00CA5A5B" w:rsidP="00FC4118">
      <w:pPr>
        <w:spacing w:before="120" w:line="320" w:lineRule="atLeast"/>
        <w:jc w:val="both"/>
        <w:rPr>
          <w:iCs/>
          <w:sz w:val="24"/>
          <w:szCs w:val="24"/>
          <w:lang w:val="sr-Cyrl-RS"/>
        </w:rPr>
      </w:pPr>
      <w:r>
        <w:rPr>
          <w:iCs/>
          <w:sz w:val="24"/>
          <w:szCs w:val="24"/>
          <w:lang w:val="sr-Cyrl-RS"/>
        </w:rPr>
        <w:tab/>
        <w:t xml:space="preserve">4) </w:t>
      </w:r>
      <w:r w:rsidR="00E95DA7" w:rsidRPr="00E95DA7">
        <w:rPr>
          <w:iCs/>
          <w:sz w:val="24"/>
          <w:szCs w:val="24"/>
          <w:lang w:val="sr-Cyrl-RS"/>
        </w:rPr>
        <w:t xml:space="preserve"> Начин измене, допуне и опозива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Понуђач може да измени, допуни или повуче понуду писаним обавештењем пре истека рока за подношење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Уколико се измена понуде односи на понуђену цену, цена мора бити изражена у динарс ком износу, а не у процентима.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Свако обавештење о изменама, допунама или повлачењу понуде биће припремљено, означено и достављено са ознаком на коверти “Измена понуде за јавну набавку</w:t>
      </w:r>
      <w:r w:rsidR="00A04D02">
        <w:rPr>
          <w:iCs/>
          <w:sz w:val="24"/>
          <w:szCs w:val="24"/>
          <w:lang w:val="sr-Cyrl-RS"/>
        </w:rPr>
        <w:t xml:space="preserve"> бр.4/2019</w:t>
      </w:r>
      <w:r w:rsidRPr="00E95DA7">
        <w:rPr>
          <w:iCs/>
          <w:sz w:val="24"/>
          <w:szCs w:val="24"/>
          <w:lang w:val="sr-Cyrl-RS"/>
        </w:rPr>
        <w:t xml:space="preserve"> </w:t>
      </w:r>
      <w:r w:rsidR="00A04D02">
        <w:rPr>
          <w:rFonts w:eastAsia="Calibri"/>
          <w:iCs/>
          <w:color w:val="000000"/>
          <w:sz w:val="24"/>
          <w:szCs w:val="24"/>
          <w:lang w:val="sr-Cyrl-RS" w:eastAsia="en-US"/>
        </w:rPr>
        <w:t>набавка добара-опрема за образовање „</w:t>
      </w:r>
      <w:r w:rsidR="00CA5A5B" w:rsidRPr="00E95DA7">
        <w:rPr>
          <w:rFonts w:eastAsia="Calibri"/>
          <w:iCs/>
          <w:color w:val="000000"/>
          <w:sz w:val="24"/>
          <w:szCs w:val="24"/>
          <w:lang w:val="sr-Cyrl-RS" w:eastAsia="en-US"/>
        </w:rPr>
        <w:t>са обавезном назнаком на лицу коверте: „Не отварати</w:t>
      </w:r>
      <w:r w:rsidR="00CA5A5B">
        <w:rPr>
          <w:rFonts w:eastAsia="Calibri"/>
          <w:iCs/>
          <w:color w:val="000000"/>
          <w:sz w:val="24"/>
          <w:szCs w:val="24"/>
          <w:lang w:val="sr-Cyrl-RS" w:eastAsia="en-US"/>
        </w:rPr>
        <w:t>“</w:t>
      </w:r>
      <w:r w:rsidR="00CA5A5B" w:rsidRPr="00E95DA7">
        <w:rPr>
          <w:rFonts w:eastAsia="Calibri"/>
          <w:iCs/>
          <w:color w:val="000000"/>
          <w:sz w:val="24"/>
          <w:szCs w:val="24"/>
          <w:lang w:val="sr-Cyrl-RS" w:eastAsia="en-US"/>
        </w:rPr>
        <w:t xml:space="preserve"> </w:t>
      </w:r>
      <w:r w:rsidRPr="00E95DA7">
        <w:rPr>
          <w:iCs/>
          <w:sz w:val="24"/>
          <w:szCs w:val="24"/>
          <w:lang w:val="sr-Cyrl-RS"/>
        </w:rPr>
        <w:t xml:space="preserve">или “Повлачење понуде за јавну набавку </w:t>
      </w:r>
      <w:r w:rsidR="00A04D02">
        <w:rPr>
          <w:iCs/>
          <w:sz w:val="24"/>
          <w:szCs w:val="24"/>
          <w:lang w:val="sr-Cyrl-RS"/>
        </w:rPr>
        <w:t>бр.4/2019</w:t>
      </w:r>
      <w:r w:rsidR="00A04D02" w:rsidRPr="00E95DA7">
        <w:rPr>
          <w:iCs/>
          <w:sz w:val="24"/>
          <w:szCs w:val="24"/>
          <w:lang w:val="sr-Cyrl-RS"/>
        </w:rPr>
        <w:t xml:space="preserve"> </w:t>
      </w:r>
      <w:r w:rsidR="00A04D02">
        <w:rPr>
          <w:rFonts w:eastAsia="Calibri"/>
          <w:iCs/>
          <w:color w:val="000000"/>
          <w:sz w:val="24"/>
          <w:szCs w:val="24"/>
          <w:lang w:val="sr-Cyrl-RS" w:eastAsia="en-US"/>
        </w:rPr>
        <w:t>набавка добара-опрема за образовање</w:t>
      </w:r>
      <w:r w:rsidR="000E220C">
        <w:rPr>
          <w:rFonts w:eastAsia="Calibri"/>
          <w:iCs/>
          <w:color w:val="000000"/>
          <w:sz w:val="24"/>
          <w:szCs w:val="24"/>
          <w:lang w:val="sr-Cyrl-RS" w:eastAsia="en-US"/>
        </w:rPr>
        <w:t>,</w:t>
      </w:r>
      <w:r w:rsidR="000E220C" w:rsidRPr="00E95DA7">
        <w:rPr>
          <w:rFonts w:eastAsia="Calibri"/>
          <w:iCs/>
          <w:color w:val="000000"/>
          <w:sz w:val="24"/>
          <w:szCs w:val="24"/>
          <w:lang w:val="sr-Cyrl-RS" w:eastAsia="en-US"/>
        </w:rPr>
        <w:t xml:space="preserve"> са обавезном назнаком на лицу коверте: „Не отварати </w:t>
      </w:r>
      <w:r w:rsidR="000E220C">
        <w:rPr>
          <w:iCs/>
          <w:sz w:val="24"/>
          <w:szCs w:val="24"/>
          <w:lang w:val="sr-Cyrl-RS"/>
        </w:rPr>
        <w:t>„</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не може бити измењена после истека рока за подношење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t>5</w:t>
      </w:r>
      <w:r w:rsidR="000E220C">
        <w:rPr>
          <w:iCs/>
          <w:sz w:val="24"/>
          <w:szCs w:val="24"/>
          <w:lang w:val="sr-Cyrl-RS"/>
        </w:rPr>
        <w:t xml:space="preserve">) </w:t>
      </w:r>
      <w:r w:rsidRPr="00E95DA7">
        <w:rPr>
          <w:iCs/>
          <w:sz w:val="24"/>
          <w:szCs w:val="24"/>
          <w:lang w:val="sr-Cyrl-RS"/>
        </w:rPr>
        <w:t xml:space="preserve"> Обавештење да понуђач који је самостално поднео понуду не може истовремено да учествује у заједничкој понуди или као подизвођач.</w:t>
      </w:r>
      <w:r w:rsidRPr="00E95DA7">
        <w:rPr>
          <w:iCs/>
          <w:sz w:val="24"/>
          <w:szCs w:val="24"/>
          <w:lang w:val="sr-Cyrl-RS"/>
        </w:rPr>
        <w:tab/>
        <w:t>Понуђач може да поднесе само једну понуду.</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6) </w:t>
      </w:r>
      <w:r w:rsidR="00E95DA7" w:rsidRPr="00E95DA7">
        <w:rPr>
          <w:iCs/>
          <w:sz w:val="24"/>
          <w:szCs w:val="24"/>
          <w:lang w:val="sr-Cyrl-RS"/>
        </w:rPr>
        <w:t xml:space="preserve"> Понуда са подизвођачем:</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 xml:space="preserve"> Понуду може поднети понуђач који наступа са подизвођачима.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Понуђач је дужан да у понуди наведе да ли ће извршење услуга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Понуђач је дужан да за сваког подизвођача достави доказе о испуњености обавезних услова из члана 75. став 1. тачка 1) до 4) Закона о јавним набавкама.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7) </w:t>
      </w:r>
      <w:r w:rsidR="00E95DA7" w:rsidRPr="00E95DA7">
        <w:rPr>
          <w:iCs/>
          <w:sz w:val="24"/>
          <w:szCs w:val="24"/>
          <w:lang w:val="sr-Cyrl-RS"/>
        </w:rPr>
        <w:t xml:space="preserve"> Заједничка понуда: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Понуду може поднети група понуђача као заједничку понуду.</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Сваки понуђач из групе понуђача мора да испуни обавезне услове из члана 75. став 1. тачка 1) до 4) Закона о јавним набавкама.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1) податке о члану групе који ће бити носилац посла, односно који ће поднети понуду и који ће заступати групу понуђача пред наручиоцем;</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2) опис послова сваког од понуђача из гр</w:t>
      </w:r>
      <w:r>
        <w:rPr>
          <w:iCs/>
          <w:sz w:val="24"/>
          <w:szCs w:val="24"/>
          <w:lang w:val="sr-Cyrl-RS"/>
        </w:rPr>
        <w:t xml:space="preserve">упе понуђача у извршењу уговора    </w:t>
      </w:r>
      <w:r w:rsidR="00E95DA7" w:rsidRPr="00E95DA7">
        <w:rPr>
          <w:iCs/>
          <w:sz w:val="24"/>
          <w:szCs w:val="24"/>
          <w:lang w:val="sr-Cyrl-RS"/>
        </w:rPr>
        <w:tab/>
      </w:r>
      <w:r w:rsidR="00E95DA7" w:rsidRPr="00E95DA7">
        <w:rPr>
          <w:iCs/>
          <w:sz w:val="24"/>
          <w:szCs w:val="24"/>
          <w:lang w:val="sr-Cyrl-RS"/>
        </w:rPr>
        <w:tab/>
      </w:r>
      <w:r>
        <w:rPr>
          <w:iCs/>
          <w:sz w:val="24"/>
          <w:szCs w:val="24"/>
          <w:lang w:val="sr-Cyrl-RS"/>
        </w:rPr>
        <w:t xml:space="preserve">   </w:t>
      </w:r>
      <w:r w:rsidR="009A717D">
        <w:rPr>
          <w:iCs/>
          <w:sz w:val="24"/>
          <w:szCs w:val="24"/>
          <w:lang w:val="sr-Cyrl-RS"/>
        </w:rPr>
        <w:t xml:space="preserve">  </w:t>
      </w:r>
      <w:r>
        <w:rPr>
          <w:iCs/>
          <w:sz w:val="24"/>
          <w:szCs w:val="24"/>
          <w:lang w:val="sr-Cyrl-RS"/>
        </w:rPr>
        <w:t xml:space="preserve">   </w:t>
      </w:r>
      <w:r w:rsidR="00E95DA7" w:rsidRPr="00E95DA7">
        <w:rPr>
          <w:iCs/>
          <w:sz w:val="24"/>
          <w:szCs w:val="24"/>
          <w:lang w:val="sr-Cyrl-RS"/>
        </w:rPr>
        <w:t>Понуђачи који поднесу заједничку понуду одговарају неограничено солидарно према наручиоцу.</w:t>
      </w:r>
    </w:p>
    <w:p w:rsidR="00E95DA7" w:rsidRDefault="009A717D" w:rsidP="00FC4118">
      <w:pPr>
        <w:spacing w:before="120" w:line="320" w:lineRule="atLeast"/>
        <w:jc w:val="both"/>
        <w:rPr>
          <w:iCs/>
          <w:sz w:val="24"/>
          <w:szCs w:val="24"/>
          <w:lang w:val="sr-Cyrl-RS"/>
        </w:rPr>
      </w:pPr>
      <w:r>
        <w:rPr>
          <w:iCs/>
          <w:sz w:val="24"/>
          <w:szCs w:val="24"/>
          <w:lang w:val="sr-Cyrl-RS"/>
        </w:rPr>
        <w:tab/>
        <w:t xml:space="preserve">8) </w:t>
      </w:r>
      <w:r w:rsidR="00E95DA7" w:rsidRPr="00E95DA7">
        <w:rPr>
          <w:iCs/>
          <w:sz w:val="24"/>
          <w:szCs w:val="24"/>
          <w:lang w:val="sr-Cyrl-RS"/>
        </w:rPr>
        <w:t xml:space="preserve"> Захтеви у погледу начина плаћања:</w:t>
      </w:r>
    </w:p>
    <w:p w:rsidR="00A04D02" w:rsidRPr="00E95DA7" w:rsidRDefault="00A04D02" w:rsidP="00FC4118">
      <w:pPr>
        <w:spacing w:before="120" w:line="320" w:lineRule="atLeast"/>
        <w:jc w:val="both"/>
        <w:rPr>
          <w:iCs/>
          <w:sz w:val="24"/>
          <w:szCs w:val="24"/>
          <w:lang w:val="sr-Cyrl-RS"/>
        </w:rPr>
      </w:pPr>
    </w:p>
    <w:p w:rsidR="00E95DA7" w:rsidRPr="00227DEA" w:rsidRDefault="00E95DA7" w:rsidP="00690117">
      <w:pPr>
        <w:tabs>
          <w:tab w:val="left" w:pos="0"/>
        </w:tabs>
        <w:suppressAutoHyphens w:val="0"/>
        <w:autoSpaceDE w:val="0"/>
        <w:autoSpaceDN w:val="0"/>
        <w:adjustRightInd w:val="0"/>
        <w:spacing w:line="240" w:lineRule="auto"/>
        <w:jc w:val="both"/>
        <w:rPr>
          <w:iCs/>
          <w:color w:val="FF0000"/>
          <w:sz w:val="24"/>
          <w:szCs w:val="24"/>
          <w:lang w:val="sr-Cyrl-RS"/>
        </w:rPr>
      </w:pPr>
      <w:r w:rsidRPr="00E95DA7">
        <w:rPr>
          <w:rFonts w:eastAsia="Calibri"/>
          <w:iCs/>
          <w:color w:val="000000"/>
          <w:sz w:val="24"/>
          <w:szCs w:val="24"/>
          <w:lang w:val="sr-Cyrl-RS" w:eastAsia="en-US"/>
        </w:rPr>
        <w:tab/>
      </w:r>
      <w:r w:rsidRPr="00227DEA">
        <w:rPr>
          <w:iCs/>
          <w:color w:val="FF0000"/>
          <w:sz w:val="24"/>
          <w:szCs w:val="24"/>
          <w:lang w:val="sr-Cyrl-RS"/>
        </w:rPr>
        <w:t xml:space="preserve">    </w:t>
      </w:r>
      <w:r w:rsidR="003121EE" w:rsidRPr="00227DEA">
        <w:rPr>
          <w:iCs/>
          <w:color w:val="FF0000"/>
          <w:sz w:val="24"/>
          <w:szCs w:val="24"/>
          <w:lang w:val="sr-Cyrl-RS"/>
        </w:rPr>
        <w:t>Плаћање укупне цене врши се на следећи начин: Плаћање се</w:t>
      </w:r>
      <w:r w:rsidR="00C2525E">
        <w:rPr>
          <w:iCs/>
          <w:color w:val="FF0000"/>
          <w:sz w:val="24"/>
          <w:szCs w:val="24"/>
          <w:lang w:val="sr-Cyrl-RS"/>
        </w:rPr>
        <w:t xml:space="preserve"> врши уплатом на рачун понуђача,у року од 7 дана од дана испоруке опреме која је предмет уговора.</w:t>
      </w:r>
    </w:p>
    <w:p w:rsidR="00E95DA7" w:rsidRPr="00E95DA7" w:rsidRDefault="009A717D" w:rsidP="00FC4118">
      <w:pPr>
        <w:spacing w:before="120" w:line="320" w:lineRule="atLeast"/>
        <w:jc w:val="both"/>
        <w:rPr>
          <w:iCs/>
          <w:sz w:val="24"/>
          <w:szCs w:val="24"/>
          <w:lang w:val="sr-Cyrl-RS"/>
        </w:rPr>
      </w:pPr>
      <w:r>
        <w:rPr>
          <w:iCs/>
          <w:sz w:val="24"/>
          <w:szCs w:val="24"/>
          <w:lang w:val="sr-Cyrl-RS"/>
        </w:rPr>
        <w:tab/>
        <w:t>9)</w:t>
      </w:r>
      <w:r w:rsidR="00B56A47">
        <w:rPr>
          <w:iCs/>
          <w:sz w:val="24"/>
          <w:szCs w:val="24"/>
          <w:lang w:val="sr-Cyrl-RS"/>
        </w:rPr>
        <w:t xml:space="preserve"> </w:t>
      </w:r>
      <w:r>
        <w:rPr>
          <w:iCs/>
          <w:sz w:val="24"/>
          <w:szCs w:val="24"/>
          <w:lang w:val="sr-Cyrl-RS"/>
        </w:rPr>
        <w:t xml:space="preserve"> </w:t>
      </w:r>
      <w:r w:rsidR="00E95DA7" w:rsidRPr="00E95DA7">
        <w:rPr>
          <w:iCs/>
          <w:sz w:val="24"/>
          <w:szCs w:val="24"/>
          <w:lang w:val="sr-Cyrl-RS"/>
        </w:rPr>
        <w:t>Рок важења понуде:</w:t>
      </w:r>
    </w:p>
    <w:p w:rsidR="00E95DA7" w:rsidRPr="00E95DA7" w:rsidRDefault="00E95DA7" w:rsidP="00FC4118">
      <w:pPr>
        <w:jc w:val="both"/>
        <w:rPr>
          <w:iCs/>
          <w:sz w:val="24"/>
          <w:szCs w:val="24"/>
          <w:lang w:val="sr-Cyrl-RS"/>
        </w:rPr>
      </w:pPr>
      <w:r w:rsidRPr="00E95DA7">
        <w:rPr>
          <w:iCs/>
          <w:sz w:val="24"/>
          <w:szCs w:val="24"/>
          <w:lang w:val="sr-Cyrl-RS"/>
        </w:rPr>
        <w:tab/>
      </w:r>
    </w:p>
    <w:p w:rsidR="00E95DA7" w:rsidRDefault="00E95DA7" w:rsidP="00FC4118">
      <w:pPr>
        <w:ind w:firstLine="540"/>
        <w:jc w:val="both"/>
        <w:rPr>
          <w:iCs/>
          <w:sz w:val="24"/>
          <w:szCs w:val="24"/>
          <w:lang w:val="sr-Cyrl-RS"/>
        </w:rPr>
      </w:pPr>
      <w:r w:rsidRPr="00E95DA7">
        <w:rPr>
          <w:iCs/>
          <w:sz w:val="24"/>
          <w:szCs w:val="24"/>
          <w:lang w:val="sr-Cyrl-RS"/>
        </w:rPr>
        <w:t xml:space="preserve">Рок важења понуде мора бити до исплате </w:t>
      </w:r>
      <w:r w:rsidR="00A04D02">
        <w:rPr>
          <w:iCs/>
          <w:sz w:val="24"/>
          <w:szCs w:val="24"/>
          <w:lang w:val="sr-Cyrl-RS"/>
        </w:rPr>
        <w:t xml:space="preserve"> цене </w:t>
      </w:r>
      <w:r w:rsidRPr="00E95DA7">
        <w:rPr>
          <w:iCs/>
          <w:sz w:val="24"/>
          <w:szCs w:val="24"/>
          <w:lang w:val="sr-Cyrl-RS"/>
        </w:rPr>
        <w:t>од стране наручиоца.</w:t>
      </w:r>
    </w:p>
    <w:p w:rsidR="00A04D02" w:rsidRPr="00E95DA7" w:rsidRDefault="00A04D02" w:rsidP="00FC4118">
      <w:pPr>
        <w:ind w:firstLine="540"/>
        <w:jc w:val="both"/>
        <w:rPr>
          <w:iCs/>
          <w:sz w:val="24"/>
          <w:szCs w:val="24"/>
          <w:lang w:val="sr-Cyrl-RS"/>
        </w:rPr>
      </w:pPr>
    </w:p>
    <w:p w:rsidR="00E95DA7" w:rsidRPr="00E95DA7" w:rsidRDefault="00E95DA7" w:rsidP="00FC4118">
      <w:pPr>
        <w:ind w:firstLine="540"/>
        <w:jc w:val="both"/>
        <w:rPr>
          <w:iCs/>
          <w:sz w:val="24"/>
          <w:szCs w:val="24"/>
          <w:lang w:val="sr-Cyrl-RS"/>
        </w:rPr>
      </w:pPr>
      <w:r w:rsidRPr="00E95DA7">
        <w:rPr>
          <w:iCs/>
          <w:sz w:val="24"/>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E95DA7" w:rsidRPr="00E95DA7" w:rsidRDefault="00E95DA7" w:rsidP="00FC4118">
      <w:pPr>
        <w:ind w:firstLine="540"/>
        <w:jc w:val="both"/>
        <w:rPr>
          <w:iCs/>
          <w:sz w:val="24"/>
          <w:szCs w:val="24"/>
          <w:lang w:val="sr-Cyrl-RS"/>
        </w:rPr>
      </w:pPr>
      <w:r w:rsidRPr="00E95DA7">
        <w:rPr>
          <w:iCs/>
          <w:sz w:val="24"/>
          <w:szCs w:val="24"/>
          <w:lang w:val="sr-Cyrl-RS"/>
        </w:rPr>
        <w:t>Понуђач који прихвати захтев за продужење рока важења понуде не може мењати понуду.</w:t>
      </w:r>
    </w:p>
    <w:p w:rsidR="00E95DA7" w:rsidRPr="00E95DA7" w:rsidRDefault="009A717D" w:rsidP="00FC4118">
      <w:pPr>
        <w:ind w:firstLine="540"/>
        <w:jc w:val="both"/>
        <w:rPr>
          <w:iCs/>
          <w:sz w:val="24"/>
          <w:szCs w:val="24"/>
          <w:lang w:val="sr-Cyrl-RS"/>
        </w:rPr>
      </w:pPr>
      <w:r>
        <w:rPr>
          <w:iCs/>
          <w:sz w:val="24"/>
          <w:szCs w:val="24"/>
          <w:lang w:val="sr-Cyrl-RS"/>
        </w:rPr>
        <w:t xml:space="preserve">  10)</w:t>
      </w:r>
      <w:r w:rsidR="00B56A47">
        <w:rPr>
          <w:iCs/>
          <w:sz w:val="24"/>
          <w:szCs w:val="24"/>
          <w:lang w:val="sr-Cyrl-RS"/>
        </w:rPr>
        <w:t xml:space="preserve"> </w:t>
      </w:r>
      <w:r w:rsidR="00E95DA7" w:rsidRPr="00E95DA7">
        <w:rPr>
          <w:iCs/>
          <w:sz w:val="24"/>
          <w:szCs w:val="24"/>
          <w:lang w:val="sr-Cyrl-RS"/>
        </w:rPr>
        <w:t xml:space="preserve"> Обавезни захтеви за прихватљивост понуде</w:t>
      </w:r>
    </w:p>
    <w:p w:rsidR="00E95DA7" w:rsidRPr="00E95DA7" w:rsidRDefault="00E95DA7" w:rsidP="009A717D">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да се понуда односи искључиво на оне датуме или временске интервале које је захтевао </w:t>
      </w:r>
      <w:r w:rsidR="009A717D">
        <w:rPr>
          <w:iCs/>
          <w:sz w:val="24"/>
          <w:szCs w:val="24"/>
          <w:lang w:val="sr-Cyrl-RS"/>
        </w:rPr>
        <w:t>н</w:t>
      </w:r>
      <w:r w:rsidRPr="00E95DA7">
        <w:rPr>
          <w:iCs/>
          <w:sz w:val="24"/>
          <w:szCs w:val="24"/>
          <w:lang w:val="sr-Cyrl-RS"/>
        </w:rPr>
        <w:t>аручилац у техничкој спецификацији набавке</w:t>
      </w:r>
    </w:p>
    <w:p w:rsidR="00E95DA7" w:rsidRPr="00E95DA7" w:rsidRDefault="00E95DA7" w:rsidP="00FC4118">
      <w:pPr>
        <w:suppressAutoHyphens w:val="0"/>
        <w:autoSpaceDE w:val="0"/>
        <w:autoSpaceDN w:val="0"/>
        <w:adjustRightInd w:val="0"/>
        <w:spacing w:line="240" w:lineRule="auto"/>
        <w:ind w:firstLine="360"/>
        <w:jc w:val="both"/>
        <w:rPr>
          <w:iCs/>
          <w:sz w:val="24"/>
          <w:szCs w:val="24"/>
          <w:lang w:val="sr-Cyrl-RS"/>
        </w:rPr>
      </w:pPr>
      <w:r w:rsidRPr="00E95DA7">
        <w:rPr>
          <w:iCs/>
          <w:sz w:val="24"/>
          <w:szCs w:val="24"/>
          <w:lang w:val="sr-Cyrl-RS"/>
        </w:rPr>
        <w:t xml:space="preserve">      - У  цену морају бити урачунати сви елементи које захтева Наручилац.</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11) </w:t>
      </w:r>
      <w:r w:rsidRPr="00E95DA7">
        <w:rPr>
          <w:iCs/>
          <w:sz w:val="24"/>
          <w:szCs w:val="24"/>
          <w:lang w:val="sr-Cyrl-RS"/>
        </w:rPr>
        <w:t xml:space="preserve"> Валута и начин на који мора бити наведена и изражена цена у понуди:</w:t>
      </w:r>
    </w:p>
    <w:p w:rsidR="00763F9D" w:rsidRPr="00763F9D" w:rsidRDefault="00763F9D" w:rsidP="00763F9D">
      <w:pPr>
        <w:ind w:firstLine="720"/>
        <w:jc w:val="both"/>
        <w:rPr>
          <w:iCs/>
          <w:color w:val="FF0000"/>
          <w:sz w:val="24"/>
          <w:szCs w:val="24"/>
          <w:lang w:val="sr-Cyrl-RS"/>
        </w:rPr>
      </w:pPr>
      <w:r w:rsidRPr="00763F9D">
        <w:rPr>
          <w:iCs/>
          <w:color w:val="FF0000"/>
          <w:sz w:val="24"/>
          <w:szCs w:val="24"/>
          <w:lang w:val="sr-Cyrl-RS"/>
        </w:rPr>
        <w:t>Цена мора бити исказ</w:t>
      </w:r>
      <w:r w:rsidR="002E3318">
        <w:rPr>
          <w:iCs/>
          <w:color w:val="FF0000"/>
          <w:sz w:val="24"/>
          <w:szCs w:val="24"/>
          <w:lang w:val="sr-Cyrl-RS"/>
        </w:rPr>
        <w:t>ана у динарима.</w:t>
      </w:r>
      <w:r w:rsidRPr="00763F9D">
        <w:rPr>
          <w:iCs/>
          <w:color w:val="FF0000"/>
          <w:sz w:val="24"/>
          <w:szCs w:val="24"/>
          <w:lang w:val="sr-Cyrl-RS"/>
        </w:rPr>
        <w:t xml:space="preserve"> Цена је фиксна и не може се мењати. </w:t>
      </w:r>
    </w:p>
    <w:p w:rsidR="00763F9D" w:rsidRPr="00763F9D" w:rsidRDefault="00763F9D" w:rsidP="00763F9D">
      <w:pPr>
        <w:ind w:firstLine="720"/>
        <w:jc w:val="both"/>
        <w:rPr>
          <w:iCs/>
          <w:color w:val="FF0000"/>
          <w:sz w:val="24"/>
          <w:szCs w:val="24"/>
          <w:lang w:val="sr-Cyrl-RS"/>
        </w:rPr>
      </w:pPr>
      <w:r w:rsidRPr="00763F9D">
        <w:rPr>
          <w:iCs/>
          <w:color w:val="FF0000"/>
          <w:sz w:val="24"/>
          <w:szCs w:val="24"/>
          <w:lang w:val="sr-Cyrl-RS"/>
        </w:rPr>
        <w:t>Ако је у понуди исказана неуобичајено ниска цена, наручилац ће поступити у складу са чланом 92. Закона.</w:t>
      </w:r>
    </w:p>
    <w:p w:rsidR="00763F9D" w:rsidRDefault="00763F9D" w:rsidP="00763F9D">
      <w:pPr>
        <w:ind w:firstLine="720"/>
        <w:jc w:val="both"/>
        <w:rPr>
          <w:iCs/>
          <w:color w:val="FF0000"/>
          <w:sz w:val="24"/>
          <w:szCs w:val="24"/>
          <w:lang w:val="sr-Cyrl-RS"/>
        </w:rPr>
      </w:pPr>
      <w:r w:rsidRPr="00763F9D">
        <w:rPr>
          <w:iCs/>
          <w:color w:val="FF0000"/>
          <w:sz w:val="24"/>
          <w:szCs w:val="24"/>
          <w:lang w:val="sr-Cyrl-RS"/>
        </w:rPr>
        <w:t>Обавеза је понуђача да изврши рачунску проверу своје понуде. Уколико се утврди рачунска грешка, Наручилац ће поступити сходно члану 93. став 4. ЗЈН.</w:t>
      </w:r>
    </w:p>
    <w:p w:rsidR="00763F9D" w:rsidRPr="00E95DA7" w:rsidRDefault="00763F9D" w:rsidP="00763F9D">
      <w:pPr>
        <w:ind w:firstLine="720"/>
        <w:jc w:val="both"/>
        <w:rPr>
          <w:iCs/>
          <w:sz w:val="24"/>
          <w:szCs w:val="24"/>
          <w:lang w:val="sr-Cyrl-RS"/>
        </w:rPr>
      </w:pPr>
    </w:p>
    <w:p w:rsidR="00E95DA7" w:rsidRPr="00E95DA7" w:rsidRDefault="00B56A47" w:rsidP="00FC4118">
      <w:pPr>
        <w:jc w:val="both"/>
        <w:rPr>
          <w:iCs/>
          <w:sz w:val="24"/>
          <w:szCs w:val="24"/>
          <w:lang w:val="sr-Cyrl-RS"/>
        </w:rPr>
      </w:pPr>
      <w:r>
        <w:rPr>
          <w:iCs/>
          <w:sz w:val="24"/>
          <w:szCs w:val="24"/>
          <w:lang w:val="sr-Cyrl-RS"/>
        </w:rPr>
        <w:t xml:space="preserve">            12) </w:t>
      </w:r>
      <w:r w:rsidR="00E95DA7" w:rsidRPr="00E95DA7">
        <w:rPr>
          <w:iCs/>
          <w:sz w:val="24"/>
          <w:szCs w:val="24"/>
          <w:lang w:val="sr-Cyrl-RS"/>
        </w:rPr>
        <w:t xml:space="preserve"> Средства финансијског обезбеђења</w:t>
      </w:r>
    </w:p>
    <w:p w:rsidR="00E95DA7" w:rsidRPr="00E95DA7" w:rsidRDefault="00405EC9" w:rsidP="00FC4118">
      <w:pPr>
        <w:jc w:val="both"/>
        <w:rPr>
          <w:iCs/>
          <w:sz w:val="24"/>
          <w:szCs w:val="24"/>
          <w:lang w:val="sr-Cyrl-RS"/>
        </w:rPr>
      </w:pPr>
      <w:r w:rsidRPr="00C3216F">
        <w:rPr>
          <w:iCs/>
          <w:color w:val="FF0000"/>
          <w:sz w:val="24"/>
          <w:szCs w:val="24"/>
          <w:lang w:val="sr-Cyrl-RS"/>
        </w:rPr>
        <w:t>Изабрани</w:t>
      </w:r>
      <w:r>
        <w:rPr>
          <w:iCs/>
          <w:sz w:val="24"/>
          <w:szCs w:val="24"/>
          <w:lang w:val="sr-Cyrl-RS"/>
        </w:rPr>
        <w:t xml:space="preserve"> п</w:t>
      </w:r>
      <w:r w:rsidR="0022170B">
        <w:rPr>
          <w:iCs/>
          <w:sz w:val="24"/>
          <w:szCs w:val="24"/>
          <w:lang w:val="sr-Cyrl-RS"/>
        </w:rPr>
        <w:t xml:space="preserve">онуђач је у обавези да, </w:t>
      </w:r>
      <w:r w:rsidR="0022170B" w:rsidRPr="0022170B">
        <w:rPr>
          <w:iCs/>
          <w:color w:val="FF0000"/>
          <w:sz w:val="24"/>
          <w:szCs w:val="24"/>
          <w:lang w:val="sr-Cyrl-RS"/>
        </w:rPr>
        <w:t>приликом потписивања уговора,</w:t>
      </w:r>
      <w:r w:rsidR="00763F9D" w:rsidRPr="0022170B">
        <w:rPr>
          <w:iCs/>
          <w:color w:val="FF0000"/>
          <w:sz w:val="24"/>
          <w:szCs w:val="24"/>
          <w:lang w:val="sr-Cyrl-RS"/>
        </w:rPr>
        <w:t xml:space="preserve"> </w:t>
      </w:r>
      <w:r w:rsidR="00763F9D">
        <w:rPr>
          <w:iCs/>
          <w:sz w:val="24"/>
          <w:szCs w:val="24"/>
          <w:lang w:val="sr-Cyrl-RS"/>
        </w:rPr>
        <w:t xml:space="preserve">достави </w:t>
      </w:r>
      <w:r w:rsidR="00E95DA7" w:rsidRPr="00E95DA7">
        <w:rPr>
          <w:iCs/>
          <w:sz w:val="24"/>
          <w:szCs w:val="24"/>
          <w:lang w:val="sr-Cyrl-RS"/>
        </w:rPr>
        <w:t>оригинал сопствену бланко меницу са клаузулом „без протеста“, прописно потписану и оверену са копијом депо картона, овлашћењем за попуну менице и потврдом о регистрацији менице код Народне банке Србије:</w:t>
      </w:r>
    </w:p>
    <w:p w:rsidR="00E95DA7" w:rsidRPr="00E95DA7" w:rsidRDefault="00E95DA7" w:rsidP="00FC4118">
      <w:pPr>
        <w:jc w:val="both"/>
        <w:rPr>
          <w:iCs/>
          <w:sz w:val="24"/>
          <w:szCs w:val="24"/>
          <w:lang w:val="sr-Cyrl-RS"/>
        </w:rPr>
      </w:pPr>
      <w:r w:rsidRPr="00E95DA7">
        <w:rPr>
          <w:iCs/>
          <w:sz w:val="24"/>
          <w:szCs w:val="24"/>
          <w:lang w:val="sr-Cyrl-RS"/>
        </w:rPr>
        <w:t xml:space="preserve"> -за добро извршење посла у износу 10 % од вредности уговора са роком важности 30 дана дужим од уговореног рока за реализацију уговора;</w:t>
      </w:r>
    </w:p>
    <w:p w:rsidR="00B56A47" w:rsidRDefault="00E95DA7" w:rsidP="00FC4118">
      <w:pPr>
        <w:jc w:val="both"/>
        <w:rPr>
          <w:iCs/>
          <w:sz w:val="24"/>
          <w:szCs w:val="24"/>
          <w:lang w:val="sr-Cyrl-RS"/>
        </w:rPr>
      </w:pPr>
      <w:r w:rsidRPr="00E95DA7">
        <w:rPr>
          <w:iCs/>
          <w:sz w:val="24"/>
          <w:szCs w:val="24"/>
          <w:lang w:val="sr-Cyrl-RS"/>
        </w:rPr>
        <w:tab/>
      </w:r>
    </w:p>
    <w:p w:rsidR="00E95DA7" w:rsidRPr="00E95DA7" w:rsidRDefault="00E95DA7" w:rsidP="00FC4118">
      <w:pPr>
        <w:jc w:val="both"/>
        <w:rPr>
          <w:iCs/>
          <w:color w:val="FF0000"/>
          <w:sz w:val="24"/>
          <w:szCs w:val="24"/>
          <w:lang w:val="sr-Cyrl-RS"/>
        </w:rPr>
      </w:pPr>
      <w:r w:rsidRPr="00E95DA7">
        <w:rPr>
          <w:iCs/>
          <w:sz w:val="24"/>
          <w:szCs w:val="24"/>
          <w:lang w:val="sr-Cyrl-RS"/>
        </w:rPr>
        <w:t xml:space="preserve">Саставни део конкурсне документације је образац изјаве, којим се понуђачи обавезују да ће, у случају доделе уговора, доставити средства финансијског обезбеђења предвиђена у моделу уговора </w:t>
      </w:r>
      <w:r w:rsidRPr="00E95DA7">
        <w:rPr>
          <w:iCs/>
          <w:color w:val="FF0000"/>
          <w:sz w:val="24"/>
          <w:szCs w:val="24"/>
          <w:lang w:val="sr-Cyrl-RS"/>
        </w:rPr>
        <w:t xml:space="preserve">(образац број </w:t>
      </w:r>
      <w:r w:rsidR="002F5117">
        <w:rPr>
          <w:iCs/>
          <w:color w:val="FF0000"/>
          <w:sz w:val="24"/>
          <w:szCs w:val="24"/>
          <w:lang w:val="sr-Cyrl-RS"/>
        </w:rPr>
        <w:t>9</w:t>
      </w:r>
      <w:r w:rsidRPr="00E95DA7">
        <w:rPr>
          <w:iCs/>
          <w:color w:val="FF0000"/>
          <w:sz w:val="24"/>
          <w:szCs w:val="24"/>
          <w:lang w:val="sr-Cyrl-RS"/>
        </w:rPr>
        <w:t>).</w:t>
      </w:r>
    </w:p>
    <w:p w:rsidR="00E95DA7" w:rsidRPr="00E95DA7" w:rsidRDefault="00E95DA7" w:rsidP="00FC4118">
      <w:pPr>
        <w:jc w:val="both"/>
        <w:rPr>
          <w:iCs/>
          <w:color w:val="FF0000"/>
          <w:sz w:val="16"/>
          <w:szCs w:val="16"/>
          <w:lang w:val="sr-Cyrl-RS"/>
        </w:rPr>
      </w:pPr>
    </w:p>
    <w:p w:rsidR="00E95DA7" w:rsidRPr="00E95DA7" w:rsidRDefault="00E95DA7" w:rsidP="00FC4118">
      <w:pPr>
        <w:jc w:val="both"/>
        <w:rPr>
          <w:iCs/>
          <w:sz w:val="24"/>
          <w:szCs w:val="24"/>
          <w:lang w:val="sr-Cyrl-RS"/>
        </w:rPr>
      </w:pPr>
      <w:r w:rsidRPr="00E95DA7">
        <w:rPr>
          <w:iCs/>
          <w:sz w:val="24"/>
          <w:szCs w:val="24"/>
          <w:lang w:val="sr-Cyrl-RS"/>
        </w:rPr>
        <w:tab/>
      </w:r>
      <w:r w:rsidR="00B56A47">
        <w:rPr>
          <w:iCs/>
          <w:sz w:val="24"/>
          <w:szCs w:val="24"/>
          <w:lang w:val="sr-Cyrl-RS"/>
        </w:rPr>
        <w:t xml:space="preserve">13) </w:t>
      </w:r>
      <w:r w:rsidRPr="00E95DA7">
        <w:rPr>
          <w:iCs/>
          <w:sz w:val="24"/>
          <w:szCs w:val="24"/>
          <w:lang w:val="sr-Cyrl-RS"/>
        </w:rPr>
        <w:t xml:space="preserve"> Заштита података:</w:t>
      </w:r>
    </w:p>
    <w:p w:rsidR="00E95DA7" w:rsidRPr="00E95DA7" w:rsidRDefault="00B56A47" w:rsidP="00FC4118">
      <w:pPr>
        <w:jc w:val="both"/>
        <w:rPr>
          <w:iCs/>
          <w:sz w:val="24"/>
          <w:szCs w:val="24"/>
          <w:lang w:val="sr-Cyrl-RS"/>
        </w:rPr>
      </w:pPr>
      <w:r>
        <w:rPr>
          <w:iCs/>
          <w:sz w:val="24"/>
          <w:szCs w:val="24"/>
          <w:lang w:val="sr-Cyrl-RS"/>
        </w:rPr>
        <w:tab/>
        <w:t xml:space="preserve">       </w:t>
      </w:r>
      <w:r w:rsidR="00E95DA7" w:rsidRPr="00E95DA7">
        <w:rPr>
          <w:iCs/>
          <w:sz w:val="24"/>
          <w:szCs w:val="24"/>
          <w:lang w:val="sr-Cyrl-RS"/>
        </w:rPr>
        <w:t>Наручилац је дужан да:</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чува као поверљиве све податке о понуђачима садржане у понуди које је као такве, у складу са законом, понуђач означио у понуди;</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одбије давање информације која би значила повреду поверљивости података добијених у понуди;</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E95DA7" w:rsidRPr="00E95DA7" w:rsidRDefault="00E95DA7" w:rsidP="00FC4118">
      <w:pPr>
        <w:jc w:val="both"/>
        <w:rPr>
          <w:iCs/>
          <w:sz w:val="24"/>
          <w:szCs w:val="24"/>
          <w:lang w:val="sr-Cyrl-RS"/>
        </w:rPr>
      </w:pPr>
      <w:r w:rsidRPr="00E95DA7">
        <w:rPr>
          <w:iCs/>
          <w:sz w:val="24"/>
          <w:szCs w:val="24"/>
          <w:lang w:val="sr-Cyrl-RS"/>
        </w:rPr>
        <w:lastRenderedPageBreak/>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t xml:space="preserve">     </w:t>
      </w:r>
      <w:r w:rsidR="00B56A47">
        <w:rPr>
          <w:iCs/>
          <w:sz w:val="24"/>
          <w:szCs w:val="24"/>
          <w:lang w:val="sr-Cyrl-RS"/>
        </w:rPr>
        <w:t xml:space="preserve">      14) </w:t>
      </w:r>
      <w:r w:rsidRPr="00E95DA7">
        <w:rPr>
          <w:iCs/>
          <w:sz w:val="24"/>
          <w:szCs w:val="24"/>
          <w:lang w:val="sr-Cyrl-RS"/>
        </w:rPr>
        <w:t xml:space="preserve"> Додатне информације и појашњења код наручиоца: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 xml:space="preserve">Понуђач може, у писаном облику или путем е-поште </w:t>
      </w:r>
      <w:r w:rsidR="00E95DDB">
        <w:fldChar w:fldCharType="begin"/>
      </w:r>
      <w:r w:rsidR="00E95DDB">
        <w:instrText xml:space="preserve"> HYPERLINK "mailto:sekretarmedicinskapa@gmail.com" </w:instrText>
      </w:r>
      <w:r w:rsidR="00E95DDB">
        <w:fldChar w:fldCharType="separate"/>
      </w:r>
      <w:r w:rsidR="002E3318" w:rsidRPr="00324FF9">
        <w:rPr>
          <w:rStyle w:val="Hyperlink"/>
        </w:rPr>
        <w:t>sekretarmedicinskapa@gmail.com</w:t>
      </w:r>
      <w:r w:rsidR="00E95DDB">
        <w:rPr>
          <w:rStyle w:val="Hyperlink"/>
        </w:rPr>
        <w:fldChar w:fldCharType="end"/>
      </w:r>
      <w:r w:rsidR="002E3318">
        <w:t xml:space="preserve"> </w:t>
      </w:r>
      <w:r w:rsidRPr="00E95DA7">
        <w:rPr>
          <w:iCs/>
          <w:sz w:val="24"/>
          <w:szCs w:val="24"/>
          <w:lang w:val="sr-Cyrl-RS"/>
        </w:rPr>
        <w:t xml:space="preserve">или </w:t>
      </w:r>
      <w:r w:rsidR="00B56A47">
        <w:rPr>
          <w:iCs/>
          <w:sz w:val="24"/>
          <w:szCs w:val="24"/>
          <w:lang w:val="sr-Cyrl-RS"/>
        </w:rPr>
        <w:t>на адресу наручиоца Медицинск</w:t>
      </w:r>
      <w:r w:rsidR="006D0EB6">
        <w:rPr>
          <w:iCs/>
          <w:sz w:val="24"/>
          <w:szCs w:val="24"/>
          <w:lang w:val="sr-Cyrl-RS"/>
        </w:rPr>
        <w:t>а школа“Стевица Јовановић“, Пас</w:t>
      </w:r>
      <w:r w:rsidR="00B56A47">
        <w:rPr>
          <w:iCs/>
          <w:sz w:val="24"/>
          <w:szCs w:val="24"/>
          <w:lang w:val="sr-Cyrl-RS"/>
        </w:rPr>
        <w:t>терова бр.2</w:t>
      </w:r>
      <w:r w:rsidR="00B56A47">
        <w:rPr>
          <w:iCs/>
          <w:sz w:val="24"/>
          <w:szCs w:val="24"/>
          <w:lang w:val="sr-Latn-RS"/>
        </w:rPr>
        <w:t xml:space="preserve"> </w:t>
      </w:r>
      <w:r w:rsidR="00B56A47">
        <w:rPr>
          <w:iCs/>
          <w:sz w:val="24"/>
          <w:szCs w:val="24"/>
          <w:lang w:val="sr-Cyrl-RS"/>
        </w:rPr>
        <w:t xml:space="preserve"> </w:t>
      </w:r>
      <w:r w:rsidRPr="00E95DA7">
        <w:rPr>
          <w:iCs/>
          <w:sz w:val="24"/>
          <w:szCs w:val="24"/>
          <w:lang w:val="sr-Cyrl-RS"/>
        </w:rPr>
        <w:t xml:space="preserve">, Панчево са обавезном назнаком на лицу коверте: „Додатне информације и појашњења </w:t>
      </w:r>
      <w:r w:rsidR="006D0EB6">
        <w:rPr>
          <w:iCs/>
          <w:sz w:val="24"/>
          <w:szCs w:val="24"/>
          <w:lang w:val="sr-Cyrl-RS"/>
        </w:rPr>
        <w:t>јавна набавка бр.4/2019</w:t>
      </w:r>
      <w:r w:rsidR="006D0EB6" w:rsidRPr="00E95DA7">
        <w:rPr>
          <w:iCs/>
          <w:sz w:val="24"/>
          <w:szCs w:val="24"/>
          <w:lang w:val="sr-Cyrl-RS"/>
        </w:rPr>
        <w:t xml:space="preserve"> </w:t>
      </w:r>
      <w:r w:rsidR="006D0EB6">
        <w:rPr>
          <w:rFonts w:eastAsia="Calibri"/>
          <w:iCs/>
          <w:color w:val="000000"/>
          <w:sz w:val="24"/>
          <w:szCs w:val="24"/>
          <w:lang w:val="sr-Cyrl-RS" w:eastAsia="en-US"/>
        </w:rPr>
        <w:t>набавка добара-опрема за образовање</w:t>
      </w:r>
      <w:r w:rsidR="00B56A47">
        <w:rPr>
          <w:iCs/>
          <w:sz w:val="24"/>
          <w:szCs w:val="24"/>
          <w:lang w:val="sr-Cyrl-RS"/>
        </w:rPr>
        <w:t>,</w:t>
      </w:r>
      <w:r w:rsidR="000A1E39">
        <w:rPr>
          <w:iCs/>
          <w:sz w:val="24"/>
          <w:szCs w:val="24"/>
          <w:lang w:val="sr-Latn-RS"/>
        </w:rPr>
        <w:t xml:space="preserve"> </w:t>
      </w:r>
      <w:r w:rsidRPr="00E95DA7">
        <w:rPr>
          <w:iCs/>
          <w:sz w:val="24"/>
          <w:szCs w:val="24"/>
          <w:lang w:val="sr-Cyrl-RS"/>
        </w:rPr>
        <w:t xml:space="preserve">тражити од наручиоца додатне информације или појашњења у вези са припремањем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Тражење информација и појашњења телефонски није дозвољено.</w:t>
      </w:r>
    </w:p>
    <w:p w:rsidR="00E95DA7" w:rsidRPr="00E95DA7" w:rsidRDefault="00B56A47" w:rsidP="00FC4118">
      <w:pPr>
        <w:spacing w:before="120" w:line="320" w:lineRule="atLeast"/>
        <w:jc w:val="both"/>
        <w:rPr>
          <w:iCs/>
          <w:sz w:val="24"/>
          <w:szCs w:val="24"/>
          <w:lang w:val="sr-Cyrl-RS"/>
        </w:rPr>
      </w:pPr>
      <w:r>
        <w:rPr>
          <w:iCs/>
          <w:sz w:val="24"/>
          <w:szCs w:val="24"/>
          <w:lang w:val="sr-Cyrl-RS"/>
        </w:rPr>
        <w:tab/>
        <w:t xml:space="preserve">15) </w:t>
      </w:r>
      <w:r w:rsidR="00E95DA7" w:rsidRPr="00E95DA7">
        <w:rPr>
          <w:iCs/>
          <w:sz w:val="24"/>
          <w:szCs w:val="24"/>
          <w:lang w:val="sr-Cyrl-RS"/>
        </w:rPr>
        <w:t xml:space="preserve"> Додатна објашњења, контрола и допуштене исправке: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може да захтева од понуђач да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У случају разлике између јединичне и укупне цене, меродавна је јединична цена.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Ако се понуђач не сагласи са исправком рачунских грешака, наручилац ће његову понуду одбити као неприхватљиву.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16) </w:t>
      </w:r>
      <w:r w:rsidRPr="00E95DA7">
        <w:rPr>
          <w:iCs/>
          <w:sz w:val="24"/>
          <w:szCs w:val="24"/>
          <w:lang w:val="sr-Cyrl-RS"/>
        </w:rPr>
        <w:t xml:space="preserve"> Негативне референце: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Доказ може бити: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1) правоснажна судска одлука или одлука другог надлежног органа;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2) исправа о реализованом средству обезбеђења испуњења обавеза у поступку јавне набавке или испуњења уговорних обавеза;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3) исправа о наплаћеној уговорној казни;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4) рекламације потрошача, односно корисника, ако нису отклоњене у уговореном року;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5) изјава о раскиду уговора због неиспуњења обавеза дата на начин и под условима предвиђеним законом којим се уређују облигациони односи;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6) доказ о ангажовању на извршењу уговора о јавној набавци лица која нису означена у понуди као подизвођачи, односно чланови групе понуђача.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E95DA7" w:rsidRPr="00E95DA7" w:rsidRDefault="00B56A47" w:rsidP="00FC4118">
      <w:pPr>
        <w:spacing w:before="120" w:line="320" w:lineRule="atLeast"/>
        <w:jc w:val="both"/>
        <w:rPr>
          <w:iCs/>
          <w:sz w:val="24"/>
          <w:szCs w:val="24"/>
          <w:lang w:val="sr-Cyrl-RS"/>
        </w:rPr>
      </w:pPr>
      <w:r>
        <w:rPr>
          <w:iCs/>
          <w:sz w:val="24"/>
          <w:szCs w:val="24"/>
          <w:lang w:val="sr-Cyrl-RS"/>
        </w:rPr>
        <w:tab/>
        <w:t xml:space="preserve">17) </w:t>
      </w:r>
      <w:r w:rsidR="00E95DA7" w:rsidRPr="00E95DA7">
        <w:rPr>
          <w:iCs/>
          <w:sz w:val="24"/>
          <w:szCs w:val="24"/>
          <w:lang w:val="sr-Cyrl-RS"/>
        </w:rPr>
        <w:t xml:space="preserve"> Критеријум за избор најповољније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       </w:t>
      </w:r>
      <w:r w:rsidRPr="00E95DA7">
        <w:rPr>
          <w:iCs/>
          <w:sz w:val="24"/>
          <w:szCs w:val="24"/>
          <w:lang w:val="sr-Cyrl-RS"/>
        </w:rPr>
        <w:t xml:space="preserve">Одлука о додели уговора о јавној набавци услуге број </w:t>
      </w:r>
      <w:r w:rsidR="006D0EB6">
        <w:rPr>
          <w:iCs/>
          <w:sz w:val="24"/>
          <w:szCs w:val="24"/>
          <w:lang w:val="sr-Cyrl-RS"/>
        </w:rPr>
        <w:t>4</w:t>
      </w:r>
      <w:r w:rsidRPr="00E95DA7">
        <w:rPr>
          <w:iCs/>
          <w:sz w:val="24"/>
          <w:szCs w:val="24"/>
          <w:lang w:val="sr-Cyrl-RS"/>
        </w:rPr>
        <w:t>/201</w:t>
      </w:r>
      <w:r w:rsidR="00B56A47">
        <w:rPr>
          <w:iCs/>
          <w:sz w:val="24"/>
          <w:szCs w:val="24"/>
          <w:lang w:val="sr-Cyrl-RS"/>
        </w:rPr>
        <w:t>9</w:t>
      </w:r>
      <w:r w:rsidRPr="00E95DA7">
        <w:rPr>
          <w:iCs/>
          <w:sz w:val="24"/>
          <w:szCs w:val="24"/>
          <w:lang w:val="sr-Cyrl-RS"/>
        </w:rPr>
        <w:t xml:space="preserve">, донеће се применом критеријума </w:t>
      </w:r>
      <w:r w:rsidRPr="00E95DA7">
        <w:rPr>
          <w:iCs/>
          <w:color w:val="FF0000"/>
          <w:sz w:val="24"/>
          <w:szCs w:val="24"/>
          <w:lang w:val="sr-Cyrl-RS"/>
        </w:rPr>
        <w:t>„најнижа понуђена цена“.</w:t>
      </w:r>
      <w:r w:rsidRPr="00E95DA7">
        <w:rPr>
          <w:iCs/>
          <w:sz w:val="24"/>
          <w:szCs w:val="24"/>
          <w:lang w:val="sr-Cyrl-RS"/>
        </w:rPr>
        <w:t xml:space="preserve"> </w:t>
      </w:r>
    </w:p>
    <w:p w:rsidR="00E95DA7" w:rsidRPr="00E95DA7" w:rsidRDefault="00E95DA7" w:rsidP="00FC4118">
      <w:pPr>
        <w:tabs>
          <w:tab w:val="left" w:pos="900"/>
        </w:tabs>
        <w:jc w:val="both"/>
        <w:rPr>
          <w:iCs/>
          <w:sz w:val="24"/>
          <w:szCs w:val="24"/>
          <w:lang w:val="sr-Cyrl-RS"/>
        </w:rPr>
      </w:pPr>
      <w:r w:rsidRPr="00E95DA7">
        <w:rPr>
          <w:iCs/>
          <w:sz w:val="24"/>
          <w:szCs w:val="24"/>
          <w:lang w:val="sr-Cyrl-RS"/>
        </w:rPr>
        <w:tab/>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18) </w:t>
      </w:r>
      <w:r w:rsidRPr="00E95DA7">
        <w:rPr>
          <w:iCs/>
          <w:sz w:val="24"/>
          <w:szCs w:val="24"/>
          <w:lang w:val="sr-Cyrl-RS"/>
        </w:rPr>
        <w:t xml:space="preserve"> Обавештење о начину и року подношења захтева за заштиту права понуђача:</w:t>
      </w:r>
    </w:p>
    <w:p w:rsidR="00E95DA7" w:rsidRPr="00E95DA7" w:rsidRDefault="00B56A47" w:rsidP="00FC4118">
      <w:pPr>
        <w:autoSpaceDE w:val="0"/>
        <w:autoSpaceDN w:val="0"/>
        <w:adjustRightInd w:val="0"/>
        <w:contextualSpacing/>
        <w:jc w:val="both"/>
        <w:rPr>
          <w:rFonts w:eastAsia="TimesNewRomanPSMT"/>
          <w:bCs/>
          <w:color w:val="000000"/>
          <w:sz w:val="24"/>
          <w:szCs w:val="24"/>
          <w:lang w:val="sr-Cyrl-RS" w:eastAsia="en-US"/>
        </w:rPr>
      </w:pPr>
      <w:r>
        <w:rPr>
          <w:iCs/>
          <w:sz w:val="24"/>
          <w:szCs w:val="24"/>
          <w:lang w:val="sr-Cyrl-RS"/>
        </w:rPr>
        <w:tab/>
      </w:r>
      <w:r w:rsidR="00E95DA7" w:rsidRPr="00E95DA7">
        <w:rPr>
          <w:rFonts w:eastAsia="TimesNewRomanPSMT"/>
          <w:bCs/>
          <w:color w:val="000000"/>
          <w:sz w:val="24"/>
          <w:szCs w:val="24"/>
          <w:lang w:val="sr-Cyrl-RS" w:eastAsia="en-US"/>
        </w:rPr>
        <w:t>Поступак заштите права понуђача регулисан је одредбама члана 138. - 167. ЗЈН-а.</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може да поднесе понуђач, подносилац пријаве, односно аинтересовано лице, који има интереса за доделу уговора и који је претрпео или би могао да претрпи штету због поступања наручиоца противно одредбама ЗЈН.</w:t>
      </w:r>
    </w:p>
    <w:p w:rsid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Захтев за заштиту права подноси се наручиоцу, а копија истовремено доставља Републичкој комисији. </w:t>
      </w:r>
    </w:p>
    <w:p w:rsidR="00B56A47" w:rsidRPr="00E95DA7" w:rsidRDefault="00B56A4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се доставља непосредно, електронском поштом, факсом или препорученом пошиљком са повратницом.</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наведеног у претходном ставу, сматраће се благовременим уколико је поднет најкасније до истека рока за подношење понуда.</w:t>
      </w: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95DA7" w:rsidRPr="00E95DA7" w:rsidRDefault="00E95DA7" w:rsidP="00405EC9">
      <w:pPr>
        <w:suppressAutoHyphens w:val="0"/>
        <w:autoSpaceDE w:val="0"/>
        <w:autoSpaceDN w:val="0"/>
        <w:adjustRightInd w:val="0"/>
        <w:spacing w:line="240" w:lineRule="auto"/>
        <w:ind w:firstLine="36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мора да садржи:</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lastRenderedPageBreak/>
        <w:t>Назив и адресу подносиоца захтева и лице за контакт;</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Назив и адресу наручиоца;</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Податке о јавној набавци која је предмет захтева, односно о одлуци наручиоца;</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Потврде прописа којима се уређује поступак јавне набавке;</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Чињенице и доказе којима се повреде доказују;</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Потврду о уплати таксе из члана 156. ЗЈН;</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Потпис подносиоца.</w:t>
      </w:r>
    </w:p>
    <w:p w:rsidR="00E95DA7" w:rsidRPr="00E95DA7" w:rsidRDefault="00E95DA7" w:rsidP="00405EC9">
      <w:pPr>
        <w:suppressAutoHyphens w:val="0"/>
        <w:autoSpaceDE w:val="0"/>
        <w:autoSpaceDN w:val="0"/>
        <w:adjustRightInd w:val="0"/>
        <w:spacing w:line="240" w:lineRule="auto"/>
        <w:ind w:left="360"/>
        <w:contextualSpacing/>
        <w:jc w:val="both"/>
        <w:rPr>
          <w:rFonts w:eastAsia="TimesNewRomanPSMT"/>
          <w:bCs/>
          <w:color w:val="000000"/>
          <w:sz w:val="24"/>
          <w:szCs w:val="24"/>
          <w:lang w:val="sr-Cyrl-RS" w:eastAsia="en-US"/>
        </w:rPr>
      </w:pPr>
    </w:p>
    <w:p w:rsidR="00E95DA7" w:rsidRPr="00E95DA7" w:rsidRDefault="00E95DA7" w:rsidP="00405EC9">
      <w:pPr>
        <w:suppressAutoHyphens w:val="0"/>
        <w:autoSpaceDE w:val="0"/>
        <w:autoSpaceDN w:val="0"/>
        <w:adjustRightInd w:val="0"/>
        <w:spacing w:line="240" w:lineRule="auto"/>
        <w:ind w:firstLine="36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 Потврда о извршеној уплати таксе из члана 156. ЗЈН која садржи следеће елементе: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 да буде издата од стране банке и да садржи печат банке;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(3) износ таксе из члана 156. ЗЈН чија се уплата врши - 60.000 динара;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(4) број рачуна: 840-30678845-06;</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(5) шифру плаћања: 153 или 253;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(6) позив на број: подаци о броју или ознаци јавне набавке поводом које се подноси захтев за заштиту права;</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(7) сврха: ЗЗП; </w:t>
      </w:r>
      <w:r w:rsidR="00D51F56">
        <w:rPr>
          <w:rFonts w:eastAsia="TimesNewRomanPSMT"/>
          <w:bCs/>
          <w:color w:val="000000"/>
          <w:sz w:val="24"/>
          <w:szCs w:val="24"/>
          <w:lang w:val="sr-Cyrl-RS" w:eastAsia="en-US"/>
        </w:rPr>
        <w:t>Медицинска школа“Стевица Јовановић“ Панчево,Пастеова бр.</w:t>
      </w:r>
      <w:r w:rsidR="00F46888">
        <w:rPr>
          <w:rFonts w:eastAsia="TimesNewRomanPSMT"/>
          <w:bCs/>
          <w:color w:val="000000"/>
          <w:sz w:val="24"/>
          <w:szCs w:val="24"/>
          <w:lang w:val="sr-Cyrl-RS" w:eastAsia="en-US"/>
        </w:rPr>
        <w:t>2</w:t>
      </w:r>
      <w:r w:rsidR="00D51F56">
        <w:rPr>
          <w:rFonts w:eastAsia="TimesNewRomanPSMT"/>
          <w:bCs/>
          <w:color w:val="000000"/>
          <w:sz w:val="24"/>
          <w:szCs w:val="24"/>
          <w:lang w:val="sr-Cyrl-RS" w:eastAsia="en-US"/>
        </w:rPr>
        <w:t>-</w:t>
      </w:r>
      <w:r w:rsidRPr="00E95DA7">
        <w:rPr>
          <w:rFonts w:eastAsia="TimesNewRomanPSMT"/>
          <w:bCs/>
          <w:color w:val="000000"/>
          <w:sz w:val="24"/>
          <w:szCs w:val="24"/>
          <w:lang w:val="sr-Cyrl-RS" w:eastAsia="en-US"/>
        </w:rPr>
        <w:t xml:space="preserve"> јавна набавка ЈН бр.</w:t>
      </w:r>
      <w:r w:rsidR="00F46888">
        <w:rPr>
          <w:rFonts w:eastAsia="TimesNewRomanPSMT"/>
          <w:bCs/>
          <w:color w:val="000000"/>
          <w:sz w:val="24"/>
          <w:szCs w:val="24"/>
          <w:lang w:val="sr-Cyrl-RS" w:eastAsia="en-US"/>
        </w:rPr>
        <w:t>4</w:t>
      </w:r>
      <w:r w:rsidRPr="00E95DA7">
        <w:rPr>
          <w:rFonts w:eastAsia="TimesNewRomanPSMT"/>
          <w:bCs/>
          <w:color w:val="000000"/>
          <w:sz w:val="24"/>
          <w:szCs w:val="24"/>
          <w:lang w:val="sr-Cyrl-RS" w:eastAsia="en-US"/>
        </w:rPr>
        <w:t>/201</w:t>
      </w:r>
      <w:r w:rsidR="00D51F56">
        <w:rPr>
          <w:rFonts w:eastAsia="TimesNewRomanPSMT"/>
          <w:bCs/>
          <w:color w:val="000000"/>
          <w:sz w:val="24"/>
          <w:szCs w:val="24"/>
          <w:lang w:val="sr-Cyrl-RS" w:eastAsia="en-US"/>
        </w:rPr>
        <w:t>9.</w:t>
      </w:r>
      <w:r w:rsidRPr="00E95DA7">
        <w:rPr>
          <w:rFonts w:eastAsia="TimesNewRomanPSMT"/>
          <w:bCs/>
          <w:color w:val="000000"/>
          <w:sz w:val="24"/>
          <w:szCs w:val="24"/>
          <w:lang w:val="sr-Cyrl-RS" w:eastAsia="en-US"/>
        </w:rPr>
        <w:t xml:space="preserve">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(8) корисник: буџет Републике Србије;</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(9) назив уплатиоца, односно назив подносиоца захтева за заштиту права за којег је извршена уплата таксе;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(10) потпис овлашћеног лица банке, или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 xml:space="preserve">      </w:t>
      </w:r>
      <w:r w:rsidR="00D51F56">
        <w:rPr>
          <w:iCs/>
          <w:sz w:val="24"/>
          <w:szCs w:val="24"/>
          <w:lang w:val="sr-Cyrl-RS"/>
        </w:rPr>
        <w:t>19)</w:t>
      </w:r>
      <w:r w:rsidRPr="00E95DA7">
        <w:rPr>
          <w:iCs/>
          <w:sz w:val="24"/>
          <w:szCs w:val="24"/>
          <w:lang w:val="sr-Cyrl-RS"/>
        </w:rPr>
        <w:t xml:space="preserve"> Обавештење о року за закључење уговора:</w:t>
      </w:r>
      <w:r w:rsidRPr="00E95DA7">
        <w:rPr>
          <w:iCs/>
          <w:sz w:val="24"/>
          <w:szCs w:val="24"/>
          <w:lang w:val="sr-Cyrl-RS"/>
        </w:rPr>
        <w:tab/>
      </w:r>
      <w:r w:rsidRPr="00E95DA7">
        <w:rPr>
          <w:iCs/>
          <w:sz w:val="24"/>
          <w:szCs w:val="24"/>
          <w:lang w:val="sr-Cyrl-RS"/>
        </w:rPr>
        <w:tab/>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Наручилац је дужан да уговор о јавној набавци достави понуђачу коме је уговор додељен у року од осам дана од дана протека рока  за подношење захтева за заштиту права.</w:t>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E95DA7" w:rsidRPr="00E95DA7" w:rsidRDefault="00E95DA7" w:rsidP="005B5CF3">
      <w:pPr>
        <w:spacing w:before="120" w:line="320" w:lineRule="atLeast"/>
        <w:ind w:firstLine="720"/>
        <w:jc w:val="both"/>
        <w:rPr>
          <w:iCs/>
          <w:color w:val="FF0000"/>
          <w:sz w:val="24"/>
          <w:szCs w:val="24"/>
          <w:lang w:val="sr-Cyrl-RS"/>
        </w:rPr>
      </w:pPr>
      <w:r w:rsidRPr="00E95DA7">
        <w:rPr>
          <w:iCs/>
          <w:color w:val="FF0000"/>
          <w:sz w:val="24"/>
          <w:szCs w:val="24"/>
          <w:lang w:val="sr-Cyrl-RS"/>
        </w:rPr>
        <w:t>НАПОМЕНА: Приликом израде понуде, молимо да предметну конкурсну документацију детаљно проучите и у свему поступите по њој  (НЕ ДОСТАВЉАТИ СПИСЕ КОЈИ СЕ НЕ ТРАЖЕ КАО ПРИЛОГ КОНКУРСНЕ ДОКУМЕНТАЦИЈЕ)..</w:t>
      </w:r>
    </w:p>
    <w:p w:rsidR="00E95DA7" w:rsidRDefault="00E95DA7" w:rsidP="005B5CF3">
      <w:pPr>
        <w:spacing w:before="120" w:line="320" w:lineRule="atLeast"/>
        <w:ind w:firstLine="720"/>
        <w:jc w:val="both"/>
        <w:rPr>
          <w:iCs/>
          <w:sz w:val="24"/>
          <w:szCs w:val="24"/>
          <w:lang w:val="sr-Cyrl-RS"/>
        </w:rPr>
      </w:pPr>
      <w:r w:rsidRPr="00E95DA7">
        <w:rPr>
          <w:iCs/>
          <w:sz w:val="24"/>
          <w:szCs w:val="24"/>
          <w:lang w:val="sr-Cyrl-RS"/>
        </w:rPr>
        <w:t>Заинтересована лица дужна су да прате Портал јавних набавки  како би благовремено били обвештени о изменама, допунама и појашњењима из конкурсне документације, јер је наручилац у складу са чланом 63. став 1. ЗЈН  („Сл.гласник РС„ бр. 124/12, 14/15 и 68/15) дужан да све измене и допуне конкурсне документације, као и све додатне информације и појашњења објави на Порталу јавних набавки и својој интернет страници.</w:t>
      </w:r>
      <w:bookmarkStart w:id="5" w:name="_Toc356470807"/>
      <w:bookmarkStart w:id="6" w:name="_Toc365017741"/>
      <w:r w:rsidR="00B627EA" w:rsidRPr="00B741A5">
        <w:rPr>
          <w:lang w:val="sr-Cyrl-RS"/>
        </w:rPr>
        <w:t xml:space="preserve"> </w:t>
      </w:r>
      <w:hyperlink r:id="rId9" w:history="1">
        <w:r w:rsidR="00F2708B" w:rsidRPr="00BD4251">
          <w:rPr>
            <w:rStyle w:val="Hyperlink"/>
            <w:iCs/>
            <w:sz w:val="24"/>
            <w:szCs w:val="24"/>
            <w:lang w:val="sr-Cyrl-RS"/>
          </w:rPr>
          <w:t>https://medicinskapancevo.edu.rs</w:t>
        </w:r>
      </w:hyperlink>
    </w:p>
    <w:p w:rsidR="00F2708B" w:rsidRPr="00E95DA7" w:rsidRDefault="00F2708B" w:rsidP="00FC4118">
      <w:pPr>
        <w:spacing w:before="120" w:line="320" w:lineRule="atLeast"/>
        <w:jc w:val="both"/>
        <w:rPr>
          <w:iCs/>
          <w:sz w:val="24"/>
          <w:szCs w:val="24"/>
          <w:lang w:val="sr-Cyrl-RS"/>
        </w:rPr>
      </w:pPr>
      <w:r>
        <w:rPr>
          <w:iCs/>
          <w:sz w:val="24"/>
          <w:szCs w:val="24"/>
          <w:lang w:val="sr-Cyrl-RS"/>
        </w:rPr>
        <w:t>,</w:t>
      </w:r>
      <w:r w:rsidR="009E0EB5">
        <w:rPr>
          <w:iCs/>
          <w:sz w:val="24"/>
          <w:szCs w:val="24"/>
          <w:lang w:val="sr-Cyrl-RS"/>
        </w:rPr>
        <w:t xml:space="preserve">               </w:t>
      </w:r>
    </w:p>
    <w:p w:rsidR="00E95DA7" w:rsidRDefault="00E95DA7"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5B5CF3" w:rsidRDefault="005B5CF3" w:rsidP="00FC4118">
      <w:pPr>
        <w:jc w:val="both"/>
        <w:rPr>
          <w:b/>
          <w:i/>
          <w:iCs/>
          <w:sz w:val="40"/>
          <w:szCs w:val="40"/>
          <w:u w:val="single"/>
          <w:lang w:val="sr-Cyrl-RS"/>
        </w:rPr>
      </w:pPr>
    </w:p>
    <w:p w:rsidR="00D75053" w:rsidRDefault="00D75053" w:rsidP="005B5CF3">
      <w:pPr>
        <w:jc w:val="center"/>
        <w:rPr>
          <w:b/>
          <w:iCs/>
          <w:sz w:val="28"/>
          <w:szCs w:val="28"/>
          <w:lang w:val="sr-Cyrl-RS"/>
        </w:rPr>
      </w:pPr>
    </w:p>
    <w:p w:rsidR="00D75053" w:rsidRDefault="00D75053" w:rsidP="005B5CF3">
      <w:pPr>
        <w:jc w:val="center"/>
        <w:rPr>
          <w:b/>
          <w:iCs/>
          <w:sz w:val="28"/>
          <w:szCs w:val="28"/>
          <w:lang w:val="sr-Cyrl-RS"/>
        </w:rPr>
      </w:pPr>
    </w:p>
    <w:p w:rsidR="00D75053" w:rsidRDefault="00D75053" w:rsidP="005B5CF3">
      <w:pPr>
        <w:jc w:val="center"/>
        <w:rPr>
          <w:b/>
          <w:iCs/>
          <w:sz w:val="28"/>
          <w:szCs w:val="28"/>
          <w:lang w:val="sr-Cyrl-RS"/>
        </w:rPr>
      </w:pPr>
    </w:p>
    <w:p w:rsidR="00D75053" w:rsidRDefault="00D75053" w:rsidP="005B5CF3">
      <w:pPr>
        <w:jc w:val="center"/>
        <w:rPr>
          <w:b/>
          <w:iCs/>
          <w:sz w:val="28"/>
          <w:szCs w:val="28"/>
          <w:lang w:val="sr-Cyrl-RS"/>
        </w:rPr>
      </w:pPr>
    </w:p>
    <w:p w:rsidR="00E95DA7" w:rsidRPr="00895B26" w:rsidRDefault="00895B26" w:rsidP="005B5CF3">
      <w:pPr>
        <w:jc w:val="center"/>
        <w:rPr>
          <w:b/>
          <w:iCs/>
          <w:sz w:val="28"/>
          <w:szCs w:val="28"/>
          <w:lang w:val="sr-Cyrl-RS"/>
        </w:rPr>
      </w:pPr>
      <w:r>
        <w:rPr>
          <w:b/>
          <w:iCs/>
          <w:sz w:val="28"/>
          <w:szCs w:val="28"/>
          <w:lang w:val="sr-Latn-RS"/>
        </w:rPr>
        <w:t xml:space="preserve">VI  </w:t>
      </w:r>
      <w:r w:rsidR="00E95DA7" w:rsidRPr="00895B26">
        <w:rPr>
          <w:b/>
          <w:iCs/>
          <w:sz w:val="28"/>
          <w:szCs w:val="28"/>
          <w:lang w:val="sr-Cyrl-RS"/>
        </w:rPr>
        <w:t>ОБРАСЦИ</w:t>
      </w:r>
      <w:r w:rsidR="00E95DA7" w:rsidRPr="00895B26">
        <w:rPr>
          <w:rFonts w:cs="Garamond"/>
          <w:b/>
          <w:iCs/>
          <w:sz w:val="28"/>
          <w:szCs w:val="28"/>
          <w:lang w:val="sr-Cyrl-RS"/>
        </w:rPr>
        <w:t xml:space="preserve"> </w:t>
      </w:r>
      <w:r w:rsidR="00E95DA7" w:rsidRPr="00895B26">
        <w:rPr>
          <w:b/>
          <w:iCs/>
          <w:sz w:val="28"/>
          <w:szCs w:val="28"/>
          <w:lang w:val="sr-Cyrl-RS"/>
        </w:rPr>
        <w:t>И</w:t>
      </w:r>
      <w:r w:rsidR="00E95DA7" w:rsidRPr="00895B26">
        <w:rPr>
          <w:rFonts w:cs="Garamond"/>
          <w:b/>
          <w:iCs/>
          <w:sz w:val="28"/>
          <w:szCs w:val="28"/>
          <w:lang w:val="sr-Cyrl-RS"/>
        </w:rPr>
        <w:t xml:space="preserve"> </w:t>
      </w:r>
      <w:r w:rsidR="00E95DA7" w:rsidRPr="00895B26">
        <w:rPr>
          <w:b/>
          <w:iCs/>
          <w:sz w:val="28"/>
          <w:szCs w:val="28"/>
          <w:lang w:val="sr-Cyrl-RS"/>
        </w:rPr>
        <w:t>МОДЕЛ</w:t>
      </w:r>
      <w:r w:rsidR="00E95DA7" w:rsidRPr="00895B26">
        <w:rPr>
          <w:rFonts w:cs="Garamond"/>
          <w:b/>
          <w:iCs/>
          <w:sz w:val="28"/>
          <w:szCs w:val="28"/>
          <w:lang w:val="sr-Cyrl-RS"/>
        </w:rPr>
        <w:t xml:space="preserve"> </w:t>
      </w:r>
      <w:r w:rsidR="00E95DA7" w:rsidRPr="00895B26">
        <w:rPr>
          <w:b/>
          <w:iCs/>
          <w:sz w:val="28"/>
          <w:szCs w:val="28"/>
          <w:lang w:val="sr-Cyrl-RS"/>
        </w:rPr>
        <w:t>УГОВОРА</w:t>
      </w:r>
      <w:bookmarkEnd w:id="5"/>
      <w:bookmarkEnd w:id="6"/>
    </w:p>
    <w:p w:rsidR="00E95DA7" w:rsidRPr="00E95DA7" w:rsidRDefault="00E95DA7" w:rsidP="005B5CF3">
      <w:pPr>
        <w:spacing w:before="120" w:line="320" w:lineRule="atLeast"/>
        <w:jc w:val="center"/>
        <w:rPr>
          <w:i/>
          <w:iCs/>
          <w:u w:val="single"/>
          <w:lang w:val="sr-Cyrl-RS"/>
        </w:rPr>
      </w:pPr>
    </w:p>
    <w:p w:rsidR="00E95DA7" w:rsidRPr="00E95DA7" w:rsidRDefault="00E95DA7" w:rsidP="005B5CF3">
      <w:pPr>
        <w:jc w:val="center"/>
        <w:rPr>
          <w:iCs/>
          <w:lang w:val="sr-Cyrl-RS"/>
        </w:rPr>
      </w:pPr>
      <w:r w:rsidRPr="00E95DA7">
        <w:rPr>
          <w:iCs/>
          <w:lang w:val="sr-Cyrl-RS"/>
        </w:rPr>
        <w:t>Образац 1</w:t>
      </w:r>
    </w:p>
    <w:p w:rsidR="00E95DA7" w:rsidRPr="00E95DA7" w:rsidRDefault="00E95DA7" w:rsidP="005B5CF3">
      <w:pPr>
        <w:jc w:val="center"/>
        <w:rPr>
          <w:iCs/>
          <w:lang w:val="sr-Cyrl-RS"/>
        </w:rPr>
      </w:pPr>
    </w:p>
    <w:p w:rsidR="00E95DA7" w:rsidRPr="00E95DA7" w:rsidRDefault="00E95DA7" w:rsidP="005B5CF3">
      <w:pPr>
        <w:jc w:val="center"/>
        <w:rPr>
          <w:b/>
          <w:iCs/>
        </w:rPr>
      </w:pPr>
      <w:r w:rsidRPr="00E95DA7">
        <w:rPr>
          <w:b/>
          <w:iCs/>
        </w:rPr>
        <w:t>ПОДАЦИ О ПОНУЂАЧУ</w:t>
      </w:r>
    </w:p>
    <w:p w:rsidR="00E95DA7" w:rsidRPr="00895B26" w:rsidRDefault="00E95DA7" w:rsidP="00224196">
      <w:pPr>
        <w:jc w:val="both"/>
        <w:rPr>
          <w:iCs/>
        </w:rPr>
      </w:pPr>
    </w:p>
    <w:p w:rsidR="00E95DA7" w:rsidRPr="00895B26" w:rsidRDefault="00E95DA7" w:rsidP="00C20602">
      <w:pPr>
        <w:numPr>
          <w:ilvl w:val="0"/>
          <w:numId w:val="19"/>
        </w:numPr>
        <w:ind w:left="0" w:firstLine="3544"/>
        <w:jc w:val="both"/>
        <w:rPr>
          <w:iCs/>
        </w:rPr>
      </w:pPr>
      <w:r w:rsidRPr="00895B26">
        <w:rPr>
          <w:iCs/>
        </w:rPr>
        <w:t>КОЈИ НАСТУПА САМОСТАЛНО</w:t>
      </w:r>
    </w:p>
    <w:p w:rsidR="00E95DA7" w:rsidRPr="00895B26" w:rsidRDefault="00E95DA7" w:rsidP="00C20602">
      <w:pPr>
        <w:numPr>
          <w:ilvl w:val="0"/>
          <w:numId w:val="19"/>
        </w:numPr>
        <w:ind w:left="0" w:firstLine="3544"/>
        <w:jc w:val="both"/>
        <w:rPr>
          <w:iCs/>
        </w:rPr>
      </w:pPr>
      <w:r w:rsidRPr="00895B26">
        <w:rPr>
          <w:iCs/>
        </w:rPr>
        <w:t xml:space="preserve">КОЈИ НАСТУПА СА ПОДИЗВОЂАЧИМА </w:t>
      </w:r>
    </w:p>
    <w:p w:rsidR="00E95DA7" w:rsidRPr="00895B26" w:rsidRDefault="00E95DA7" w:rsidP="00C20602">
      <w:pPr>
        <w:numPr>
          <w:ilvl w:val="0"/>
          <w:numId w:val="19"/>
        </w:numPr>
        <w:ind w:left="0" w:firstLine="3544"/>
        <w:jc w:val="both"/>
        <w:rPr>
          <w:iCs/>
        </w:rPr>
      </w:pPr>
      <w:r w:rsidRPr="00895B26">
        <w:rPr>
          <w:iCs/>
        </w:rPr>
        <w:t>ОВЛАШЋЕНОГ ЧЛАНА ГРУПЕ ПОНУЂАЧА</w:t>
      </w:r>
    </w:p>
    <w:p w:rsidR="00E95DA7" w:rsidRPr="00285283" w:rsidRDefault="00E95DA7" w:rsidP="00224196">
      <w:pPr>
        <w:jc w:val="both"/>
        <w:rPr>
          <w:iCs/>
        </w:rPr>
      </w:pPr>
      <w:r w:rsidRPr="00285283">
        <w:rPr>
          <w:iCs/>
        </w:rPr>
        <w:t>(</w:t>
      </w:r>
      <w:proofErr w:type="spellStart"/>
      <w:proofErr w:type="gramStart"/>
      <w:r w:rsidRPr="00285283">
        <w:rPr>
          <w:iCs/>
        </w:rPr>
        <w:t>заокружити</w:t>
      </w:r>
      <w:proofErr w:type="spellEnd"/>
      <w:proofErr w:type="gramEnd"/>
      <w:r w:rsidRPr="00285283">
        <w:rPr>
          <w:iCs/>
        </w:rPr>
        <w:t>)</w:t>
      </w:r>
    </w:p>
    <w:p w:rsidR="00E95DA7" w:rsidRPr="00285283"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НАЗИВ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СЕДИШТЕ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АДРЕСА СЕДИШТА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ПИБ</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РАЧУН</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ОДГОВОРНО ЛИЦЕ - </w:t>
            </w:r>
            <w:proofErr w:type="spellStart"/>
            <w:r w:rsidRPr="00285283">
              <w:rPr>
                <w:iCs/>
              </w:rPr>
              <w:t>директор</w:t>
            </w:r>
            <w:proofErr w:type="spellEnd"/>
            <w:r w:rsidRPr="00285283">
              <w:rPr>
                <w:iCs/>
              </w:rPr>
              <w:t xml:space="preserve">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ТЕЛЕФОН</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bl>
    <w:p w:rsidR="00E95DA7" w:rsidRPr="00285283" w:rsidRDefault="00E95DA7" w:rsidP="00224196">
      <w:pPr>
        <w:jc w:val="both"/>
        <w:rPr>
          <w:iCs/>
        </w:rPr>
      </w:pPr>
    </w:p>
    <w:p w:rsidR="00E95DA7" w:rsidRPr="00285283" w:rsidRDefault="00895B26" w:rsidP="00224196">
      <w:pPr>
        <w:jc w:val="both"/>
        <w:rPr>
          <w:iCs/>
        </w:rPr>
      </w:pPr>
      <w:r w:rsidRPr="00285283">
        <w:rPr>
          <w:iCs/>
        </w:rPr>
        <w:t xml:space="preserve">                                                                                                                 </w:t>
      </w:r>
      <w:r w:rsidR="00E95DA7" w:rsidRPr="00285283">
        <w:rPr>
          <w:iCs/>
        </w:rPr>
        <w:t>___________________</w:t>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Pr="00285283">
        <w:rPr>
          <w:iCs/>
        </w:rPr>
        <w:t xml:space="preserve">           </w:t>
      </w:r>
      <w:r w:rsidR="00E95DA7" w:rsidRPr="00285283">
        <w:rPr>
          <w:iCs/>
        </w:rPr>
        <w:t xml:space="preserve">П О Н У Ђ А Ч </w:t>
      </w:r>
    </w:p>
    <w:p w:rsidR="00E95DA7" w:rsidRPr="00285283" w:rsidRDefault="00E95DA7" w:rsidP="00224196">
      <w:pPr>
        <w:jc w:val="both"/>
        <w:rPr>
          <w:iCs/>
        </w:rPr>
      </w:pPr>
      <w:r w:rsidRPr="00285283">
        <w:rPr>
          <w:iCs/>
        </w:rPr>
        <w:t xml:space="preserve">    </w:t>
      </w:r>
      <w:proofErr w:type="spellStart"/>
      <w:r w:rsidRPr="00285283">
        <w:rPr>
          <w:iCs/>
        </w:rPr>
        <w:t>Место</w:t>
      </w:r>
      <w:proofErr w:type="spellEnd"/>
      <w:r w:rsidRPr="00285283">
        <w:rPr>
          <w:iCs/>
        </w:rPr>
        <w:t xml:space="preserve"> и </w:t>
      </w:r>
      <w:proofErr w:type="spellStart"/>
      <w:r w:rsidRPr="00285283">
        <w:rPr>
          <w:iCs/>
        </w:rPr>
        <w:t>датум</w:t>
      </w:r>
      <w:proofErr w:type="spellEnd"/>
      <w:r w:rsidRPr="00285283">
        <w:rPr>
          <w:iCs/>
        </w:rPr>
        <w:t xml:space="preserve"> </w:t>
      </w:r>
      <w:r w:rsidRPr="00285283">
        <w:rPr>
          <w:iCs/>
        </w:rPr>
        <w:tab/>
      </w:r>
      <w:r w:rsidRPr="00285283">
        <w:rPr>
          <w:iCs/>
        </w:rPr>
        <w:tab/>
      </w:r>
      <w:r w:rsidRPr="00285283">
        <w:rPr>
          <w:iCs/>
        </w:rPr>
        <w:tab/>
        <w:t xml:space="preserve"> </w:t>
      </w:r>
      <w:r w:rsidRPr="00285283">
        <w:rPr>
          <w:iCs/>
        </w:rPr>
        <w:tab/>
      </w:r>
      <w:r w:rsidRPr="00285283">
        <w:rPr>
          <w:iCs/>
        </w:rPr>
        <w:tab/>
      </w:r>
      <w:r w:rsidRPr="00285283">
        <w:rPr>
          <w:iCs/>
        </w:rPr>
        <w:tab/>
      </w:r>
      <w:r w:rsidRPr="00285283">
        <w:rPr>
          <w:iCs/>
        </w:rPr>
        <w:tab/>
      </w:r>
      <w:r w:rsidR="00895B26" w:rsidRPr="00285283">
        <w:rPr>
          <w:iCs/>
        </w:rPr>
        <w:tab/>
      </w:r>
      <w:r w:rsidR="00895B26" w:rsidRPr="00285283">
        <w:rPr>
          <w:iCs/>
        </w:rPr>
        <w:tab/>
      </w:r>
      <w:r w:rsidR="00895B26" w:rsidRPr="00285283">
        <w:rPr>
          <w:iCs/>
        </w:rPr>
        <w:tab/>
      </w:r>
      <w:r w:rsidR="00895B26" w:rsidRPr="00285283">
        <w:rPr>
          <w:iCs/>
        </w:rPr>
        <w:tab/>
        <w:t xml:space="preserve">                      </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00895B26" w:rsidRPr="00285283">
        <w:rPr>
          <w:iCs/>
        </w:rPr>
        <w:t xml:space="preserve">         </w:t>
      </w:r>
      <w:r w:rsidRPr="00285283">
        <w:rPr>
          <w:iCs/>
        </w:rPr>
        <w:t xml:space="preserve">                     </w:t>
      </w:r>
      <w:proofErr w:type="spellStart"/>
      <w:r w:rsidRPr="00285283">
        <w:rPr>
          <w:iCs/>
        </w:rPr>
        <w:t>Име</w:t>
      </w:r>
      <w:proofErr w:type="spellEnd"/>
      <w:r w:rsidRPr="00285283">
        <w:rPr>
          <w:iCs/>
        </w:rPr>
        <w:t xml:space="preserve"> и </w:t>
      </w:r>
      <w:proofErr w:type="spellStart"/>
      <w:r w:rsidRPr="00285283">
        <w:rPr>
          <w:iCs/>
        </w:rPr>
        <w:t>презиме</w:t>
      </w:r>
      <w:proofErr w:type="spellEnd"/>
      <w:r w:rsidRPr="00285283">
        <w:rPr>
          <w:iCs/>
        </w:rPr>
        <w:t xml:space="preserve"> </w:t>
      </w:r>
      <w:proofErr w:type="spellStart"/>
      <w:r w:rsidRPr="00285283">
        <w:rPr>
          <w:iCs/>
        </w:rPr>
        <w:t>овлашћеног</w:t>
      </w:r>
      <w:proofErr w:type="spellEnd"/>
      <w:r w:rsidRPr="00285283">
        <w:rPr>
          <w:iCs/>
        </w:rPr>
        <w:t xml:space="preserve"> </w:t>
      </w:r>
      <w:proofErr w:type="spellStart"/>
      <w:r w:rsidRPr="00285283">
        <w:rPr>
          <w:iCs/>
        </w:rPr>
        <w:t>лица</w:t>
      </w:r>
      <w:proofErr w:type="spellEnd"/>
      <w:r w:rsidRPr="00285283">
        <w:rPr>
          <w:iCs/>
        </w:rPr>
        <w:t xml:space="preserve"> </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t xml:space="preserve">  </w:t>
      </w:r>
    </w:p>
    <w:p w:rsidR="00E95DA7" w:rsidRPr="00285283" w:rsidRDefault="00E95DA7" w:rsidP="00224196">
      <w:pPr>
        <w:ind w:left="2550" w:firstLine="425"/>
        <w:jc w:val="both"/>
        <w:rPr>
          <w:iCs/>
        </w:rPr>
      </w:pPr>
      <w:r w:rsidRPr="00285283">
        <w:rPr>
          <w:iCs/>
        </w:rPr>
        <w:t xml:space="preserve">      </w:t>
      </w:r>
      <w:proofErr w:type="gramStart"/>
      <w:r w:rsidRPr="00285283">
        <w:rPr>
          <w:iCs/>
        </w:rPr>
        <w:t>М.П.</w:t>
      </w:r>
      <w:proofErr w:type="gramEnd"/>
      <w:r w:rsidRPr="00285283">
        <w:rPr>
          <w:iCs/>
        </w:rPr>
        <w:tab/>
      </w:r>
      <w:r w:rsidRPr="00285283">
        <w:rPr>
          <w:iCs/>
        </w:rPr>
        <w:tab/>
        <w:t xml:space="preserve">                __________________________</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t xml:space="preserve">      </w:t>
      </w:r>
      <w:proofErr w:type="spellStart"/>
      <w:r w:rsidRPr="00285283">
        <w:rPr>
          <w:iCs/>
        </w:rPr>
        <w:t>Потпис</w:t>
      </w:r>
      <w:proofErr w:type="spellEnd"/>
      <w:r w:rsidRPr="00285283">
        <w:rPr>
          <w:iCs/>
        </w:rPr>
        <w:t xml:space="preserve"> </w:t>
      </w:r>
      <w:proofErr w:type="spellStart"/>
      <w:r w:rsidRPr="00285283">
        <w:rPr>
          <w:iCs/>
        </w:rPr>
        <w:t>овлашћеног</w:t>
      </w:r>
      <w:proofErr w:type="spellEnd"/>
      <w:r w:rsidRPr="00285283">
        <w:rPr>
          <w:iCs/>
        </w:rPr>
        <w:t xml:space="preserve"> </w:t>
      </w:r>
      <w:proofErr w:type="spellStart"/>
      <w:r w:rsidRPr="00285283">
        <w:rPr>
          <w:iCs/>
        </w:rPr>
        <w:t>лица</w:t>
      </w:r>
      <w:proofErr w:type="spellEnd"/>
      <w:r w:rsidRPr="00285283">
        <w:rPr>
          <w:iCs/>
        </w:rPr>
        <w:t xml:space="preserve"> </w:t>
      </w:r>
    </w:p>
    <w:p w:rsidR="00E95DA7" w:rsidRPr="00285283" w:rsidRDefault="00E95DA7" w:rsidP="00224196">
      <w:pPr>
        <w:jc w:val="both"/>
        <w:rPr>
          <w:iCs/>
        </w:rPr>
      </w:pPr>
    </w:p>
    <w:p w:rsidR="00E95DA7" w:rsidRPr="00E95DA7" w:rsidRDefault="00E95DA7" w:rsidP="00224196">
      <w:pPr>
        <w:jc w:val="both"/>
        <w:rPr>
          <w:i/>
          <w:iCs/>
        </w:rPr>
      </w:pPr>
    </w:p>
    <w:p w:rsidR="00E95DA7" w:rsidRPr="00E95DA7" w:rsidRDefault="00E95DA7" w:rsidP="00224196">
      <w:pPr>
        <w:jc w:val="both"/>
        <w:rPr>
          <w:i/>
          <w:iCs/>
        </w:rPr>
      </w:pPr>
    </w:p>
    <w:p w:rsidR="00E95DA7" w:rsidRPr="00E95DA7" w:rsidRDefault="00E95DA7" w:rsidP="00224196">
      <w:pPr>
        <w:jc w:val="both"/>
        <w:rPr>
          <w:i/>
          <w:iCs/>
        </w:rPr>
      </w:pPr>
    </w:p>
    <w:p w:rsidR="00E95DA7" w:rsidRPr="00D803E2" w:rsidRDefault="00E95DA7" w:rsidP="00224196">
      <w:pPr>
        <w:jc w:val="both"/>
        <w:rPr>
          <w:iCs/>
        </w:rPr>
      </w:pPr>
      <w:proofErr w:type="spellStart"/>
      <w:r w:rsidRPr="00D803E2">
        <w:rPr>
          <w:iCs/>
        </w:rPr>
        <w:t>Образац</w:t>
      </w:r>
      <w:proofErr w:type="spellEnd"/>
      <w:r w:rsidRPr="00D803E2">
        <w:rPr>
          <w:iCs/>
        </w:rPr>
        <w:t xml:space="preserve"> 2 </w:t>
      </w:r>
    </w:p>
    <w:p w:rsidR="00E95DA7" w:rsidRPr="00E95DA7" w:rsidRDefault="00E95DA7" w:rsidP="00224196">
      <w:pPr>
        <w:jc w:val="both"/>
        <w:rPr>
          <w:i/>
          <w:iCs/>
        </w:rPr>
      </w:pPr>
    </w:p>
    <w:p w:rsidR="00E95DA7" w:rsidRPr="00991F52" w:rsidRDefault="00E95DA7" w:rsidP="005B5CF3">
      <w:pPr>
        <w:jc w:val="center"/>
        <w:rPr>
          <w:b/>
          <w:iCs/>
        </w:rPr>
      </w:pPr>
    </w:p>
    <w:p w:rsidR="00E95DA7" w:rsidRPr="00991F52" w:rsidRDefault="00E95DA7" w:rsidP="005B5CF3">
      <w:pPr>
        <w:jc w:val="center"/>
        <w:rPr>
          <w:b/>
          <w:iCs/>
        </w:rPr>
      </w:pPr>
      <w:r w:rsidRPr="00991F52">
        <w:rPr>
          <w:b/>
          <w:iCs/>
        </w:rPr>
        <w:t>ИЗЈАВА ПОНУЂАЧА О ЛИЦУ ОВЛАШЋЕНОМ ЗА САСТАВЉАЊЕ И ПОТПИСИВАЊЕ ПОНУДЕ</w:t>
      </w:r>
    </w:p>
    <w:p w:rsidR="00E95DA7" w:rsidRPr="00E95DA7" w:rsidRDefault="00E95DA7" w:rsidP="00224196">
      <w:pPr>
        <w:jc w:val="both"/>
        <w:rPr>
          <w:b/>
          <w:i/>
          <w:iCs/>
        </w:rPr>
      </w:pPr>
    </w:p>
    <w:p w:rsidR="00E95DA7" w:rsidRPr="00991F52" w:rsidRDefault="00E95DA7" w:rsidP="00224196">
      <w:pPr>
        <w:ind w:firstLine="2410"/>
        <w:jc w:val="both"/>
        <w:rPr>
          <w:iCs/>
        </w:rPr>
      </w:pPr>
    </w:p>
    <w:p w:rsidR="00E95DA7" w:rsidRPr="00991F52" w:rsidRDefault="00E95DA7" w:rsidP="00C20602">
      <w:pPr>
        <w:numPr>
          <w:ilvl w:val="0"/>
          <w:numId w:val="20"/>
        </w:numPr>
        <w:ind w:firstLine="2410"/>
        <w:jc w:val="both"/>
        <w:rPr>
          <w:iCs/>
        </w:rPr>
      </w:pPr>
      <w:r w:rsidRPr="00991F52">
        <w:rPr>
          <w:iCs/>
        </w:rPr>
        <w:t>КОЈИ НАСТУПА САМОСТАЛНО</w:t>
      </w:r>
    </w:p>
    <w:p w:rsidR="00E95DA7" w:rsidRPr="00991F52" w:rsidRDefault="00E95DA7" w:rsidP="00C20602">
      <w:pPr>
        <w:numPr>
          <w:ilvl w:val="0"/>
          <w:numId w:val="20"/>
        </w:numPr>
        <w:ind w:firstLine="2410"/>
        <w:jc w:val="both"/>
        <w:rPr>
          <w:iCs/>
        </w:rPr>
      </w:pPr>
      <w:r w:rsidRPr="00991F52">
        <w:rPr>
          <w:iCs/>
        </w:rPr>
        <w:t xml:space="preserve">КОЈИ НАСТУПА СА ПОДИЗВОЂАЧИМА </w:t>
      </w:r>
    </w:p>
    <w:p w:rsidR="00E95DA7" w:rsidRPr="00991F52" w:rsidRDefault="00E95DA7" w:rsidP="00C20602">
      <w:pPr>
        <w:numPr>
          <w:ilvl w:val="0"/>
          <w:numId w:val="20"/>
        </w:numPr>
        <w:ind w:firstLine="2410"/>
        <w:jc w:val="both"/>
        <w:rPr>
          <w:iCs/>
        </w:rPr>
      </w:pPr>
      <w:r w:rsidRPr="00991F52">
        <w:rPr>
          <w:iCs/>
        </w:rPr>
        <w:t>ОВЛАШЋЕНОГ ЧЛАНА ГРУПЕ ПОНУЂАЧА</w:t>
      </w:r>
    </w:p>
    <w:p w:rsidR="00E95DA7" w:rsidRPr="00991F52" w:rsidRDefault="00E95DA7" w:rsidP="005B5CF3">
      <w:pPr>
        <w:jc w:val="center"/>
        <w:rPr>
          <w:iCs/>
        </w:rPr>
      </w:pPr>
      <w:r w:rsidRPr="00991F52">
        <w:rPr>
          <w:iCs/>
        </w:rPr>
        <w:t>(</w:t>
      </w:r>
      <w:proofErr w:type="spellStart"/>
      <w:proofErr w:type="gramStart"/>
      <w:r w:rsidRPr="00991F52">
        <w:rPr>
          <w:iCs/>
        </w:rPr>
        <w:t>заокружити</w:t>
      </w:r>
      <w:proofErr w:type="spellEnd"/>
      <w:proofErr w:type="gramEnd"/>
      <w:r w:rsidRPr="00991F52">
        <w:rPr>
          <w:iCs/>
        </w:rPr>
        <w:t>)</w:t>
      </w:r>
    </w:p>
    <w:p w:rsidR="00E95DA7" w:rsidRPr="00E95DA7" w:rsidRDefault="00E95DA7" w:rsidP="00224196">
      <w:pPr>
        <w:snapToGrid w:val="0"/>
        <w:spacing w:before="120" w:line="320" w:lineRule="atLeast"/>
        <w:jc w:val="both"/>
        <w:rPr>
          <w:i/>
          <w:iCs/>
        </w:rPr>
      </w:pPr>
    </w:p>
    <w:p w:rsidR="00E95DA7" w:rsidRPr="005B5CF3" w:rsidRDefault="00E95DA7" w:rsidP="005B5CF3">
      <w:pPr>
        <w:snapToGrid w:val="0"/>
        <w:spacing w:before="120" w:line="320" w:lineRule="atLeast"/>
        <w:ind w:firstLine="720"/>
        <w:jc w:val="both"/>
        <w:rPr>
          <w:iCs/>
          <w:lang w:val="sr-Cyrl-RS"/>
        </w:rPr>
      </w:pPr>
      <w:r w:rsidRPr="005B5CF3">
        <w:rPr>
          <w:iCs/>
          <w:lang w:val="sr-Cyrl-RS"/>
        </w:rPr>
        <w:t xml:space="preserve">Под пуном моралном, материјалном и кривичном одговорношћу, изјављујем да је понуду за јавну набавку </w:t>
      </w:r>
      <w:r w:rsidR="002F5117">
        <w:rPr>
          <w:iCs/>
          <w:lang w:val="sr-Cyrl-RS"/>
        </w:rPr>
        <w:t>добара</w:t>
      </w:r>
      <w:r w:rsidRPr="005B5CF3">
        <w:rPr>
          <w:iCs/>
          <w:lang w:val="sr-Cyrl-RS"/>
        </w:rPr>
        <w:t xml:space="preserve"> – редни број 0</w:t>
      </w:r>
      <w:r w:rsidR="00F46888">
        <w:rPr>
          <w:iCs/>
          <w:lang w:val="sr-Cyrl-RS"/>
        </w:rPr>
        <w:t>4</w:t>
      </w:r>
      <w:r w:rsidRPr="005B5CF3">
        <w:rPr>
          <w:iCs/>
          <w:lang w:val="sr-Cyrl-RS"/>
        </w:rPr>
        <w:t>/201</w:t>
      </w:r>
      <w:r w:rsidR="00991F52">
        <w:rPr>
          <w:iCs/>
          <w:lang w:val="sr-Latn-RS"/>
        </w:rPr>
        <w:t>9</w:t>
      </w:r>
      <w:r w:rsidRPr="005B5CF3">
        <w:rPr>
          <w:iCs/>
          <w:lang w:val="sr-Cyrl-RS"/>
        </w:rPr>
        <w:t xml:space="preserve">, саставио и потписао </w:t>
      </w:r>
    </w:p>
    <w:p w:rsidR="00E95DA7" w:rsidRPr="00991F52" w:rsidRDefault="00E95DA7" w:rsidP="00224196">
      <w:pPr>
        <w:suppressLineNumbers/>
        <w:snapToGrid w:val="0"/>
        <w:spacing w:before="120" w:line="320" w:lineRule="atLeast"/>
        <w:jc w:val="both"/>
        <w:rPr>
          <w:iCs/>
        </w:rPr>
      </w:pPr>
      <w:r w:rsidRPr="00991F52">
        <w:rPr>
          <w:iCs/>
        </w:rPr>
        <w:t>____________________________________________________________________</w:t>
      </w:r>
    </w:p>
    <w:p w:rsidR="00E95DA7" w:rsidRPr="00991F52" w:rsidRDefault="00E95DA7" w:rsidP="00224196">
      <w:pPr>
        <w:suppressLineNumbers/>
        <w:snapToGrid w:val="0"/>
        <w:spacing w:before="120" w:line="320" w:lineRule="atLeast"/>
        <w:jc w:val="both"/>
        <w:rPr>
          <w:iCs/>
        </w:rPr>
      </w:pPr>
      <w:r w:rsidRPr="00991F52">
        <w:rPr>
          <w:iCs/>
        </w:rPr>
        <w:t>(</w:t>
      </w:r>
      <w:proofErr w:type="spellStart"/>
      <w:proofErr w:type="gramStart"/>
      <w:r w:rsidRPr="00991F52">
        <w:rPr>
          <w:iCs/>
        </w:rPr>
        <w:t>име</w:t>
      </w:r>
      <w:proofErr w:type="spellEnd"/>
      <w:proofErr w:type="gramEnd"/>
      <w:r w:rsidRPr="00991F52">
        <w:rPr>
          <w:iCs/>
        </w:rPr>
        <w:t xml:space="preserve"> и </w:t>
      </w:r>
      <w:proofErr w:type="spellStart"/>
      <w:r w:rsidRPr="00991F52">
        <w:rPr>
          <w:iCs/>
        </w:rPr>
        <w:t>презиме</w:t>
      </w:r>
      <w:proofErr w:type="spellEnd"/>
      <w:r w:rsidRPr="00991F52">
        <w:rPr>
          <w:iCs/>
        </w:rPr>
        <w:t xml:space="preserve">, </w:t>
      </w:r>
      <w:proofErr w:type="spellStart"/>
      <w:r w:rsidRPr="00991F52">
        <w:rPr>
          <w:iCs/>
        </w:rPr>
        <w:t>звање</w:t>
      </w:r>
      <w:proofErr w:type="spellEnd"/>
      <w:r w:rsidRPr="00991F52">
        <w:rPr>
          <w:iCs/>
        </w:rPr>
        <w:t xml:space="preserve"> </w:t>
      </w:r>
      <w:proofErr w:type="spellStart"/>
      <w:r w:rsidRPr="00991F52">
        <w:rPr>
          <w:iCs/>
        </w:rPr>
        <w:t>лица</w:t>
      </w:r>
      <w:proofErr w:type="spellEnd"/>
      <w:r w:rsidRPr="00991F52">
        <w:rPr>
          <w:iCs/>
        </w:rPr>
        <w:t xml:space="preserve"> </w:t>
      </w:r>
      <w:proofErr w:type="spellStart"/>
      <w:r w:rsidRPr="00991F52">
        <w:rPr>
          <w:iCs/>
        </w:rPr>
        <w:t>овлашћеног</w:t>
      </w:r>
      <w:proofErr w:type="spellEnd"/>
      <w:r w:rsidRPr="00991F52">
        <w:rPr>
          <w:iCs/>
        </w:rPr>
        <w:t xml:space="preserve"> </w:t>
      </w:r>
      <w:proofErr w:type="spellStart"/>
      <w:r w:rsidRPr="00991F52">
        <w:rPr>
          <w:iCs/>
        </w:rPr>
        <w:t>за</w:t>
      </w:r>
      <w:proofErr w:type="spellEnd"/>
      <w:r w:rsidRPr="00991F52">
        <w:rPr>
          <w:iCs/>
        </w:rPr>
        <w:t xml:space="preserve"> </w:t>
      </w:r>
      <w:proofErr w:type="spellStart"/>
      <w:r w:rsidRPr="00991F52">
        <w:rPr>
          <w:iCs/>
        </w:rPr>
        <w:t>састављање</w:t>
      </w:r>
      <w:proofErr w:type="spellEnd"/>
      <w:r w:rsidRPr="00991F52">
        <w:rPr>
          <w:iCs/>
        </w:rPr>
        <w:t xml:space="preserve"> и </w:t>
      </w:r>
      <w:proofErr w:type="spellStart"/>
      <w:r w:rsidRPr="00991F52">
        <w:rPr>
          <w:iCs/>
        </w:rPr>
        <w:t>потписивање</w:t>
      </w:r>
      <w:proofErr w:type="spellEnd"/>
      <w:r w:rsidRPr="00991F52">
        <w:rPr>
          <w:iCs/>
        </w:rPr>
        <w:t xml:space="preserve"> </w:t>
      </w:r>
      <w:proofErr w:type="spellStart"/>
      <w:r w:rsidRPr="00991F52">
        <w:rPr>
          <w:iCs/>
        </w:rPr>
        <w:t>понуде</w:t>
      </w:r>
      <w:proofErr w:type="spellEnd"/>
      <w:r w:rsidRPr="00991F52">
        <w:rPr>
          <w:iCs/>
        </w:rPr>
        <w:t>)</w:t>
      </w:r>
    </w:p>
    <w:p w:rsidR="00E95DA7" w:rsidRPr="00991F52" w:rsidRDefault="00E95DA7" w:rsidP="00224196">
      <w:pPr>
        <w:suppressLineNumbers/>
        <w:snapToGrid w:val="0"/>
        <w:spacing w:before="120" w:line="320" w:lineRule="atLeast"/>
        <w:jc w:val="both"/>
        <w:rPr>
          <w:iCs/>
        </w:rPr>
      </w:pPr>
      <w:proofErr w:type="gramStart"/>
      <w:r w:rsidRPr="00991F52">
        <w:rPr>
          <w:iCs/>
        </w:rPr>
        <w:t>у</w:t>
      </w:r>
      <w:proofErr w:type="gramEnd"/>
      <w:r w:rsidRPr="00991F52">
        <w:rPr>
          <w:iCs/>
        </w:rPr>
        <w:t xml:space="preserve"> </w:t>
      </w:r>
      <w:proofErr w:type="spellStart"/>
      <w:r w:rsidRPr="00991F52">
        <w:rPr>
          <w:iCs/>
        </w:rPr>
        <w:t>име</w:t>
      </w:r>
      <w:proofErr w:type="spellEnd"/>
      <w:r w:rsidRPr="00991F52">
        <w:rPr>
          <w:iCs/>
        </w:rPr>
        <w:t xml:space="preserve"> и </w:t>
      </w:r>
      <w:proofErr w:type="spellStart"/>
      <w:r w:rsidRPr="00991F52">
        <w:rPr>
          <w:iCs/>
        </w:rPr>
        <w:t>за</w:t>
      </w:r>
      <w:proofErr w:type="spellEnd"/>
      <w:r w:rsidRPr="00991F52">
        <w:rPr>
          <w:iCs/>
        </w:rPr>
        <w:t xml:space="preserve"> </w:t>
      </w:r>
      <w:proofErr w:type="spellStart"/>
      <w:r w:rsidRPr="00991F52">
        <w:rPr>
          <w:iCs/>
        </w:rPr>
        <w:t>рачун</w:t>
      </w:r>
      <w:proofErr w:type="spellEnd"/>
      <w:r w:rsidRPr="00991F52">
        <w:rPr>
          <w:iCs/>
        </w:rPr>
        <w:t xml:space="preserve"> </w:t>
      </w:r>
      <w:proofErr w:type="spellStart"/>
      <w:r w:rsidRPr="00991F52">
        <w:rPr>
          <w:iCs/>
        </w:rPr>
        <w:t>понуђача</w:t>
      </w:r>
      <w:proofErr w:type="spellEnd"/>
      <w:r w:rsidRPr="00991F52">
        <w:rPr>
          <w:iCs/>
        </w:rPr>
        <w:t xml:space="preserve"> ____________________________________.</w:t>
      </w:r>
    </w:p>
    <w:p w:rsidR="00E95DA7" w:rsidRPr="00991F52" w:rsidRDefault="00E95DA7" w:rsidP="00224196">
      <w:pPr>
        <w:suppressLineNumbers/>
        <w:snapToGrid w:val="0"/>
        <w:spacing w:before="120" w:line="320" w:lineRule="atLeast"/>
        <w:jc w:val="both"/>
        <w:rPr>
          <w:iCs/>
        </w:rPr>
      </w:pPr>
      <w:r w:rsidRPr="00991F52">
        <w:rPr>
          <w:iCs/>
        </w:rPr>
        <w:t>_________________________________________________________</w:t>
      </w:r>
    </w:p>
    <w:p w:rsidR="00E95DA7" w:rsidRPr="00991F52" w:rsidRDefault="00E95DA7" w:rsidP="00224196">
      <w:pPr>
        <w:suppressLineNumbers/>
        <w:snapToGrid w:val="0"/>
        <w:spacing w:before="120" w:line="320" w:lineRule="atLeast"/>
        <w:jc w:val="both"/>
        <w:rPr>
          <w:iCs/>
        </w:rPr>
      </w:pPr>
      <w:r w:rsidRPr="00991F52">
        <w:rPr>
          <w:iCs/>
        </w:rPr>
        <w:t>(</w:t>
      </w:r>
      <w:proofErr w:type="spellStart"/>
      <w:proofErr w:type="gramStart"/>
      <w:r w:rsidRPr="00991F52">
        <w:rPr>
          <w:iCs/>
        </w:rPr>
        <w:t>потпис</w:t>
      </w:r>
      <w:proofErr w:type="spellEnd"/>
      <w:proofErr w:type="gramEnd"/>
      <w:r w:rsidRPr="00991F52">
        <w:rPr>
          <w:iCs/>
        </w:rPr>
        <w:t xml:space="preserve"> </w:t>
      </w:r>
      <w:proofErr w:type="spellStart"/>
      <w:r w:rsidRPr="00991F52">
        <w:rPr>
          <w:iCs/>
        </w:rPr>
        <w:t>лица</w:t>
      </w:r>
      <w:proofErr w:type="spellEnd"/>
      <w:r w:rsidRPr="00991F52">
        <w:rPr>
          <w:iCs/>
        </w:rPr>
        <w:t xml:space="preserve"> </w:t>
      </w:r>
      <w:proofErr w:type="spellStart"/>
      <w:r w:rsidRPr="00991F52">
        <w:rPr>
          <w:iCs/>
        </w:rPr>
        <w:t>овлашћеног</w:t>
      </w:r>
      <w:proofErr w:type="spellEnd"/>
      <w:r w:rsidRPr="00991F52">
        <w:rPr>
          <w:iCs/>
        </w:rPr>
        <w:t xml:space="preserve"> </w:t>
      </w:r>
      <w:proofErr w:type="spellStart"/>
      <w:r w:rsidRPr="00991F52">
        <w:rPr>
          <w:iCs/>
        </w:rPr>
        <w:t>за</w:t>
      </w:r>
      <w:proofErr w:type="spellEnd"/>
      <w:r w:rsidRPr="00991F52">
        <w:rPr>
          <w:iCs/>
        </w:rPr>
        <w:t xml:space="preserve"> </w:t>
      </w:r>
      <w:proofErr w:type="spellStart"/>
      <w:r w:rsidRPr="00991F52">
        <w:rPr>
          <w:iCs/>
        </w:rPr>
        <w:t>састављање</w:t>
      </w:r>
      <w:proofErr w:type="spellEnd"/>
      <w:r w:rsidRPr="00991F52">
        <w:rPr>
          <w:iCs/>
        </w:rPr>
        <w:t xml:space="preserve"> и </w:t>
      </w:r>
      <w:proofErr w:type="spellStart"/>
      <w:r w:rsidRPr="00991F52">
        <w:rPr>
          <w:iCs/>
        </w:rPr>
        <w:t>потписивање</w:t>
      </w:r>
      <w:proofErr w:type="spellEnd"/>
      <w:r w:rsidRPr="00991F52">
        <w:rPr>
          <w:iCs/>
        </w:rPr>
        <w:t xml:space="preserve"> </w:t>
      </w:r>
      <w:proofErr w:type="spellStart"/>
      <w:r w:rsidRPr="00991F52">
        <w:rPr>
          <w:iCs/>
        </w:rPr>
        <w:t>понуде</w:t>
      </w:r>
      <w:proofErr w:type="spellEnd"/>
      <w:r w:rsidRPr="00991F52">
        <w:rPr>
          <w:iCs/>
        </w:rPr>
        <w:t>)</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proofErr w:type="spellStart"/>
      <w:r w:rsidRPr="00991F52">
        <w:rPr>
          <w:iCs/>
        </w:rPr>
        <w:t>Датум</w:t>
      </w:r>
      <w:proofErr w:type="spellEnd"/>
      <w:r w:rsidRPr="00991F52">
        <w:rPr>
          <w:iCs/>
        </w:rPr>
        <w:t xml:space="preserve">: ___________                        </w:t>
      </w:r>
      <w:proofErr w:type="spellStart"/>
      <w:r w:rsidRPr="00991F52">
        <w:rPr>
          <w:iCs/>
        </w:rPr>
        <w:t>Име</w:t>
      </w:r>
      <w:proofErr w:type="spellEnd"/>
      <w:r w:rsidRPr="00991F52">
        <w:rPr>
          <w:iCs/>
        </w:rPr>
        <w:t xml:space="preserve"> и </w:t>
      </w:r>
      <w:proofErr w:type="spellStart"/>
      <w:r w:rsidRPr="00991F52">
        <w:rPr>
          <w:iCs/>
        </w:rPr>
        <w:t>презиме</w:t>
      </w:r>
      <w:proofErr w:type="spellEnd"/>
      <w:r w:rsidRPr="00991F52">
        <w:rPr>
          <w:iCs/>
        </w:rPr>
        <w:t xml:space="preserve"> </w:t>
      </w:r>
      <w:proofErr w:type="spellStart"/>
      <w:r w:rsidRPr="00991F52">
        <w:rPr>
          <w:iCs/>
        </w:rPr>
        <w:t>одговорног</w:t>
      </w:r>
      <w:proofErr w:type="spellEnd"/>
      <w:r w:rsidRPr="00991F52">
        <w:rPr>
          <w:iCs/>
        </w:rPr>
        <w:t xml:space="preserve"> </w:t>
      </w:r>
      <w:proofErr w:type="spellStart"/>
      <w:r w:rsidRPr="00991F52">
        <w:rPr>
          <w:iCs/>
        </w:rPr>
        <w:t>лица</w:t>
      </w:r>
      <w:proofErr w:type="spellEnd"/>
      <w:r w:rsidRPr="00991F52">
        <w:rPr>
          <w:iCs/>
        </w:rPr>
        <w:t xml:space="preserve"> - </w:t>
      </w:r>
      <w:proofErr w:type="spellStart"/>
      <w:r w:rsidRPr="00991F52">
        <w:rPr>
          <w:iCs/>
        </w:rPr>
        <w:t>директора</w:t>
      </w:r>
      <w:proofErr w:type="spellEnd"/>
    </w:p>
    <w:p w:rsidR="00E95DA7" w:rsidRPr="00991F52" w:rsidRDefault="00E95DA7" w:rsidP="00224196">
      <w:pPr>
        <w:suppressLineNumbers/>
        <w:snapToGrid w:val="0"/>
        <w:spacing w:before="120" w:line="320" w:lineRule="atLeast"/>
        <w:jc w:val="both"/>
        <w:rPr>
          <w:iCs/>
        </w:rPr>
      </w:pPr>
      <w:r w:rsidRPr="00991F52">
        <w:rPr>
          <w:iCs/>
        </w:rPr>
        <w:t xml:space="preserve">                                               </w:t>
      </w:r>
      <w:r w:rsidR="00991F52" w:rsidRPr="00991F52">
        <w:rPr>
          <w:iCs/>
        </w:rPr>
        <w:t xml:space="preserve">  </w:t>
      </w:r>
      <w:r w:rsidRPr="00991F52">
        <w:rPr>
          <w:iCs/>
        </w:rPr>
        <w:t xml:space="preserve">       (</w:t>
      </w:r>
      <w:proofErr w:type="spellStart"/>
      <w:r w:rsidRPr="00991F52">
        <w:rPr>
          <w:iCs/>
        </w:rPr>
        <w:t>Понуђача</w:t>
      </w:r>
      <w:proofErr w:type="spellEnd"/>
      <w:r w:rsidRPr="00991F52">
        <w:rPr>
          <w:iCs/>
        </w:rPr>
        <w:t xml:space="preserve"> </w:t>
      </w:r>
      <w:proofErr w:type="spellStart"/>
      <w:r w:rsidRPr="00991F52">
        <w:rPr>
          <w:iCs/>
        </w:rPr>
        <w:t>или</w:t>
      </w:r>
      <w:proofErr w:type="spellEnd"/>
      <w:r w:rsidRPr="00991F52">
        <w:rPr>
          <w:iCs/>
        </w:rPr>
        <w:t xml:space="preserve"> </w:t>
      </w:r>
      <w:proofErr w:type="spellStart"/>
      <w:r w:rsidRPr="00991F52">
        <w:rPr>
          <w:iCs/>
        </w:rPr>
        <w:t>овлашћеног</w:t>
      </w:r>
      <w:proofErr w:type="spellEnd"/>
      <w:r w:rsidRPr="00991F52">
        <w:rPr>
          <w:iCs/>
        </w:rPr>
        <w:t xml:space="preserve"> </w:t>
      </w:r>
      <w:proofErr w:type="spellStart"/>
      <w:r w:rsidRPr="00991F52">
        <w:rPr>
          <w:iCs/>
        </w:rPr>
        <w:t>члана</w:t>
      </w:r>
      <w:proofErr w:type="spellEnd"/>
      <w:r w:rsidRPr="00991F52">
        <w:rPr>
          <w:iCs/>
        </w:rPr>
        <w:t xml:space="preserve"> </w:t>
      </w:r>
      <w:proofErr w:type="spellStart"/>
      <w:r w:rsidRPr="00991F52">
        <w:rPr>
          <w:iCs/>
        </w:rPr>
        <w:t>Групе</w:t>
      </w:r>
      <w:proofErr w:type="spellEnd"/>
      <w:r w:rsidRPr="00991F52">
        <w:rPr>
          <w:iCs/>
        </w:rPr>
        <w:t xml:space="preserve"> </w:t>
      </w:r>
      <w:proofErr w:type="spellStart"/>
      <w:r w:rsidRPr="00991F52">
        <w:rPr>
          <w:iCs/>
        </w:rPr>
        <w:t>понуђача</w:t>
      </w:r>
      <w:proofErr w:type="spellEnd"/>
      <w:r w:rsidRPr="00991F52">
        <w:rPr>
          <w:iCs/>
        </w:rPr>
        <w:t>)</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 xml:space="preserve">                                                                  </w:t>
      </w:r>
      <w:r w:rsidR="00FC0237">
        <w:rPr>
          <w:iCs/>
          <w:lang w:val="sr-Cyrl-RS"/>
        </w:rPr>
        <w:t xml:space="preserve">       </w:t>
      </w:r>
      <w:r w:rsidRPr="00991F52">
        <w:rPr>
          <w:iCs/>
        </w:rPr>
        <w:t xml:space="preserve">    _____________________________</w:t>
      </w:r>
    </w:p>
    <w:p w:rsidR="00E95DA7" w:rsidRPr="00991F52" w:rsidRDefault="00E95DA7" w:rsidP="00224196">
      <w:pPr>
        <w:suppressLineNumbers/>
        <w:snapToGrid w:val="0"/>
        <w:spacing w:before="120" w:line="320" w:lineRule="atLeast"/>
        <w:jc w:val="both"/>
        <w:rPr>
          <w:iCs/>
        </w:rPr>
      </w:pPr>
      <w:r w:rsidRPr="00991F52">
        <w:rPr>
          <w:iCs/>
        </w:rPr>
        <w:t xml:space="preserve">                             </w:t>
      </w:r>
      <w:proofErr w:type="gramStart"/>
      <w:r w:rsidRPr="00991F52">
        <w:rPr>
          <w:iCs/>
        </w:rPr>
        <w:t>М.П.</w:t>
      </w:r>
      <w:proofErr w:type="gramEnd"/>
      <w:r w:rsidRPr="00991F52">
        <w:rPr>
          <w:iCs/>
        </w:rPr>
        <w:t xml:space="preserve">                                    </w:t>
      </w:r>
      <w:proofErr w:type="spellStart"/>
      <w:r w:rsidRPr="00991F52">
        <w:rPr>
          <w:iCs/>
        </w:rPr>
        <w:t>Потпис</w:t>
      </w:r>
      <w:proofErr w:type="spellEnd"/>
      <w:r w:rsidRPr="00991F52">
        <w:rPr>
          <w:iCs/>
        </w:rPr>
        <w:t xml:space="preserve"> </w:t>
      </w:r>
      <w:proofErr w:type="spellStart"/>
      <w:r w:rsidRPr="00991F52">
        <w:rPr>
          <w:iCs/>
        </w:rPr>
        <w:t>одговорног</w:t>
      </w:r>
      <w:proofErr w:type="spellEnd"/>
      <w:r w:rsidRPr="00991F52">
        <w:rPr>
          <w:iCs/>
        </w:rPr>
        <w:t xml:space="preserve"> </w:t>
      </w:r>
      <w:proofErr w:type="spellStart"/>
      <w:r w:rsidRPr="00991F52">
        <w:rPr>
          <w:iCs/>
        </w:rPr>
        <w:t>лица</w:t>
      </w:r>
      <w:proofErr w:type="spellEnd"/>
      <w:r w:rsidRPr="00991F52">
        <w:rPr>
          <w:iCs/>
        </w:rPr>
        <w:t xml:space="preserve"> - </w:t>
      </w:r>
      <w:proofErr w:type="spellStart"/>
      <w:r w:rsidRPr="00991F52">
        <w:rPr>
          <w:iCs/>
        </w:rPr>
        <w:t>директора</w:t>
      </w:r>
      <w:proofErr w:type="spellEnd"/>
    </w:p>
    <w:p w:rsidR="00E95DA7" w:rsidRPr="00991F52" w:rsidRDefault="00E95DA7" w:rsidP="00224196">
      <w:pPr>
        <w:suppressLineNumbers/>
        <w:snapToGrid w:val="0"/>
        <w:spacing w:before="120" w:line="320" w:lineRule="atLeast"/>
        <w:jc w:val="both"/>
        <w:rPr>
          <w:iCs/>
        </w:rPr>
      </w:pPr>
      <w:r w:rsidRPr="00991F52">
        <w:rPr>
          <w:iCs/>
        </w:rPr>
        <w:t xml:space="preserve">                                                                           ______________________________</w:t>
      </w:r>
    </w:p>
    <w:p w:rsidR="00E95DA7" w:rsidRPr="00E95DA7" w:rsidRDefault="00E95DA7" w:rsidP="00224196">
      <w:pPr>
        <w:suppressLineNumbers/>
        <w:snapToGrid w:val="0"/>
        <w:spacing w:before="120" w:line="320" w:lineRule="atLeast"/>
        <w:jc w:val="both"/>
        <w:rPr>
          <w:i/>
          <w:iCs/>
        </w:rPr>
      </w:pPr>
    </w:p>
    <w:p w:rsidR="00E95DA7" w:rsidRPr="00E95DA7" w:rsidRDefault="00E95DA7" w:rsidP="00224196">
      <w:pPr>
        <w:snapToGrid w:val="0"/>
        <w:spacing w:before="120" w:line="320" w:lineRule="atLeast"/>
        <w:ind w:left="360"/>
        <w:jc w:val="both"/>
        <w:rPr>
          <w:i/>
          <w:iCs/>
        </w:rPr>
      </w:pPr>
    </w:p>
    <w:p w:rsidR="00E95DA7" w:rsidRPr="00E95DA7" w:rsidRDefault="00E95DA7" w:rsidP="00224196">
      <w:pPr>
        <w:snapToGrid w:val="0"/>
        <w:spacing w:before="120" w:line="320" w:lineRule="atLeast"/>
        <w:ind w:left="360"/>
        <w:jc w:val="both"/>
        <w:rPr>
          <w:i/>
          <w:iCs/>
        </w:rPr>
      </w:pPr>
    </w:p>
    <w:p w:rsidR="005B5CF3" w:rsidRDefault="005B5CF3" w:rsidP="00224196">
      <w:pPr>
        <w:suppressLineNumbers/>
        <w:snapToGrid w:val="0"/>
        <w:spacing w:before="120" w:line="320" w:lineRule="atLeast"/>
        <w:jc w:val="both"/>
        <w:rPr>
          <w:b/>
          <w:iCs/>
          <w:lang w:val="sr-Cyrl-RS"/>
        </w:rPr>
      </w:pPr>
    </w:p>
    <w:p w:rsidR="005B5CF3" w:rsidRDefault="005B5CF3" w:rsidP="00224196">
      <w:pPr>
        <w:suppressLineNumbers/>
        <w:snapToGrid w:val="0"/>
        <w:spacing w:before="120" w:line="320" w:lineRule="atLeast"/>
        <w:jc w:val="both"/>
        <w:rPr>
          <w:b/>
          <w:iCs/>
          <w:lang w:val="sr-Cyrl-RS"/>
        </w:rPr>
      </w:pPr>
    </w:p>
    <w:p w:rsidR="00FC0237" w:rsidRDefault="00FC0237" w:rsidP="00224196">
      <w:pPr>
        <w:suppressLineNumbers/>
        <w:snapToGrid w:val="0"/>
        <w:spacing w:before="120" w:line="320" w:lineRule="atLeast"/>
        <w:jc w:val="both"/>
        <w:rPr>
          <w:b/>
          <w:iCs/>
          <w:lang w:val="sr-Cyrl-RS"/>
        </w:rPr>
      </w:pPr>
    </w:p>
    <w:p w:rsidR="00D75053" w:rsidRDefault="00D75053" w:rsidP="00224196">
      <w:pPr>
        <w:suppressLineNumbers/>
        <w:snapToGrid w:val="0"/>
        <w:spacing w:before="120" w:line="320" w:lineRule="atLeast"/>
        <w:jc w:val="both"/>
        <w:rPr>
          <w:b/>
          <w:iCs/>
          <w:lang w:val="sr-Cyrl-RS"/>
        </w:rPr>
      </w:pPr>
    </w:p>
    <w:p w:rsidR="00E95DA7" w:rsidRPr="00D803E2" w:rsidRDefault="00E95DA7" w:rsidP="00224196">
      <w:pPr>
        <w:suppressLineNumbers/>
        <w:snapToGrid w:val="0"/>
        <w:spacing w:before="120" w:line="320" w:lineRule="atLeast"/>
        <w:jc w:val="both"/>
        <w:rPr>
          <w:iCs/>
        </w:rPr>
      </w:pPr>
      <w:proofErr w:type="spellStart"/>
      <w:r w:rsidRPr="00D803E2">
        <w:rPr>
          <w:iCs/>
        </w:rPr>
        <w:lastRenderedPageBreak/>
        <w:t>Образац</w:t>
      </w:r>
      <w:proofErr w:type="spellEnd"/>
      <w:r w:rsidRPr="00D803E2">
        <w:rPr>
          <w:iCs/>
        </w:rPr>
        <w:t xml:space="preserve"> 3</w:t>
      </w:r>
    </w:p>
    <w:p w:rsidR="00E95DA7" w:rsidRPr="00A51466" w:rsidRDefault="00E95DA7" w:rsidP="005B5CF3">
      <w:pPr>
        <w:spacing w:before="120" w:line="320" w:lineRule="atLeast"/>
        <w:jc w:val="center"/>
        <w:rPr>
          <w:iCs/>
        </w:rPr>
      </w:pPr>
    </w:p>
    <w:p w:rsidR="00E95DA7" w:rsidRPr="00A51466" w:rsidRDefault="00E95DA7" w:rsidP="005B5CF3">
      <w:pPr>
        <w:jc w:val="center"/>
        <w:rPr>
          <w:b/>
          <w:iCs/>
        </w:rPr>
      </w:pPr>
      <w:r w:rsidRPr="00A51466">
        <w:rPr>
          <w:b/>
          <w:iCs/>
        </w:rPr>
        <w:t>ИЗЈАВА ПОНУЂАЧА О АНГАЖОВАЊУ ПОДИЗВОЂАЧА</w:t>
      </w:r>
    </w:p>
    <w:p w:rsidR="00E95DA7" w:rsidRPr="00A51466" w:rsidRDefault="00E95DA7" w:rsidP="005B5CF3">
      <w:pPr>
        <w:jc w:val="center"/>
        <w:rPr>
          <w:b/>
          <w:iCs/>
        </w:rPr>
      </w:pPr>
    </w:p>
    <w:p w:rsidR="00E95DA7" w:rsidRPr="00A51466" w:rsidRDefault="00E95DA7" w:rsidP="005B5CF3">
      <w:pPr>
        <w:spacing w:before="120" w:line="320" w:lineRule="atLeast"/>
        <w:jc w:val="center"/>
        <w:rPr>
          <w:iCs/>
        </w:rPr>
      </w:pPr>
      <w:r w:rsidRPr="00A51466">
        <w:rPr>
          <w:iCs/>
        </w:rPr>
        <w:t>(СПИСАК ПОДИЗВОЂАЧА КОЈЕ ЈЕ ПОНУЂАЧ УКЉУЧИО У ПОНУДУ)</w:t>
      </w:r>
    </w:p>
    <w:p w:rsidR="00E95DA7" w:rsidRPr="00A51466" w:rsidRDefault="00E95DA7" w:rsidP="00224196">
      <w:pPr>
        <w:spacing w:before="120" w:line="320" w:lineRule="atLeast"/>
        <w:jc w:val="both"/>
        <w:rPr>
          <w:iCs/>
        </w:rPr>
      </w:pPr>
    </w:p>
    <w:p w:rsidR="00E95DA7" w:rsidRPr="00A51466" w:rsidRDefault="00E95DA7" w:rsidP="005B5CF3">
      <w:pPr>
        <w:spacing w:before="120" w:line="320" w:lineRule="atLeast"/>
        <w:ind w:firstLine="720"/>
        <w:jc w:val="both"/>
        <w:rPr>
          <w:iCs/>
        </w:rPr>
      </w:pPr>
      <w:proofErr w:type="spellStart"/>
      <w:r w:rsidRPr="00A51466">
        <w:rPr>
          <w:iCs/>
        </w:rPr>
        <w:t>За</w:t>
      </w:r>
      <w:proofErr w:type="spellEnd"/>
      <w:r w:rsidRPr="00A51466">
        <w:rPr>
          <w:iCs/>
        </w:rPr>
        <w:t xml:space="preserve"> </w:t>
      </w:r>
      <w:proofErr w:type="spellStart"/>
      <w:r w:rsidRPr="00A51466">
        <w:rPr>
          <w:iCs/>
        </w:rPr>
        <w:t>реализацију</w:t>
      </w:r>
      <w:proofErr w:type="spellEnd"/>
      <w:r w:rsidRPr="00A51466">
        <w:rPr>
          <w:iCs/>
        </w:rPr>
        <w:t xml:space="preserve"> </w:t>
      </w:r>
      <w:proofErr w:type="spellStart"/>
      <w:r w:rsidRPr="00A51466">
        <w:rPr>
          <w:iCs/>
        </w:rPr>
        <w:t>јавне</w:t>
      </w:r>
      <w:proofErr w:type="spellEnd"/>
      <w:r w:rsidRPr="00A51466">
        <w:rPr>
          <w:iCs/>
        </w:rPr>
        <w:t xml:space="preserve"> </w:t>
      </w:r>
      <w:proofErr w:type="spellStart"/>
      <w:r w:rsidRPr="00A51466">
        <w:rPr>
          <w:iCs/>
        </w:rPr>
        <w:t>набавке</w:t>
      </w:r>
      <w:proofErr w:type="spellEnd"/>
      <w:r w:rsidRPr="00A51466">
        <w:rPr>
          <w:iCs/>
        </w:rPr>
        <w:t xml:space="preserve"> </w:t>
      </w:r>
      <w:r w:rsidR="002F5117">
        <w:rPr>
          <w:iCs/>
          <w:lang w:val="sr-Cyrl-RS"/>
        </w:rPr>
        <w:t xml:space="preserve">4/2019 </w:t>
      </w:r>
      <w:proofErr w:type="spellStart"/>
      <w:r w:rsidRPr="00A51466">
        <w:rPr>
          <w:iCs/>
        </w:rPr>
        <w:t>ангажоваћемо</w:t>
      </w:r>
      <w:proofErr w:type="spellEnd"/>
      <w:r w:rsidRPr="00A51466">
        <w:rPr>
          <w:iCs/>
        </w:rPr>
        <w:t xml:space="preserve"> </w:t>
      </w:r>
      <w:proofErr w:type="spellStart"/>
      <w:r w:rsidRPr="00A51466">
        <w:rPr>
          <w:iCs/>
        </w:rPr>
        <w:t>следеће</w:t>
      </w:r>
      <w:proofErr w:type="spellEnd"/>
      <w:r w:rsidRPr="00A51466">
        <w:rPr>
          <w:iCs/>
        </w:rPr>
        <w:t xml:space="preserve"> </w:t>
      </w:r>
      <w:proofErr w:type="spellStart"/>
      <w:r w:rsidRPr="00A51466">
        <w:rPr>
          <w:iCs/>
        </w:rPr>
        <w:t>подизвођаче</w:t>
      </w:r>
      <w:proofErr w:type="spellEnd"/>
    </w:p>
    <w:p w:rsidR="00E95DA7" w:rsidRPr="00A51466" w:rsidRDefault="00E95DA7" w:rsidP="00224196">
      <w:pPr>
        <w:spacing w:before="120" w:line="320" w:lineRule="atLeast"/>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3"/>
        <w:gridCol w:w="2656"/>
        <w:gridCol w:w="4095"/>
        <w:gridCol w:w="2203"/>
      </w:tblGrid>
      <w:tr w:rsidR="00E95DA7" w:rsidRPr="00A51466" w:rsidTr="00E95DA7">
        <w:tc>
          <w:tcPr>
            <w:tcW w:w="703"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proofErr w:type="spellStart"/>
            <w:r w:rsidRPr="00A51466">
              <w:rPr>
                <w:iCs/>
              </w:rPr>
              <w:t>Р.бр</w:t>
            </w:r>
            <w:proofErr w:type="spellEnd"/>
            <w:r w:rsidRPr="00A51466">
              <w:rPr>
                <w:iCs/>
              </w:rPr>
              <w:t>.</w:t>
            </w:r>
          </w:p>
        </w:tc>
        <w:tc>
          <w:tcPr>
            <w:tcW w:w="2656"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НАЗИВ ПОДИЗВОЂАЧА</w:t>
            </w:r>
          </w:p>
        </w:tc>
        <w:tc>
          <w:tcPr>
            <w:tcW w:w="4095"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 xml:space="preserve">ВРСТА ДОБАРА </w:t>
            </w:r>
          </w:p>
          <w:p w:rsidR="00E95DA7" w:rsidRPr="00A51466" w:rsidRDefault="00E95DA7" w:rsidP="00224196">
            <w:pPr>
              <w:suppressLineNumbers/>
              <w:jc w:val="both"/>
              <w:rPr>
                <w:iCs/>
              </w:rPr>
            </w:pPr>
            <w:r w:rsidRPr="00A51466">
              <w:rPr>
                <w:iCs/>
              </w:rPr>
              <w:t>КОЈУ НУДИ</w:t>
            </w:r>
          </w:p>
        </w:tc>
        <w:tc>
          <w:tcPr>
            <w:tcW w:w="2203" w:type="dxa"/>
            <w:tcBorders>
              <w:top w:val="single" w:sz="1" w:space="0" w:color="000000"/>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r w:rsidRPr="00A51466">
              <w:rPr>
                <w:iCs/>
              </w:rPr>
              <w:t>% УЧЕШЋЕ ПОДИЗВОЂАЧА</w:t>
            </w: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1</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2</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3</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bl>
    <w:p w:rsidR="00E95DA7" w:rsidRPr="00A51466" w:rsidRDefault="00E95DA7" w:rsidP="00224196">
      <w:pPr>
        <w:spacing w:before="120" w:line="320" w:lineRule="atLeast"/>
        <w:jc w:val="both"/>
        <w:rPr>
          <w:iCs/>
        </w:rPr>
      </w:pPr>
      <w:r w:rsidRPr="00A51466">
        <w:rPr>
          <w:iCs/>
        </w:rPr>
        <w:tab/>
      </w:r>
    </w:p>
    <w:p w:rsidR="00E95DA7" w:rsidRPr="00A51466" w:rsidRDefault="00E95DA7" w:rsidP="00224196">
      <w:pPr>
        <w:suppressLineNumbers/>
        <w:snapToGrid w:val="0"/>
        <w:spacing w:before="120" w:line="320" w:lineRule="atLeast"/>
        <w:jc w:val="both"/>
        <w:rPr>
          <w:iCs/>
        </w:rPr>
      </w:pPr>
      <w:r w:rsidRPr="00A51466">
        <w:rPr>
          <w:iCs/>
        </w:rPr>
        <w:t xml:space="preserve"> </w:t>
      </w:r>
      <w:proofErr w:type="spellStart"/>
      <w:r w:rsidRPr="00A51466">
        <w:rPr>
          <w:iCs/>
        </w:rPr>
        <w:t>Датум</w:t>
      </w:r>
      <w:proofErr w:type="spellEnd"/>
      <w:r w:rsidRPr="00A51466">
        <w:rPr>
          <w:iCs/>
        </w:rPr>
        <w:t xml:space="preserve">: ___________    </w:t>
      </w:r>
      <w:r w:rsidRPr="00A51466">
        <w:rPr>
          <w:iCs/>
        </w:rPr>
        <w:tab/>
      </w:r>
      <w:r w:rsidRPr="00A51466">
        <w:rPr>
          <w:iCs/>
        </w:rPr>
        <w:tab/>
      </w:r>
      <w:r w:rsidRPr="00A51466">
        <w:rPr>
          <w:iCs/>
        </w:rPr>
        <w:tab/>
        <w:t xml:space="preserve">                                </w:t>
      </w:r>
      <w:proofErr w:type="spellStart"/>
      <w:r w:rsidRPr="00A51466">
        <w:rPr>
          <w:iCs/>
        </w:rPr>
        <w:t>Име</w:t>
      </w:r>
      <w:proofErr w:type="spellEnd"/>
      <w:r w:rsidRPr="00A51466">
        <w:rPr>
          <w:iCs/>
        </w:rPr>
        <w:t xml:space="preserve"> и </w:t>
      </w:r>
      <w:proofErr w:type="spellStart"/>
      <w:r w:rsidRPr="00A51466">
        <w:rPr>
          <w:iCs/>
        </w:rPr>
        <w:t>презиме</w:t>
      </w:r>
      <w:proofErr w:type="spellEnd"/>
      <w:r w:rsidRPr="00A51466">
        <w:rPr>
          <w:iCs/>
        </w:rPr>
        <w:t xml:space="preserve"> </w:t>
      </w:r>
      <w:proofErr w:type="spellStart"/>
      <w:r w:rsidRPr="00A51466">
        <w:rPr>
          <w:iCs/>
        </w:rPr>
        <w:t>овлашћеног</w:t>
      </w:r>
      <w:proofErr w:type="spellEnd"/>
      <w:r w:rsidRPr="00A51466">
        <w:rPr>
          <w:iCs/>
        </w:rPr>
        <w:t xml:space="preserve"> </w:t>
      </w:r>
      <w:proofErr w:type="spellStart"/>
      <w:r w:rsidRPr="00A51466">
        <w:rPr>
          <w:iCs/>
        </w:rPr>
        <w:t>лица</w:t>
      </w:r>
      <w:proofErr w:type="spellEnd"/>
      <w:r w:rsidRPr="00A51466">
        <w:rPr>
          <w:iCs/>
        </w:rPr>
        <w:t xml:space="preserve"> </w:t>
      </w:r>
    </w:p>
    <w:p w:rsidR="00E95DA7" w:rsidRPr="00A51466" w:rsidRDefault="00E95DA7" w:rsidP="00224196">
      <w:pPr>
        <w:suppressLineNumbers/>
        <w:snapToGrid w:val="0"/>
        <w:spacing w:before="120" w:line="320" w:lineRule="atLeast"/>
        <w:jc w:val="both"/>
        <w:rPr>
          <w:iCs/>
        </w:rPr>
      </w:pPr>
      <w:r w:rsidRPr="00A51466">
        <w:rPr>
          <w:iCs/>
        </w:rPr>
        <w:t xml:space="preserve">                                                      </w:t>
      </w: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r>
      <w:r w:rsidRPr="00A51466">
        <w:rPr>
          <w:iCs/>
        </w:rPr>
        <w:tab/>
        <w:t xml:space="preserve">                         _____________________________</w:t>
      </w:r>
    </w:p>
    <w:p w:rsidR="00E95DA7" w:rsidRPr="00A51466" w:rsidRDefault="00E95DA7" w:rsidP="00224196">
      <w:pPr>
        <w:suppressLineNumbers/>
        <w:snapToGrid w:val="0"/>
        <w:spacing w:before="120" w:line="320" w:lineRule="atLeast"/>
        <w:jc w:val="both"/>
        <w:rPr>
          <w:iCs/>
        </w:rPr>
      </w:pP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t xml:space="preserve">                                          </w:t>
      </w:r>
      <w:proofErr w:type="spellStart"/>
      <w:r w:rsidRPr="00A51466">
        <w:rPr>
          <w:iCs/>
        </w:rPr>
        <w:t>Потпис</w:t>
      </w:r>
      <w:proofErr w:type="spellEnd"/>
      <w:r w:rsidRPr="00A51466">
        <w:rPr>
          <w:iCs/>
        </w:rPr>
        <w:t xml:space="preserve"> </w:t>
      </w:r>
      <w:proofErr w:type="spellStart"/>
      <w:r w:rsidRPr="00A51466">
        <w:rPr>
          <w:iCs/>
        </w:rPr>
        <w:t>овлашћеног</w:t>
      </w:r>
      <w:proofErr w:type="spellEnd"/>
      <w:r w:rsidRPr="00A51466">
        <w:rPr>
          <w:iCs/>
        </w:rPr>
        <w:t xml:space="preserve"> </w:t>
      </w:r>
      <w:proofErr w:type="spellStart"/>
      <w:r w:rsidRPr="00A51466">
        <w:rPr>
          <w:iCs/>
        </w:rPr>
        <w:t>лица</w:t>
      </w:r>
      <w:proofErr w:type="spellEnd"/>
    </w:p>
    <w:p w:rsidR="00E95DA7" w:rsidRPr="00A51466" w:rsidRDefault="00E95DA7" w:rsidP="00224196">
      <w:pPr>
        <w:suppressLineNumbers/>
        <w:snapToGrid w:val="0"/>
        <w:spacing w:before="120" w:line="320" w:lineRule="atLeast"/>
        <w:jc w:val="both"/>
        <w:rPr>
          <w:iCs/>
        </w:rPr>
      </w:pP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t xml:space="preserve">                       </w:t>
      </w:r>
      <w:proofErr w:type="gramStart"/>
      <w:r w:rsidRPr="00A51466">
        <w:rPr>
          <w:iCs/>
        </w:rPr>
        <w:t>М.П.</w:t>
      </w:r>
      <w:proofErr w:type="gramEnd"/>
      <w:r w:rsidRPr="00A51466">
        <w:rPr>
          <w:iCs/>
        </w:rPr>
        <w:t xml:space="preserve">        ______________________________</w:t>
      </w:r>
    </w:p>
    <w:p w:rsidR="00E95DA7" w:rsidRPr="00E95DA7" w:rsidRDefault="00E95DA7" w:rsidP="00224196">
      <w:pPr>
        <w:suppressLineNumbers/>
        <w:snapToGrid w:val="0"/>
        <w:spacing w:before="120" w:line="320" w:lineRule="atLeast"/>
        <w:jc w:val="both"/>
        <w:rPr>
          <w:i/>
          <w:iCs/>
        </w:rPr>
      </w:pPr>
    </w:p>
    <w:p w:rsidR="00E95DA7" w:rsidRPr="00E95DA7" w:rsidRDefault="00E95DA7" w:rsidP="00224196">
      <w:pPr>
        <w:suppressLineNumbers/>
        <w:snapToGrid w:val="0"/>
        <w:spacing w:before="120" w:line="320" w:lineRule="atLeast"/>
        <w:jc w:val="both"/>
        <w:rPr>
          <w:i/>
          <w:iCs/>
        </w:rPr>
      </w:pPr>
      <w:r w:rsidRPr="00E95DA7">
        <w:rPr>
          <w:i/>
          <w:iCs/>
        </w:rPr>
        <w:t xml:space="preserve">НАПОМЕНА: </w:t>
      </w:r>
      <w:proofErr w:type="spellStart"/>
      <w:r w:rsidRPr="00E95DA7">
        <w:rPr>
          <w:i/>
          <w:iCs/>
        </w:rPr>
        <w:t>Уколико</w:t>
      </w:r>
      <w:proofErr w:type="spellEnd"/>
      <w:r w:rsidRPr="00E95DA7">
        <w:rPr>
          <w:i/>
          <w:iCs/>
        </w:rPr>
        <w:t xml:space="preserve"> </w:t>
      </w:r>
      <w:proofErr w:type="spellStart"/>
      <w:r w:rsidRPr="00E95DA7">
        <w:rPr>
          <w:i/>
          <w:iCs/>
        </w:rPr>
        <w:t>понуђач</w:t>
      </w:r>
      <w:proofErr w:type="spellEnd"/>
      <w:r w:rsidRPr="00E95DA7">
        <w:rPr>
          <w:i/>
          <w:iCs/>
        </w:rPr>
        <w:t xml:space="preserve"> </w:t>
      </w:r>
      <w:proofErr w:type="spellStart"/>
      <w:r w:rsidRPr="00E95DA7">
        <w:rPr>
          <w:i/>
          <w:iCs/>
        </w:rPr>
        <w:t>наступа</w:t>
      </w:r>
      <w:proofErr w:type="spellEnd"/>
      <w:r w:rsidRPr="00E95DA7">
        <w:rPr>
          <w:i/>
          <w:iCs/>
        </w:rPr>
        <w:t xml:space="preserve"> </w:t>
      </w:r>
      <w:proofErr w:type="spellStart"/>
      <w:r w:rsidRPr="00E95DA7">
        <w:rPr>
          <w:i/>
          <w:iCs/>
        </w:rPr>
        <w:t>самостално</w:t>
      </w:r>
      <w:proofErr w:type="spellEnd"/>
      <w:r w:rsidRPr="00E95DA7">
        <w:rPr>
          <w:i/>
          <w:iCs/>
        </w:rPr>
        <w:t xml:space="preserve"> </w:t>
      </w:r>
      <w:proofErr w:type="spellStart"/>
      <w:r w:rsidRPr="00E95DA7">
        <w:rPr>
          <w:i/>
          <w:iCs/>
        </w:rPr>
        <w:t>или</w:t>
      </w:r>
      <w:proofErr w:type="spellEnd"/>
      <w:r w:rsidRPr="00E95DA7">
        <w:rPr>
          <w:i/>
          <w:iCs/>
        </w:rPr>
        <w:t xml:space="preserve"> у </w:t>
      </w:r>
      <w:proofErr w:type="spellStart"/>
      <w:r w:rsidRPr="00E95DA7">
        <w:rPr>
          <w:i/>
          <w:iCs/>
        </w:rPr>
        <w:t>групи</w:t>
      </w:r>
      <w:proofErr w:type="spellEnd"/>
      <w:r w:rsidRPr="00E95DA7">
        <w:rPr>
          <w:i/>
          <w:iCs/>
        </w:rPr>
        <w:t xml:space="preserve">, </w:t>
      </w:r>
      <w:proofErr w:type="spellStart"/>
      <w:r w:rsidRPr="00E95DA7">
        <w:rPr>
          <w:i/>
          <w:iCs/>
        </w:rPr>
        <w:t>образац</w:t>
      </w:r>
      <w:proofErr w:type="spellEnd"/>
      <w:r w:rsidRPr="00E95DA7">
        <w:rPr>
          <w:i/>
          <w:iCs/>
        </w:rPr>
        <w:t xml:space="preserve"> </w:t>
      </w:r>
      <w:proofErr w:type="spellStart"/>
      <w:r w:rsidRPr="00E95DA7">
        <w:rPr>
          <w:i/>
          <w:iCs/>
        </w:rPr>
        <w:t>је</w:t>
      </w:r>
      <w:proofErr w:type="spellEnd"/>
      <w:r w:rsidRPr="00E95DA7">
        <w:rPr>
          <w:i/>
          <w:iCs/>
        </w:rPr>
        <w:t xml:space="preserve"> </w:t>
      </w:r>
      <w:proofErr w:type="spellStart"/>
      <w:r w:rsidRPr="00E95DA7">
        <w:rPr>
          <w:i/>
          <w:iCs/>
        </w:rPr>
        <w:t>неприменљив</w:t>
      </w:r>
      <w:proofErr w:type="spellEnd"/>
      <w:r w:rsidRPr="00E95DA7">
        <w:rPr>
          <w:i/>
          <w:iCs/>
        </w:rPr>
        <w:t>.</w:t>
      </w:r>
    </w:p>
    <w:p w:rsidR="00E95DA7" w:rsidRPr="00E95DA7" w:rsidRDefault="00E95DA7" w:rsidP="00224196">
      <w:pPr>
        <w:suppressLineNumbers/>
        <w:snapToGrid w:val="0"/>
        <w:spacing w:before="120" w:line="320" w:lineRule="atLeast"/>
        <w:jc w:val="both"/>
        <w:rPr>
          <w:i/>
          <w:iCs/>
        </w:rPr>
      </w:pPr>
    </w:p>
    <w:p w:rsidR="00E95DA7" w:rsidRPr="002439E2" w:rsidRDefault="00E95DA7" w:rsidP="00224196">
      <w:pPr>
        <w:jc w:val="both"/>
        <w:rPr>
          <w:b/>
          <w:iCs/>
        </w:rPr>
      </w:pPr>
    </w:p>
    <w:p w:rsidR="00E95DA7" w:rsidRPr="00D803E2" w:rsidRDefault="00E95DA7" w:rsidP="00224196">
      <w:pPr>
        <w:jc w:val="both"/>
        <w:rPr>
          <w:iCs/>
        </w:rPr>
      </w:pPr>
      <w:proofErr w:type="spellStart"/>
      <w:r w:rsidRPr="00D803E2">
        <w:rPr>
          <w:iCs/>
        </w:rPr>
        <w:lastRenderedPageBreak/>
        <w:t>Образац</w:t>
      </w:r>
      <w:proofErr w:type="spellEnd"/>
      <w:r w:rsidRPr="00D803E2">
        <w:rPr>
          <w:iCs/>
        </w:rPr>
        <w:t xml:space="preserve"> 4</w:t>
      </w:r>
    </w:p>
    <w:p w:rsidR="00E95DA7" w:rsidRPr="00FC56C1" w:rsidRDefault="00E95DA7" w:rsidP="00224196">
      <w:pPr>
        <w:jc w:val="both"/>
        <w:rPr>
          <w:iCs/>
        </w:rPr>
      </w:pPr>
    </w:p>
    <w:p w:rsidR="00E95DA7" w:rsidRPr="00FC56C1" w:rsidRDefault="00E95DA7" w:rsidP="005B5CF3">
      <w:pPr>
        <w:jc w:val="center"/>
        <w:rPr>
          <w:b/>
          <w:iCs/>
        </w:rPr>
      </w:pPr>
      <w:r w:rsidRPr="00FC56C1">
        <w:rPr>
          <w:b/>
          <w:iCs/>
        </w:rPr>
        <w:t>ОПШТИ ПОДАЦИ О ПОДИЗВОЂАЧУ</w:t>
      </w:r>
    </w:p>
    <w:p w:rsidR="00E95DA7" w:rsidRPr="00FC56C1" w:rsidRDefault="00E95DA7" w:rsidP="00224196">
      <w:pPr>
        <w:jc w:val="both"/>
        <w:rPr>
          <w:b/>
          <w:iCs/>
        </w:rPr>
      </w:pPr>
    </w:p>
    <w:p w:rsidR="00E95DA7" w:rsidRPr="00FC56C1"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НАЗИВ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СЕДИШТЕ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АДРЕСА СЕДИШТА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ПИБ</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РАЧУН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ОДГОВОРНО ЛИЦЕ - </w:t>
            </w:r>
            <w:proofErr w:type="spellStart"/>
            <w:r w:rsidRPr="00FC56C1">
              <w:rPr>
                <w:iCs/>
              </w:rPr>
              <w:t>директор</w:t>
            </w:r>
            <w:proofErr w:type="spellEnd"/>
            <w:r w:rsidRPr="00FC56C1">
              <w:rPr>
                <w:iCs/>
              </w:rPr>
              <w:t xml:space="preserve">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ТЕЛЕФОН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bl>
    <w:p w:rsidR="00E95DA7" w:rsidRPr="00FC56C1" w:rsidRDefault="00E95DA7" w:rsidP="00224196">
      <w:pPr>
        <w:jc w:val="both"/>
        <w:rPr>
          <w:iCs/>
        </w:rPr>
      </w:pPr>
    </w:p>
    <w:p w:rsidR="00E95DA7" w:rsidRPr="00FC56C1" w:rsidRDefault="00E95DA7" w:rsidP="00FC56C1">
      <w:pPr>
        <w:spacing w:before="120" w:line="320" w:lineRule="atLeast"/>
        <w:jc w:val="both"/>
        <w:rPr>
          <w:iCs/>
          <w:sz w:val="16"/>
          <w:szCs w:val="16"/>
        </w:rPr>
      </w:pPr>
      <w:r w:rsidRPr="00FC56C1">
        <w:rPr>
          <w:iCs/>
          <w:sz w:val="16"/>
          <w:szCs w:val="16"/>
        </w:rPr>
        <w:t>НАПОМЕНА: ОБРАЗАЦ КОПИРАТИ У ПОТРЕБНОМ БРОЈУ ПРИМЕРАКА ЗА СВАКОГ ПОДИЗВОЂАЧА.</w:t>
      </w:r>
    </w:p>
    <w:p w:rsidR="00E95DA7" w:rsidRPr="00FC56C1" w:rsidRDefault="00E95DA7" w:rsidP="00224196">
      <w:pPr>
        <w:jc w:val="both"/>
        <w:rPr>
          <w:iCs/>
        </w:rPr>
      </w:pPr>
      <w:r w:rsidRPr="00FC56C1">
        <w:rPr>
          <w:iCs/>
        </w:rPr>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w:t>
      </w:r>
      <w:proofErr w:type="spellStart"/>
      <w:r w:rsidRPr="00FC56C1">
        <w:rPr>
          <w:iCs/>
        </w:rPr>
        <w:t>Место</w:t>
      </w:r>
      <w:proofErr w:type="spellEnd"/>
      <w:r w:rsidRPr="00FC56C1">
        <w:rPr>
          <w:iCs/>
        </w:rPr>
        <w:t xml:space="preserve"> и </w:t>
      </w:r>
      <w:proofErr w:type="spellStart"/>
      <w:r w:rsidRPr="00FC56C1">
        <w:rPr>
          <w:iCs/>
        </w:rPr>
        <w:t>датум</w:t>
      </w:r>
      <w:proofErr w:type="spellEnd"/>
      <w:r w:rsidRPr="00FC56C1">
        <w:rPr>
          <w:iCs/>
        </w:rPr>
        <w:t xml:space="preserve"> </w:t>
      </w:r>
      <w:r w:rsidRPr="00FC56C1">
        <w:rPr>
          <w:iCs/>
        </w:rPr>
        <w:tab/>
      </w:r>
      <w:r w:rsidRPr="00FC56C1">
        <w:rPr>
          <w:iCs/>
        </w:rPr>
        <w:tab/>
      </w:r>
      <w:r w:rsidRPr="00FC56C1">
        <w:rPr>
          <w:iCs/>
        </w:rPr>
        <w:tab/>
        <w:t xml:space="preserve"> </w:t>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spellStart"/>
      <w:r w:rsidRPr="00FC56C1">
        <w:rPr>
          <w:iCs/>
        </w:rPr>
        <w:t>Име</w:t>
      </w:r>
      <w:proofErr w:type="spellEnd"/>
      <w:r w:rsidRPr="00FC56C1">
        <w:rPr>
          <w:iCs/>
        </w:rPr>
        <w:t xml:space="preserve"> и </w:t>
      </w:r>
      <w:proofErr w:type="spellStart"/>
      <w:r w:rsidRPr="00FC56C1">
        <w:rPr>
          <w:iCs/>
        </w:rPr>
        <w:t>презиме</w:t>
      </w:r>
      <w:proofErr w:type="spellEnd"/>
      <w:r w:rsidRPr="00FC56C1">
        <w:rPr>
          <w:iCs/>
        </w:rPr>
        <w:t xml:space="preserve"> </w:t>
      </w:r>
      <w:proofErr w:type="spellStart"/>
      <w:r w:rsidRPr="00FC56C1">
        <w:rPr>
          <w:iCs/>
        </w:rPr>
        <w:t>овлашћеног</w:t>
      </w:r>
      <w:proofErr w:type="spellEnd"/>
      <w:r w:rsidRPr="00FC56C1">
        <w:rPr>
          <w:iCs/>
        </w:rPr>
        <w:t xml:space="preserve"> </w:t>
      </w:r>
      <w:proofErr w:type="spellStart"/>
      <w:r w:rsidRPr="00FC56C1">
        <w:rPr>
          <w:iCs/>
        </w:rPr>
        <w:t>лица</w:t>
      </w:r>
      <w:proofErr w:type="spellEnd"/>
      <w:r w:rsidRPr="00FC56C1">
        <w:rPr>
          <w:iCs/>
        </w:rPr>
        <w:t xml:space="preserve"> </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gramStart"/>
      <w:r w:rsidRPr="00FC56C1">
        <w:rPr>
          <w:iCs/>
        </w:rPr>
        <w:t>М.П.</w:t>
      </w:r>
      <w:proofErr w:type="gramEnd"/>
      <w:r w:rsidRPr="00FC56C1">
        <w:rPr>
          <w:iCs/>
        </w:rPr>
        <w:tab/>
      </w:r>
      <w:r w:rsidRPr="00FC56C1">
        <w:rPr>
          <w:iCs/>
        </w:rPr>
        <w:tab/>
        <w:t xml:space="preserve">             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spellStart"/>
      <w:r w:rsidRPr="00FC56C1">
        <w:rPr>
          <w:iCs/>
        </w:rPr>
        <w:t>Потпис</w:t>
      </w:r>
      <w:proofErr w:type="spellEnd"/>
      <w:r w:rsidRPr="00FC56C1">
        <w:rPr>
          <w:iCs/>
        </w:rPr>
        <w:t xml:space="preserve"> </w:t>
      </w:r>
      <w:proofErr w:type="spellStart"/>
      <w:r w:rsidRPr="00FC56C1">
        <w:rPr>
          <w:iCs/>
        </w:rPr>
        <w:t>овлашћеног</w:t>
      </w:r>
      <w:proofErr w:type="spellEnd"/>
      <w:r w:rsidRPr="00FC56C1">
        <w:rPr>
          <w:iCs/>
        </w:rPr>
        <w:t xml:space="preserve"> </w:t>
      </w:r>
      <w:proofErr w:type="spellStart"/>
      <w:r w:rsidRPr="00FC56C1">
        <w:rPr>
          <w:iCs/>
        </w:rPr>
        <w:t>лица</w:t>
      </w:r>
      <w:proofErr w:type="spellEnd"/>
      <w:r w:rsidRPr="00FC56C1">
        <w:rPr>
          <w:iCs/>
        </w:rPr>
        <w:t xml:space="preserve"> </w:t>
      </w:r>
    </w:p>
    <w:p w:rsidR="00E95DA7" w:rsidRPr="00FC56C1" w:rsidRDefault="00E95DA7" w:rsidP="00224196">
      <w:pPr>
        <w:jc w:val="both"/>
        <w:rPr>
          <w:iCs/>
        </w:rPr>
      </w:pPr>
    </w:p>
    <w:p w:rsidR="00E95DA7" w:rsidRPr="00E95DA7" w:rsidRDefault="00FC56C1" w:rsidP="00224196">
      <w:pPr>
        <w:suppressLineNumbers/>
        <w:snapToGrid w:val="0"/>
        <w:spacing w:before="120" w:line="320" w:lineRule="atLeast"/>
        <w:jc w:val="both"/>
        <w:rPr>
          <w:i/>
          <w:iCs/>
        </w:rPr>
      </w:pPr>
      <w:r>
        <w:rPr>
          <w:i/>
          <w:iCs/>
        </w:rPr>
        <w:t>N</w:t>
      </w:r>
      <w:r w:rsidR="00E95DA7" w:rsidRPr="00E95DA7">
        <w:rPr>
          <w:i/>
          <w:iCs/>
        </w:rPr>
        <w:t xml:space="preserve">АПОМЕНА: </w:t>
      </w:r>
      <w:proofErr w:type="spellStart"/>
      <w:r w:rsidR="00E95DA7" w:rsidRPr="00E95DA7">
        <w:rPr>
          <w:i/>
          <w:iCs/>
        </w:rPr>
        <w:t>Уколико</w:t>
      </w:r>
      <w:proofErr w:type="spellEnd"/>
      <w:r w:rsidR="00E95DA7" w:rsidRPr="00E95DA7">
        <w:rPr>
          <w:i/>
          <w:iCs/>
        </w:rPr>
        <w:t xml:space="preserve"> </w:t>
      </w:r>
      <w:proofErr w:type="spellStart"/>
      <w:r w:rsidR="00E95DA7" w:rsidRPr="00E95DA7">
        <w:rPr>
          <w:i/>
          <w:iCs/>
        </w:rPr>
        <w:t>понуђач</w:t>
      </w:r>
      <w:proofErr w:type="spellEnd"/>
      <w:r w:rsidR="00E95DA7" w:rsidRPr="00E95DA7">
        <w:rPr>
          <w:i/>
          <w:iCs/>
        </w:rPr>
        <w:t xml:space="preserve"> </w:t>
      </w:r>
      <w:proofErr w:type="spellStart"/>
      <w:r w:rsidR="00E95DA7" w:rsidRPr="00E95DA7">
        <w:rPr>
          <w:i/>
          <w:iCs/>
        </w:rPr>
        <w:t>наступа</w:t>
      </w:r>
      <w:proofErr w:type="spellEnd"/>
      <w:r w:rsidR="00E95DA7" w:rsidRPr="00E95DA7">
        <w:rPr>
          <w:i/>
          <w:iCs/>
        </w:rPr>
        <w:t xml:space="preserve"> </w:t>
      </w:r>
      <w:proofErr w:type="spellStart"/>
      <w:r w:rsidR="00E95DA7" w:rsidRPr="00E95DA7">
        <w:rPr>
          <w:i/>
          <w:iCs/>
        </w:rPr>
        <w:t>самостално</w:t>
      </w:r>
      <w:proofErr w:type="spellEnd"/>
      <w:r w:rsidR="00E95DA7" w:rsidRPr="00E95DA7">
        <w:rPr>
          <w:i/>
          <w:iCs/>
        </w:rPr>
        <w:t xml:space="preserve"> </w:t>
      </w:r>
      <w:proofErr w:type="spellStart"/>
      <w:r w:rsidR="00E95DA7" w:rsidRPr="00E95DA7">
        <w:rPr>
          <w:i/>
          <w:iCs/>
        </w:rPr>
        <w:t>или</w:t>
      </w:r>
      <w:proofErr w:type="spellEnd"/>
      <w:r w:rsidR="00E95DA7" w:rsidRPr="00E95DA7">
        <w:rPr>
          <w:i/>
          <w:iCs/>
        </w:rPr>
        <w:t xml:space="preserve"> у </w:t>
      </w:r>
      <w:proofErr w:type="spellStart"/>
      <w:r w:rsidR="00E95DA7" w:rsidRPr="00E95DA7">
        <w:rPr>
          <w:i/>
          <w:iCs/>
        </w:rPr>
        <w:t>групи</w:t>
      </w:r>
      <w:proofErr w:type="spellEnd"/>
      <w:r w:rsidR="00E95DA7" w:rsidRPr="00E95DA7">
        <w:rPr>
          <w:i/>
          <w:iCs/>
        </w:rPr>
        <w:t xml:space="preserve">, </w:t>
      </w:r>
      <w:proofErr w:type="spellStart"/>
      <w:r w:rsidR="00E95DA7" w:rsidRPr="00E95DA7">
        <w:rPr>
          <w:i/>
          <w:iCs/>
        </w:rPr>
        <w:t>образац</w:t>
      </w:r>
      <w:proofErr w:type="spellEnd"/>
      <w:r w:rsidR="00E95DA7" w:rsidRPr="00E95DA7">
        <w:rPr>
          <w:i/>
          <w:iCs/>
        </w:rPr>
        <w:t xml:space="preserve"> </w:t>
      </w:r>
      <w:proofErr w:type="spellStart"/>
      <w:r w:rsidR="00E95DA7" w:rsidRPr="00E95DA7">
        <w:rPr>
          <w:i/>
          <w:iCs/>
        </w:rPr>
        <w:t>је</w:t>
      </w:r>
      <w:proofErr w:type="spellEnd"/>
      <w:r w:rsidR="00E95DA7" w:rsidRPr="00E95DA7">
        <w:rPr>
          <w:i/>
          <w:iCs/>
        </w:rPr>
        <w:t xml:space="preserve"> </w:t>
      </w:r>
      <w:proofErr w:type="spellStart"/>
      <w:r w:rsidR="00E95DA7" w:rsidRPr="00E95DA7">
        <w:rPr>
          <w:i/>
          <w:iCs/>
        </w:rPr>
        <w:t>неприменљив</w:t>
      </w:r>
      <w:proofErr w:type="spellEnd"/>
      <w:r w:rsidR="00E95DA7" w:rsidRPr="00E95DA7">
        <w:rPr>
          <w:i/>
          <w:iCs/>
        </w:rPr>
        <w:t>.</w:t>
      </w:r>
    </w:p>
    <w:p w:rsidR="00E95DA7" w:rsidRPr="00E95DA7" w:rsidRDefault="00E95DA7" w:rsidP="00224196">
      <w:pPr>
        <w:jc w:val="both"/>
        <w:rPr>
          <w:i/>
          <w:iCs/>
        </w:rPr>
      </w:pPr>
    </w:p>
    <w:p w:rsidR="005B5CF3" w:rsidRDefault="005B5CF3" w:rsidP="00224196">
      <w:pPr>
        <w:spacing w:line="320" w:lineRule="atLeast"/>
        <w:jc w:val="both"/>
        <w:rPr>
          <w:iCs/>
          <w:lang w:val="sr-Cyrl-RS"/>
        </w:rPr>
      </w:pPr>
    </w:p>
    <w:p w:rsidR="00E95DA7" w:rsidRPr="0091018B" w:rsidRDefault="00E95DA7" w:rsidP="00224196">
      <w:pPr>
        <w:spacing w:line="320" w:lineRule="atLeast"/>
        <w:jc w:val="both"/>
        <w:rPr>
          <w:iCs/>
          <w:lang w:val="sr-Cyrl-RS"/>
        </w:rPr>
      </w:pPr>
      <w:r w:rsidRPr="0091018B">
        <w:rPr>
          <w:iCs/>
          <w:lang w:val="sr-Cyrl-RS"/>
        </w:rPr>
        <w:lastRenderedPageBreak/>
        <w:t>Образац 5</w:t>
      </w:r>
    </w:p>
    <w:p w:rsidR="00E95DA7" w:rsidRPr="0091018B" w:rsidRDefault="00E95DA7" w:rsidP="00224196">
      <w:pPr>
        <w:spacing w:line="320" w:lineRule="atLeast"/>
        <w:jc w:val="both"/>
        <w:rPr>
          <w:iCs/>
          <w:lang w:val="sr-Cyrl-RS"/>
        </w:rPr>
      </w:pPr>
    </w:p>
    <w:p w:rsidR="00E95DA7" w:rsidRPr="0091018B" w:rsidRDefault="00E95DA7" w:rsidP="00224196">
      <w:pPr>
        <w:spacing w:line="320" w:lineRule="atLeast"/>
        <w:jc w:val="both"/>
        <w:rPr>
          <w:iCs/>
          <w:lang w:val="sr-Cyrl-RS"/>
        </w:rPr>
      </w:pPr>
    </w:p>
    <w:p w:rsidR="00E95DA7" w:rsidRPr="0091018B" w:rsidRDefault="00E95DA7" w:rsidP="005B5CF3">
      <w:pPr>
        <w:jc w:val="center"/>
        <w:rPr>
          <w:b/>
          <w:iCs/>
          <w:lang w:val="sr-Cyrl-RS"/>
        </w:rPr>
      </w:pPr>
      <w:r w:rsidRPr="0091018B">
        <w:rPr>
          <w:b/>
          <w:iCs/>
          <w:lang w:val="sr-Cyrl-RS"/>
        </w:rPr>
        <w:t>ИЗЈАВА ЧЛАНОВА ГРУПЕ КОЈИ ПОДНОСЕ ЗАЈЕДНИЧКУ ПОНУДУ</w:t>
      </w:r>
    </w:p>
    <w:p w:rsidR="00E95DA7" w:rsidRPr="0091018B" w:rsidRDefault="00E95DA7" w:rsidP="00224196">
      <w:pPr>
        <w:jc w:val="both"/>
        <w:rPr>
          <w:b/>
          <w:iCs/>
          <w:lang w:val="sr-Cyrl-RS"/>
        </w:rPr>
      </w:pPr>
    </w:p>
    <w:p w:rsidR="00E95DA7" w:rsidRPr="0091018B" w:rsidRDefault="00E95DA7" w:rsidP="00224196">
      <w:pPr>
        <w:jc w:val="both"/>
        <w:rPr>
          <w:iCs/>
          <w:lang w:val="sr-Cyrl-RS"/>
        </w:rPr>
      </w:pPr>
    </w:p>
    <w:p w:rsidR="00E95DA7" w:rsidRPr="00FC56C1" w:rsidRDefault="00E95DA7" w:rsidP="00224196">
      <w:pPr>
        <w:jc w:val="both"/>
        <w:rPr>
          <w:iCs/>
        </w:rPr>
      </w:pPr>
      <w:r w:rsidRPr="0091018B">
        <w:rPr>
          <w:iCs/>
          <w:lang w:val="sr-Cyrl-RS"/>
        </w:rPr>
        <w:tab/>
      </w:r>
      <w:r w:rsidRPr="0091018B">
        <w:rPr>
          <w:iCs/>
          <w:lang w:val="sr-Cyrl-RS"/>
        </w:rPr>
        <w:tab/>
      </w:r>
      <w:proofErr w:type="spellStart"/>
      <w:proofErr w:type="gramStart"/>
      <w:r w:rsidRPr="00FC56C1">
        <w:rPr>
          <w:iCs/>
        </w:rPr>
        <w:t>Изјављујемо</w:t>
      </w:r>
      <w:proofErr w:type="spellEnd"/>
      <w:r w:rsidRPr="00FC56C1">
        <w:rPr>
          <w:iCs/>
        </w:rPr>
        <w:t xml:space="preserve"> </w:t>
      </w:r>
      <w:proofErr w:type="spellStart"/>
      <w:r w:rsidRPr="00FC56C1">
        <w:rPr>
          <w:iCs/>
        </w:rPr>
        <w:t>да</w:t>
      </w:r>
      <w:proofErr w:type="spellEnd"/>
      <w:r w:rsidRPr="00FC56C1">
        <w:rPr>
          <w:iCs/>
        </w:rPr>
        <w:t xml:space="preserve"> </w:t>
      </w:r>
      <w:proofErr w:type="spellStart"/>
      <w:r w:rsidRPr="00FC56C1">
        <w:rPr>
          <w:iCs/>
        </w:rPr>
        <w:t>наступамо</w:t>
      </w:r>
      <w:proofErr w:type="spellEnd"/>
      <w:r w:rsidRPr="00FC56C1">
        <w:rPr>
          <w:iCs/>
        </w:rPr>
        <w:t xml:space="preserve"> </w:t>
      </w:r>
      <w:proofErr w:type="spellStart"/>
      <w:r w:rsidRPr="00FC56C1">
        <w:rPr>
          <w:iCs/>
        </w:rPr>
        <w:t>као</w:t>
      </w:r>
      <w:proofErr w:type="spellEnd"/>
      <w:r w:rsidRPr="00FC56C1">
        <w:rPr>
          <w:iCs/>
        </w:rPr>
        <w:t xml:space="preserve"> </w:t>
      </w:r>
      <w:proofErr w:type="spellStart"/>
      <w:r w:rsidRPr="00FC56C1">
        <w:rPr>
          <w:iCs/>
        </w:rPr>
        <w:t>Група</w:t>
      </w:r>
      <w:proofErr w:type="spellEnd"/>
      <w:r w:rsidRPr="00FC56C1">
        <w:rPr>
          <w:iCs/>
        </w:rPr>
        <w:t xml:space="preserve"> </w:t>
      </w:r>
      <w:proofErr w:type="spellStart"/>
      <w:r w:rsidRPr="00FC56C1">
        <w:rPr>
          <w:iCs/>
        </w:rPr>
        <w:t>понуђача</w:t>
      </w:r>
      <w:proofErr w:type="spellEnd"/>
      <w:r w:rsidRPr="00FC56C1">
        <w:rPr>
          <w:iCs/>
        </w:rPr>
        <w:t xml:space="preserve"> </w:t>
      </w:r>
      <w:proofErr w:type="spellStart"/>
      <w:r w:rsidRPr="00FC56C1">
        <w:rPr>
          <w:iCs/>
        </w:rPr>
        <w:t>за</w:t>
      </w:r>
      <w:proofErr w:type="spellEnd"/>
      <w:r w:rsidRPr="00FC56C1">
        <w:rPr>
          <w:iCs/>
        </w:rPr>
        <w:t xml:space="preserve"> </w:t>
      </w:r>
      <w:proofErr w:type="spellStart"/>
      <w:r w:rsidRPr="00FC56C1">
        <w:rPr>
          <w:iCs/>
        </w:rPr>
        <w:t>јавну</w:t>
      </w:r>
      <w:proofErr w:type="spellEnd"/>
      <w:r w:rsidRPr="00FC56C1">
        <w:rPr>
          <w:iCs/>
        </w:rPr>
        <w:t xml:space="preserve"> </w:t>
      </w:r>
      <w:proofErr w:type="spellStart"/>
      <w:r w:rsidRPr="00FC56C1">
        <w:rPr>
          <w:iCs/>
        </w:rPr>
        <w:t>набавку</w:t>
      </w:r>
      <w:proofErr w:type="spellEnd"/>
      <w:r w:rsidRPr="00FC56C1">
        <w:rPr>
          <w:iCs/>
        </w:rPr>
        <w:t xml:space="preserve"> </w:t>
      </w:r>
      <w:r w:rsidR="002F5117">
        <w:rPr>
          <w:iCs/>
          <w:lang w:val="sr-Cyrl-RS"/>
        </w:rPr>
        <w:t>добара</w:t>
      </w:r>
      <w:r w:rsidRPr="00FC56C1">
        <w:rPr>
          <w:iCs/>
        </w:rPr>
        <w:t xml:space="preserve"> </w:t>
      </w:r>
      <w:proofErr w:type="spellStart"/>
      <w:r w:rsidRPr="00FC56C1">
        <w:rPr>
          <w:iCs/>
        </w:rPr>
        <w:t>бр</w:t>
      </w:r>
      <w:proofErr w:type="spellEnd"/>
      <w:r w:rsidRPr="00FC56C1">
        <w:rPr>
          <w:iCs/>
        </w:rPr>
        <w:t>.</w:t>
      </w:r>
      <w:proofErr w:type="gramEnd"/>
      <w:r w:rsidRPr="00FC56C1">
        <w:rPr>
          <w:iCs/>
        </w:rPr>
        <w:t xml:space="preserve"> </w:t>
      </w:r>
      <w:r w:rsidR="00F46888">
        <w:rPr>
          <w:iCs/>
          <w:lang w:val="sr-Cyrl-RS"/>
        </w:rPr>
        <w:t>4</w:t>
      </w:r>
      <w:r w:rsidRPr="00FC56C1">
        <w:rPr>
          <w:iCs/>
        </w:rPr>
        <w:t>/201</w:t>
      </w:r>
      <w:r w:rsidR="00FC56C1">
        <w:rPr>
          <w:iCs/>
          <w:lang w:val="sr-Latn-RS"/>
        </w:rPr>
        <w:t>9</w:t>
      </w:r>
      <w:r w:rsidRPr="00FC56C1">
        <w:rPr>
          <w:iCs/>
        </w:rPr>
        <w:t xml:space="preserve"> и </w:t>
      </w:r>
      <w:proofErr w:type="spellStart"/>
      <w:r w:rsidRPr="00FC56C1">
        <w:rPr>
          <w:iCs/>
        </w:rPr>
        <w:t>овлашћујемо</w:t>
      </w:r>
      <w:proofErr w:type="spellEnd"/>
      <w:r w:rsidRPr="00FC56C1">
        <w:rPr>
          <w:iCs/>
        </w:rPr>
        <w:t xml:space="preserve"> </w:t>
      </w:r>
      <w:proofErr w:type="spellStart"/>
      <w:r w:rsidRPr="00FC56C1">
        <w:rPr>
          <w:iCs/>
        </w:rPr>
        <w:t>члана</w:t>
      </w:r>
      <w:proofErr w:type="spellEnd"/>
      <w:r w:rsidRPr="00FC56C1">
        <w:rPr>
          <w:iCs/>
        </w:rPr>
        <w:t xml:space="preserve"> </w:t>
      </w:r>
      <w:proofErr w:type="spellStart"/>
      <w:r w:rsidRPr="00FC56C1">
        <w:rPr>
          <w:iCs/>
        </w:rPr>
        <w:t>Групе</w:t>
      </w:r>
      <w:proofErr w:type="spellEnd"/>
      <w:r w:rsidRPr="00FC56C1">
        <w:rPr>
          <w:iCs/>
        </w:rPr>
        <w:t xml:space="preserve"> _________________________________</w:t>
      </w:r>
      <w:proofErr w:type="spellStart"/>
      <w:r w:rsidRPr="00FC56C1">
        <w:rPr>
          <w:iCs/>
        </w:rPr>
        <w:t>да</w:t>
      </w:r>
      <w:proofErr w:type="spellEnd"/>
      <w:r w:rsidRPr="00FC56C1">
        <w:rPr>
          <w:iCs/>
        </w:rPr>
        <w:t xml:space="preserve"> у </w:t>
      </w:r>
      <w:proofErr w:type="spellStart"/>
      <w:r w:rsidRPr="00FC56C1">
        <w:rPr>
          <w:iCs/>
        </w:rPr>
        <w:t>име</w:t>
      </w:r>
      <w:proofErr w:type="spellEnd"/>
      <w:r w:rsidRPr="00FC56C1">
        <w:rPr>
          <w:iCs/>
        </w:rPr>
        <w:t xml:space="preserve"> и </w:t>
      </w:r>
      <w:proofErr w:type="spellStart"/>
      <w:r w:rsidRPr="00FC56C1">
        <w:rPr>
          <w:iCs/>
        </w:rPr>
        <w:t>за</w:t>
      </w:r>
      <w:proofErr w:type="spellEnd"/>
      <w:r w:rsidRPr="00FC56C1">
        <w:rPr>
          <w:iCs/>
        </w:rPr>
        <w:t xml:space="preserve"> </w:t>
      </w:r>
      <w:proofErr w:type="spellStart"/>
      <w:r w:rsidRPr="00FC56C1">
        <w:rPr>
          <w:iCs/>
        </w:rPr>
        <w:t>рачун</w:t>
      </w:r>
      <w:proofErr w:type="spellEnd"/>
      <w:r w:rsidRPr="00FC56C1">
        <w:rPr>
          <w:iCs/>
        </w:rPr>
        <w:t xml:space="preserve"> </w:t>
      </w:r>
      <w:proofErr w:type="spellStart"/>
      <w:r w:rsidRPr="00FC56C1">
        <w:rPr>
          <w:iCs/>
        </w:rPr>
        <w:t>осталих</w:t>
      </w:r>
      <w:proofErr w:type="spellEnd"/>
      <w:r w:rsidRPr="00FC56C1">
        <w:rPr>
          <w:iCs/>
        </w:rPr>
        <w:t xml:space="preserve"> </w:t>
      </w:r>
      <w:proofErr w:type="spellStart"/>
      <w:r w:rsidRPr="00FC56C1">
        <w:rPr>
          <w:iCs/>
        </w:rPr>
        <w:t>чланова</w:t>
      </w:r>
      <w:proofErr w:type="spellEnd"/>
      <w:r w:rsidRPr="00FC56C1">
        <w:rPr>
          <w:iCs/>
        </w:rPr>
        <w:t xml:space="preserve"> </w:t>
      </w:r>
      <w:proofErr w:type="spellStart"/>
      <w:r w:rsidRPr="00FC56C1">
        <w:rPr>
          <w:iCs/>
        </w:rPr>
        <w:t>Групе</w:t>
      </w:r>
      <w:proofErr w:type="spellEnd"/>
      <w:r w:rsidRPr="00FC56C1">
        <w:rPr>
          <w:iCs/>
        </w:rPr>
        <w:t xml:space="preserve"> </w:t>
      </w:r>
      <w:proofErr w:type="spellStart"/>
      <w:r w:rsidRPr="00FC56C1">
        <w:rPr>
          <w:iCs/>
        </w:rPr>
        <w:t>иступа</w:t>
      </w:r>
      <w:proofErr w:type="spellEnd"/>
      <w:r w:rsidRPr="00FC56C1">
        <w:rPr>
          <w:iCs/>
        </w:rPr>
        <w:t xml:space="preserve"> </w:t>
      </w:r>
      <w:proofErr w:type="spellStart"/>
      <w:r w:rsidRPr="00FC56C1">
        <w:rPr>
          <w:iCs/>
        </w:rPr>
        <w:t>пред</w:t>
      </w:r>
      <w:proofErr w:type="spellEnd"/>
      <w:r w:rsidRPr="00FC56C1">
        <w:rPr>
          <w:iCs/>
        </w:rPr>
        <w:t xml:space="preserve"> </w:t>
      </w:r>
      <w:proofErr w:type="spellStart"/>
      <w:r w:rsidRPr="00FC56C1">
        <w:rPr>
          <w:iCs/>
        </w:rPr>
        <w:t>наручиоцем</w:t>
      </w:r>
      <w:proofErr w:type="spellEnd"/>
      <w:r w:rsidRPr="00FC56C1">
        <w:rPr>
          <w:iCs/>
        </w:rPr>
        <w:t>.</w:t>
      </w:r>
    </w:p>
    <w:p w:rsidR="00E95DA7" w:rsidRPr="00FC56C1" w:rsidRDefault="00E95DA7" w:rsidP="00224196">
      <w:pPr>
        <w:jc w:val="both"/>
        <w:rPr>
          <w:iCs/>
        </w:rPr>
      </w:pPr>
    </w:p>
    <w:p w:rsidR="00E95DA7" w:rsidRPr="00FC56C1" w:rsidRDefault="00E95DA7" w:rsidP="00224196">
      <w:pPr>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3345"/>
        <w:gridCol w:w="1755"/>
        <w:gridCol w:w="2443"/>
      </w:tblGrid>
      <w:tr w:rsidR="00E95DA7" w:rsidRPr="00FC56C1" w:rsidTr="00E95DA7">
        <w:tc>
          <w:tcPr>
            <w:tcW w:w="2114"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rPr>
            </w:pPr>
            <w:proofErr w:type="spellStart"/>
            <w:r w:rsidRPr="00FC56C1">
              <w:rPr>
                <w:iCs/>
              </w:rPr>
              <w:t>Пун</w:t>
            </w:r>
            <w:proofErr w:type="spellEnd"/>
            <w:r w:rsidRPr="00FC56C1">
              <w:rPr>
                <w:iCs/>
              </w:rPr>
              <w:t xml:space="preserve"> </w:t>
            </w:r>
            <w:proofErr w:type="spellStart"/>
            <w:r w:rsidRPr="00FC56C1">
              <w:rPr>
                <w:iCs/>
              </w:rPr>
              <w:t>назив</w:t>
            </w:r>
            <w:proofErr w:type="spellEnd"/>
            <w:r w:rsidRPr="00FC56C1">
              <w:rPr>
                <w:iCs/>
              </w:rPr>
              <w:t xml:space="preserve"> и </w:t>
            </w:r>
            <w:proofErr w:type="spellStart"/>
            <w:r w:rsidRPr="00FC56C1">
              <w:rPr>
                <w:iCs/>
              </w:rPr>
              <w:t>седиште</w:t>
            </w:r>
            <w:proofErr w:type="spellEnd"/>
            <w:r w:rsidRPr="00FC56C1">
              <w:rPr>
                <w:iCs/>
              </w:rPr>
              <w:t xml:space="preserve"> </w:t>
            </w:r>
            <w:proofErr w:type="spellStart"/>
            <w:r w:rsidRPr="00FC56C1">
              <w:rPr>
                <w:iCs/>
              </w:rPr>
              <w:t>члана</w:t>
            </w:r>
            <w:proofErr w:type="spellEnd"/>
            <w:r w:rsidRPr="00FC56C1">
              <w:rPr>
                <w:iCs/>
              </w:rPr>
              <w:t xml:space="preserve"> </w:t>
            </w:r>
            <w:proofErr w:type="spellStart"/>
            <w:r w:rsidRPr="00FC56C1">
              <w:rPr>
                <w:iCs/>
              </w:rPr>
              <w:t>групе</w:t>
            </w:r>
            <w:proofErr w:type="spellEnd"/>
          </w:p>
        </w:tc>
        <w:tc>
          <w:tcPr>
            <w:tcW w:w="3345"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lang w:val="sr-Cyrl-RS"/>
              </w:rPr>
            </w:pPr>
            <w:proofErr w:type="spellStart"/>
            <w:r w:rsidRPr="00FC56C1">
              <w:rPr>
                <w:iCs/>
              </w:rPr>
              <w:t>Врста</w:t>
            </w:r>
            <w:proofErr w:type="spellEnd"/>
            <w:r w:rsidRPr="00FC56C1">
              <w:rPr>
                <w:iCs/>
              </w:rPr>
              <w:t xml:space="preserve"> </w:t>
            </w:r>
            <w:r w:rsidRPr="00FC56C1">
              <w:rPr>
                <w:iCs/>
                <w:lang w:val="sr-Cyrl-RS"/>
              </w:rPr>
              <w:t>услуге</w:t>
            </w:r>
          </w:p>
          <w:p w:rsidR="00E95DA7" w:rsidRPr="00FC56C1" w:rsidRDefault="00E95DA7" w:rsidP="005B5CF3">
            <w:pPr>
              <w:suppressLineNumbers/>
              <w:jc w:val="center"/>
              <w:rPr>
                <w:iCs/>
              </w:rPr>
            </w:pPr>
            <w:proofErr w:type="spellStart"/>
            <w:r w:rsidRPr="00FC56C1">
              <w:rPr>
                <w:iCs/>
              </w:rPr>
              <w:t>коју</w:t>
            </w:r>
            <w:proofErr w:type="spellEnd"/>
            <w:r w:rsidRPr="00FC56C1">
              <w:rPr>
                <w:iCs/>
              </w:rPr>
              <w:t xml:space="preserve"> </w:t>
            </w:r>
            <w:proofErr w:type="spellStart"/>
            <w:r w:rsidRPr="00FC56C1">
              <w:rPr>
                <w:iCs/>
              </w:rPr>
              <w:t>нуди</w:t>
            </w:r>
            <w:proofErr w:type="spellEnd"/>
          </w:p>
        </w:tc>
        <w:tc>
          <w:tcPr>
            <w:tcW w:w="1755"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rPr>
            </w:pPr>
            <w:proofErr w:type="spellStart"/>
            <w:r w:rsidRPr="00FC56C1">
              <w:rPr>
                <w:iCs/>
              </w:rPr>
              <w:t>Учешће</w:t>
            </w:r>
            <w:proofErr w:type="spellEnd"/>
            <w:r w:rsidRPr="00FC56C1">
              <w:rPr>
                <w:iCs/>
              </w:rPr>
              <w:t xml:space="preserve"> </w:t>
            </w:r>
            <w:proofErr w:type="spellStart"/>
            <w:r w:rsidRPr="00FC56C1">
              <w:rPr>
                <w:iCs/>
              </w:rPr>
              <w:t>члана</w:t>
            </w:r>
            <w:proofErr w:type="spellEnd"/>
            <w:r w:rsidRPr="00FC56C1">
              <w:rPr>
                <w:iCs/>
              </w:rPr>
              <w:t xml:space="preserve"> </w:t>
            </w:r>
            <w:proofErr w:type="spellStart"/>
            <w:r w:rsidRPr="00FC56C1">
              <w:rPr>
                <w:iCs/>
              </w:rPr>
              <w:t>групе</w:t>
            </w:r>
            <w:proofErr w:type="spellEnd"/>
            <w:r w:rsidRPr="00FC56C1">
              <w:rPr>
                <w:iCs/>
              </w:rPr>
              <w:t xml:space="preserve"> у </w:t>
            </w:r>
            <w:proofErr w:type="spellStart"/>
            <w:r w:rsidRPr="00FC56C1">
              <w:rPr>
                <w:iCs/>
              </w:rPr>
              <w:t>понуди</w:t>
            </w:r>
            <w:proofErr w:type="spellEnd"/>
            <w:r w:rsidRPr="00FC56C1">
              <w:rPr>
                <w:iCs/>
              </w:rPr>
              <w:t xml:space="preserve"> (%)</w:t>
            </w:r>
          </w:p>
        </w:tc>
        <w:tc>
          <w:tcPr>
            <w:tcW w:w="2443" w:type="dxa"/>
            <w:tcBorders>
              <w:top w:val="single" w:sz="1" w:space="0" w:color="000000"/>
              <w:left w:val="single" w:sz="1" w:space="0" w:color="000000"/>
              <w:bottom w:val="single" w:sz="1" w:space="0" w:color="000000"/>
              <w:right w:val="single" w:sz="1" w:space="0" w:color="000000"/>
            </w:tcBorders>
          </w:tcPr>
          <w:p w:rsidR="00E95DA7" w:rsidRPr="00FC56C1" w:rsidRDefault="00E95DA7" w:rsidP="005B5CF3">
            <w:pPr>
              <w:suppressLineNumbers/>
              <w:snapToGrid w:val="0"/>
              <w:jc w:val="center"/>
              <w:rPr>
                <w:iCs/>
              </w:rPr>
            </w:pPr>
            <w:proofErr w:type="spellStart"/>
            <w:r w:rsidRPr="00FC56C1">
              <w:rPr>
                <w:iCs/>
              </w:rPr>
              <w:t>Потпис</w:t>
            </w:r>
            <w:proofErr w:type="spellEnd"/>
            <w:r w:rsidRPr="00FC56C1">
              <w:rPr>
                <w:iCs/>
              </w:rPr>
              <w:t xml:space="preserve"> </w:t>
            </w:r>
            <w:proofErr w:type="spellStart"/>
            <w:r w:rsidRPr="00FC56C1">
              <w:rPr>
                <w:iCs/>
              </w:rPr>
              <w:t>одговорног</w:t>
            </w:r>
            <w:proofErr w:type="spellEnd"/>
            <w:r w:rsidRPr="00FC56C1">
              <w:rPr>
                <w:iCs/>
              </w:rPr>
              <w:t xml:space="preserve"> </w:t>
            </w:r>
            <w:proofErr w:type="spellStart"/>
            <w:r w:rsidRPr="00FC56C1">
              <w:rPr>
                <w:iCs/>
              </w:rPr>
              <w:t>лица</w:t>
            </w:r>
            <w:proofErr w:type="spellEnd"/>
            <w:r w:rsidRPr="00FC56C1">
              <w:rPr>
                <w:iCs/>
              </w:rPr>
              <w:t xml:space="preserve"> и </w:t>
            </w:r>
            <w:proofErr w:type="spellStart"/>
            <w:r w:rsidRPr="00FC56C1">
              <w:rPr>
                <w:iCs/>
              </w:rPr>
              <w:t>печат</w:t>
            </w:r>
            <w:proofErr w:type="spellEnd"/>
            <w:r w:rsidRPr="00FC56C1">
              <w:rPr>
                <w:iCs/>
              </w:rPr>
              <w:t xml:space="preserve"> </w:t>
            </w:r>
            <w:proofErr w:type="spellStart"/>
            <w:r w:rsidRPr="00FC56C1">
              <w:rPr>
                <w:iCs/>
              </w:rPr>
              <w:t>члана</w:t>
            </w:r>
            <w:proofErr w:type="spellEnd"/>
            <w:r w:rsidRPr="00FC56C1">
              <w:rPr>
                <w:iCs/>
              </w:rPr>
              <w:t xml:space="preserve"> </w:t>
            </w:r>
            <w:proofErr w:type="spellStart"/>
            <w:r w:rsidRPr="00FC56C1">
              <w:rPr>
                <w:iCs/>
              </w:rPr>
              <w:t>групе</w:t>
            </w:r>
            <w:proofErr w:type="spellEnd"/>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proofErr w:type="spellStart"/>
            <w:r w:rsidRPr="00FC56C1">
              <w:rPr>
                <w:iCs/>
              </w:rPr>
              <w:t>Овлашћени</w:t>
            </w:r>
            <w:proofErr w:type="spellEnd"/>
            <w:r w:rsidRPr="00FC56C1">
              <w:rPr>
                <w:iCs/>
              </w:rPr>
              <w:t xml:space="preserve"> </w:t>
            </w:r>
            <w:proofErr w:type="spellStart"/>
            <w:r w:rsidRPr="00FC56C1">
              <w:rPr>
                <w:iCs/>
              </w:rPr>
              <w:t>члан</w:t>
            </w:r>
            <w:proofErr w:type="spellEnd"/>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w:t>
            </w:r>
            <w:proofErr w:type="spellStart"/>
            <w:r w:rsidRPr="00FC56C1">
              <w:rPr>
                <w:iCs/>
              </w:rPr>
              <w:t>м.п</w:t>
            </w:r>
            <w:proofErr w:type="spellEnd"/>
            <w:r w:rsidRPr="00FC56C1">
              <w:rPr>
                <w:iCs/>
              </w:rPr>
              <w:t>.</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proofErr w:type="spellStart"/>
            <w:r w:rsidRPr="00FC56C1">
              <w:rPr>
                <w:iCs/>
              </w:rPr>
              <w:t>Члан</w:t>
            </w:r>
            <w:proofErr w:type="spellEnd"/>
            <w:r w:rsidRPr="00FC56C1">
              <w:rPr>
                <w:iCs/>
              </w:rPr>
              <w:t xml:space="preserve"> </w:t>
            </w:r>
            <w:proofErr w:type="spellStart"/>
            <w:r w:rsidRPr="00FC56C1">
              <w:rPr>
                <w:iCs/>
              </w:rPr>
              <w:t>групе</w:t>
            </w:r>
            <w:proofErr w:type="spellEnd"/>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w:t>
            </w:r>
            <w:proofErr w:type="spellStart"/>
            <w:r w:rsidRPr="00FC56C1">
              <w:rPr>
                <w:iCs/>
              </w:rPr>
              <w:t>м.п</w:t>
            </w:r>
            <w:proofErr w:type="spellEnd"/>
            <w:r w:rsidRPr="00FC56C1">
              <w:rPr>
                <w:iCs/>
              </w:rPr>
              <w:t>.</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proofErr w:type="spellStart"/>
            <w:r w:rsidRPr="00FC56C1">
              <w:rPr>
                <w:iCs/>
              </w:rPr>
              <w:t>Члан</w:t>
            </w:r>
            <w:proofErr w:type="spellEnd"/>
            <w:r w:rsidRPr="00FC56C1">
              <w:rPr>
                <w:iCs/>
              </w:rPr>
              <w:t xml:space="preserve"> </w:t>
            </w:r>
            <w:proofErr w:type="spellStart"/>
            <w:r w:rsidRPr="00FC56C1">
              <w:rPr>
                <w:iCs/>
              </w:rPr>
              <w:t>групe</w:t>
            </w:r>
            <w:proofErr w:type="spellEnd"/>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w:t>
            </w:r>
            <w:proofErr w:type="spellStart"/>
            <w:r w:rsidRPr="00FC56C1">
              <w:rPr>
                <w:iCs/>
              </w:rPr>
              <w:t>м.п</w:t>
            </w:r>
            <w:proofErr w:type="spellEnd"/>
            <w:r w:rsidRPr="00FC56C1">
              <w:rPr>
                <w:iCs/>
              </w:rPr>
              <w:t>.</w:t>
            </w:r>
          </w:p>
        </w:tc>
      </w:tr>
    </w:tbl>
    <w:p w:rsidR="00E95DA7" w:rsidRPr="00FC56C1" w:rsidRDefault="00E95DA7" w:rsidP="00224196">
      <w:pPr>
        <w:jc w:val="both"/>
        <w:rPr>
          <w:iCs/>
        </w:rPr>
      </w:pPr>
    </w:p>
    <w:p w:rsidR="00E95DA7" w:rsidRPr="00FC56C1" w:rsidRDefault="00E95DA7" w:rsidP="00224196">
      <w:pPr>
        <w:jc w:val="both"/>
        <w:rPr>
          <w:iCs/>
        </w:rPr>
      </w:pPr>
      <w:r w:rsidRPr="00FC56C1">
        <w:rPr>
          <w:iCs/>
        </w:rPr>
        <w:tab/>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w:t>
      </w:r>
      <w:proofErr w:type="spellStart"/>
      <w:r w:rsidRPr="00FC56C1">
        <w:rPr>
          <w:iCs/>
        </w:rPr>
        <w:t>Место</w:t>
      </w:r>
      <w:proofErr w:type="spellEnd"/>
      <w:r w:rsidRPr="00FC56C1">
        <w:rPr>
          <w:iCs/>
        </w:rPr>
        <w:t xml:space="preserve"> и </w:t>
      </w:r>
      <w:proofErr w:type="spellStart"/>
      <w:r w:rsidRPr="00FC56C1">
        <w:rPr>
          <w:iCs/>
        </w:rPr>
        <w:t>датум</w:t>
      </w:r>
      <w:proofErr w:type="spellEnd"/>
      <w:r w:rsidRPr="00FC56C1">
        <w:rPr>
          <w:iCs/>
        </w:rPr>
        <w:t xml:space="preserve"> </w:t>
      </w:r>
      <w:r w:rsidRPr="00FC56C1">
        <w:rPr>
          <w:iCs/>
        </w:rPr>
        <w:tab/>
      </w:r>
      <w:r w:rsidRPr="00FC56C1">
        <w:rPr>
          <w:iCs/>
        </w:rPr>
        <w:tab/>
      </w:r>
      <w:r w:rsidRPr="00FC56C1">
        <w:rPr>
          <w:iCs/>
        </w:rPr>
        <w:tab/>
        <w:t xml:space="preserve"> </w:t>
      </w:r>
      <w:r w:rsidRPr="00FC56C1">
        <w:rPr>
          <w:iCs/>
        </w:rPr>
        <w:tab/>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spellStart"/>
      <w:r w:rsidRPr="00FC56C1">
        <w:rPr>
          <w:iCs/>
        </w:rPr>
        <w:t>Име</w:t>
      </w:r>
      <w:proofErr w:type="spellEnd"/>
      <w:r w:rsidRPr="00FC56C1">
        <w:rPr>
          <w:iCs/>
        </w:rPr>
        <w:t xml:space="preserve"> и </w:t>
      </w:r>
      <w:proofErr w:type="spellStart"/>
      <w:r w:rsidRPr="00FC56C1">
        <w:rPr>
          <w:iCs/>
        </w:rPr>
        <w:t>презиме</w:t>
      </w:r>
      <w:proofErr w:type="spellEnd"/>
      <w:r w:rsidRPr="00FC56C1">
        <w:rPr>
          <w:iCs/>
        </w:rPr>
        <w:t xml:space="preserve"> </w:t>
      </w:r>
      <w:proofErr w:type="spellStart"/>
      <w:r w:rsidRPr="00FC56C1">
        <w:rPr>
          <w:iCs/>
        </w:rPr>
        <w:t>овлашћеног</w:t>
      </w:r>
      <w:proofErr w:type="spellEnd"/>
      <w:r w:rsidRPr="00FC56C1">
        <w:rPr>
          <w:iCs/>
        </w:rPr>
        <w:t xml:space="preserve"> </w:t>
      </w:r>
      <w:proofErr w:type="spellStart"/>
      <w:r w:rsidRPr="00FC56C1">
        <w:rPr>
          <w:iCs/>
        </w:rPr>
        <w:t>лица</w:t>
      </w:r>
      <w:proofErr w:type="spellEnd"/>
      <w:r w:rsidRPr="00FC56C1">
        <w:rPr>
          <w:iCs/>
        </w:rPr>
        <w:t xml:space="preserve"> </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gramStart"/>
      <w:r w:rsidRPr="00FC56C1">
        <w:rPr>
          <w:iCs/>
        </w:rPr>
        <w:t>М.П.</w:t>
      </w:r>
      <w:proofErr w:type="gramEnd"/>
      <w:r w:rsidRPr="00FC56C1">
        <w:rPr>
          <w:iCs/>
        </w:rPr>
        <w:tab/>
      </w:r>
      <w:r w:rsidRPr="00FC56C1">
        <w:rPr>
          <w:iCs/>
        </w:rPr>
        <w:tab/>
        <w:t xml:space="preserve">             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spellStart"/>
      <w:r w:rsidRPr="00FC56C1">
        <w:rPr>
          <w:iCs/>
        </w:rPr>
        <w:t>Потпис</w:t>
      </w:r>
      <w:proofErr w:type="spellEnd"/>
      <w:r w:rsidRPr="00FC56C1">
        <w:rPr>
          <w:iCs/>
        </w:rPr>
        <w:t xml:space="preserve"> </w:t>
      </w:r>
      <w:proofErr w:type="spellStart"/>
      <w:r w:rsidRPr="00FC56C1">
        <w:rPr>
          <w:iCs/>
        </w:rPr>
        <w:t>овлашћеног</w:t>
      </w:r>
      <w:proofErr w:type="spellEnd"/>
      <w:r w:rsidRPr="00FC56C1">
        <w:rPr>
          <w:iCs/>
        </w:rPr>
        <w:t xml:space="preserve"> </w:t>
      </w:r>
      <w:proofErr w:type="spellStart"/>
      <w:r w:rsidRPr="00FC56C1">
        <w:rPr>
          <w:iCs/>
        </w:rPr>
        <w:t>лица</w:t>
      </w:r>
      <w:proofErr w:type="spellEnd"/>
      <w:r w:rsidRPr="00FC56C1">
        <w:rPr>
          <w:iCs/>
        </w:rPr>
        <w:t xml:space="preserve"> </w:t>
      </w:r>
    </w:p>
    <w:p w:rsidR="00E95DA7" w:rsidRPr="00FC56C1" w:rsidRDefault="00E95DA7" w:rsidP="00224196">
      <w:pPr>
        <w:suppressLineNumbers/>
        <w:snapToGrid w:val="0"/>
        <w:spacing w:before="120" w:line="320" w:lineRule="atLeast"/>
        <w:jc w:val="both"/>
        <w:rPr>
          <w:iCs/>
        </w:rPr>
      </w:pPr>
    </w:p>
    <w:p w:rsidR="00E95DA7" w:rsidRPr="00E95DA7" w:rsidRDefault="00E95DA7" w:rsidP="00224196">
      <w:pPr>
        <w:suppressLineNumbers/>
        <w:snapToGrid w:val="0"/>
        <w:spacing w:before="120" w:line="320" w:lineRule="atLeast"/>
        <w:jc w:val="both"/>
        <w:rPr>
          <w:i/>
          <w:iCs/>
        </w:rPr>
      </w:pPr>
      <w:r w:rsidRPr="00E95DA7">
        <w:rPr>
          <w:i/>
          <w:iCs/>
        </w:rPr>
        <w:t xml:space="preserve">НАПОМЕНА: </w:t>
      </w:r>
      <w:proofErr w:type="spellStart"/>
      <w:r w:rsidRPr="00E95DA7">
        <w:rPr>
          <w:i/>
          <w:iCs/>
        </w:rPr>
        <w:t>Уколико</w:t>
      </w:r>
      <w:proofErr w:type="spellEnd"/>
      <w:r w:rsidRPr="00E95DA7">
        <w:rPr>
          <w:i/>
          <w:iCs/>
        </w:rPr>
        <w:t xml:space="preserve"> </w:t>
      </w:r>
      <w:proofErr w:type="spellStart"/>
      <w:r w:rsidRPr="00E95DA7">
        <w:rPr>
          <w:i/>
          <w:iCs/>
        </w:rPr>
        <w:t>понуђач</w:t>
      </w:r>
      <w:proofErr w:type="spellEnd"/>
      <w:r w:rsidRPr="00E95DA7">
        <w:rPr>
          <w:i/>
          <w:iCs/>
        </w:rPr>
        <w:t xml:space="preserve"> </w:t>
      </w:r>
      <w:proofErr w:type="spellStart"/>
      <w:r w:rsidRPr="00E95DA7">
        <w:rPr>
          <w:i/>
          <w:iCs/>
        </w:rPr>
        <w:t>наступа</w:t>
      </w:r>
      <w:proofErr w:type="spellEnd"/>
      <w:r w:rsidRPr="00E95DA7">
        <w:rPr>
          <w:i/>
          <w:iCs/>
        </w:rPr>
        <w:t xml:space="preserve"> </w:t>
      </w:r>
      <w:proofErr w:type="spellStart"/>
      <w:r w:rsidRPr="00E95DA7">
        <w:rPr>
          <w:i/>
          <w:iCs/>
        </w:rPr>
        <w:t>самостално</w:t>
      </w:r>
      <w:proofErr w:type="spellEnd"/>
      <w:r w:rsidRPr="00E95DA7">
        <w:rPr>
          <w:i/>
          <w:iCs/>
        </w:rPr>
        <w:t xml:space="preserve">, </w:t>
      </w:r>
      <w:proofErr w:type="spellStart"/>
      <w:r w:rsidRPr="00E95DA7">
        <w:rPr>
          <w:i/>
          <w:iCs/>
        </w:rPr>
        <w:t>образац</w:t>
      </w:r>
      <w:proofErr w:type="spellEnd"/>
      <w:r w:rsidRPr="00E95DA7">
        <w:rPr>
          <w:i/>
          <w:iCs/>
        </w:rPr>
        <w:t xml:space="preserve"> </w:t>
      </w:r>
      <w:proofErr w:type="spellStart"/>
      <w:r w:rsidRPr="00E95DA7">
        <w:rPr>
          <w:i/>
          <w:iCs/>
        </w:rPr>
        <w:t>је</w:t>
      </w:r>
      <w:proofErr w:type="spellEnd"/>
      <w:r w:rsidRPr="00E95DA7">
        <w:rPr>
          <w:i/>
          <w:iCs/>
        </w:rPr>
        <w:t xml:space="preserve"> </w:t>
      </w:r>
      <w:proofErr w:type="spellStart"/>
      <w:r w:rsidRPr="00E95DA7">
        <w:rPr>
          <w:i/>
          <w:iCs/>
        </w:rPr>
        <w:t>неприменљив</w:t>
      </w:r>
      <w:proofErr w:type="spellEnd"/>
      <w:r w:rsidRPr="00E95DA7">
        <w:rPr>
          <w:i/>
          <w:iCs/>
        </w:rPr>
        <w:t>.</w:t>
      </w:r>
    </w:p>
    <w:p w:rsidR="00E95DA7" w:rsidRPr="00E95DA7" w:rsidRDefault="00E95DA7" w:rsidP="00224196">
      <w:pPr>
        <w:suppressLineNumbers/>
        <w:snapToGrid w:val="0"/>
        <w:spacing w:before="120" w:line="320" w:lineRule="atLeast"/>
        <w:jc w:val="both"/>
        <w:rPr>
          <w:i/>
          <w:iCs/>
        </w:rPr>
      </w:pPr>
    </w:p>
    <w:p w:rsidR="00E95DA7" w:rsidRPr="00D803E2" w:rsidRDefault="00E95DA7" w:rsidP="00224196">
      <w:pPr>
        <w:jc w:val="both"/>
        <w:rPr>
          <w:iCs/>
        </w:rPr>
      </w:pPr>
      <w:proofErr w:type="spellStart"/>
      <w:r w:rsidRPr="00D803E2">
        <w:rPr>
          <w:iCs/>
        </w:rPr>
        <w:t>Образац</w:t>
      </w:r>
      <w:proofErr w:type="spellEnd"/>
      <w:r w:rsidRPr="00D803E2">
        <w:rPr>
          <w:iCs/>
        </w:rPr>
        <w:t xml:space="preserve"> 6</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5B5CF3">
      <w:pPr>
        <w:jc w:val="center"/>
        <w:rPr>
          <w:b/>
          <w:iCs/>
        </w:rPr>
      </w:pPr>
      <w:r w:rsidRPr="00FC56C1">
        <w:rPr>
          <w:b/>
          <w:iCs/>
        </w:rPr>
        <w:t>ОПШТИ ПОДАЦИ О ЧЛАНУ ГРУПЕ ПОНУЂАЧА</w:t>
      </w:r>
    </w:p>
    <w:p w:rsidR="00E95DA7" w:rsidRPr="00FC56C1" w:rsidRDefault="00E95DA7" w:rsidP="00224196">
      <w:pPr>
        <w:jc w:val="both"/>
        <w:rPr>
          <w:iCs/>
        </w:rPr>
      </w:pPr>
    </w:p>
    <w:p w:rsidR="00E95DA7" w:rsidRPr="00FC56C1"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НАЗИВ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СЕДИШТЕ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АДРЕСА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ПИБ</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РАЧУН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ОДГОВОРНО ЛИЦЕ - </w:t>
            </w:r>
            <w:proofErr w:type="spellStart"/>
            <w:r w:rsidRPr="00FC56C1">
              <w:rPr>
                <w:iCs/>
              </w:rPr>
              <w:t>директор</w:t>
            </w:r>
            <w:proofErr w:type="spellEnd"/>
            <w:r w:rsidRPr="00FC56C1">
              <w:rPr>
                <w:iCs/>
              </w:rPr>
              <w:t xml:space="preserve">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ТЕЛЕФОН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bl>
    <w:p w:rsidR="00E95DA7" w:rsidRPr="00FC56C1" w:rsidRDefault="00E95DA7" w:rsidP="00224196">
      <w:pPr>
        <w:jc w:val="both"/>
        <w:rPr>
          <w:iCs/>
        </w:rPr>
      </w:pPr>
    </w:p>
    <w:p w:rsidR="00E95DA7" w:rsidRPr="00FC56C1" w:rsidRDefault="00E95DA7" w:rsidP="00224196">
      <w:pPr>
        <w:spacing w:before="120" w:line="320" w:lineRule="atLeast"/>
        <w:jc w:val="both"/>
        <w:rPr>
          <w:iCs/>
        </w:rPr>
      </w:pPr>
      <w:r w:rsidRPr="00FC56C1">
        <w:rPr>
          <w:iCs/>
        </w:rPr>
        <w:t>НАПОМЕНА: ОБРАЗАЦ КОПИРАТИ У ПОТРЕБНОМ БРОЈУ ПРИМЕРАКА ЗА СВАКОГ ЧЛАНА ГРУПЕ ПОНУЂАЧА.</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224196">
      <w:pPr>
        <w:jc w:val="both"/>
        <w:rPr>
          <w:iCs/>
        </w:rPr>
      </w:pPr>
      <w:r w:rsidRPr="00FC56C1">
        <w:rPr>
          <w:iCs/>
        </w:rPr>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w:t>
      </w:r>
      <w:proofErr w:type="spellStart"/>
      <w:r w:rsidRPr="00FC56C1">
        <w:rPr>
          <w:iCs/>
        </w:rPr>
        <w:t>Место</w:t>
      </w:r>
      <w:proofErr w:type="spellEnd"/>
      <w:r w:rsidRPr="00FC56C1">
        <w:rPr>
          <w:iCs/>
        </w:rPr>
        <w:t xml:space="preserve"> и </w:t>
      </w:r>
      <w:proofErr w:type="spellStart"/>
      <w:r w:rsidRPr="00FC56C1">
        <w:rPr>
          <w:iCs/>
        </w:rPr>
        <w:t>датум</w:t>
      </w:r>
      <w:proofErr w:type="spellEnd"/>
      <w:r w:rsidRPr="00FC56C1">
        <w:rPr>
          <w:iCs/>
        </w:rPr>
        <w:t xml:space="preserve"> </w:t>
      </w:r>
      <w:r w:rsidRPr="00FC56C1">
        <w:rPr>
          <w:iCs/>
        </w:rPr>
        <w:tab/>
      </w:r>
      <w:r w:rsidRPr="00FC56C1">
        <w:rPr>
          <w:iCs/>
        </w:rPr>
        <w:tab/>
      </w:r>
      <w:r w:rsidRPr="00FC56C1">
        <w:rPr>
          <w:iCs/>
        </w:rPr>
        <w:tab/>
        <w:t xml:space="preserve"> </w:t>
      </w:r>
      <w:r w:rsidRPr="00FC56C1">
        <w:rPr>
          <w:iCs/>
        </w:rPr>
        <w:tab/>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 xml:space="preserve"> </w:t>
      </w:r>
      <w:proofErr w:type="spellStart"/>
      <w:r w:rsidRPr="00FC56C1">
        <w:rPr>
          <w:iCs/>
        </w:rPr>
        <w:t>Име</w:t>
      </w:r>
      <w:proofErr w:type="spellEnd"/>
      <w:r w:rsidRPr="00FC56C1">
        <w:rPr>
          <w:iCs/>
        </w:rPr>
        <w:t xml:space="preserve"> и </w:t>
      </w:r>
      <w:proofErr w:type="spellStart"/>
      <w:r w:rsidRPr="00FC56C1">
        <w:rPr>
          <w:iCs/>
        </w:rPr>
        <w:t>презиме</w:t>
      </w:r>
      <w:proofErr w:type="spellEnd"/>
      <w:r w:rsidRPr="00FC56C1">
        <w:rPr>
          <w:iCs/>
        </w:rPr>
        <w:t xml:space="preserve"> </w:t>
      </w:r>
      <w:proofErr w:type="spellStart"/>
      <w:r w:rsidRPr="00FC56C1">
        <w:rPr>
          <w:iCs/>
        </w:rPr>
        <w:t>овлашћеног</w:t>
      </w:r>
      <w:proofErr w:type="spellEnd"/>
      <w:r w:rsidRPr="00FC56C1">
        <w:rPr>
          <w:iCs/>
        </w:rPr>
        <w:t xml:space="preserve"> </w:t>
      </w:r>
      <w:proofErr w:type="spellStart"/>
      <w:r w:rsidRPr="00FC56C1">
        <w:rPr>
          <w:iCs/>
        </w:rPr>
        <w:t>лица</w:t>
      </w:r>
      <w:proofErr w:type="spellEnd"/>
      <w:r w:rsidRPr="00FC56C1">
        <w:rPr>
          <w:iCs/>
        </w:rPr>
        <w:t xml:space="preserve"> </w:t>
      </w:r>
    </w:p>
    <w:p w:rsidR="00FC56C1" w:rsidRDefault="00FC56C1" w:rsidP="00224196">
      <w:pPr>
        <w:jc w:val="both"/>
        <w:rPr>
          <w:iCs/>
        </w:rPr>
      </w:pPr>
    </w:p>
    <w:p w:rsidR="00E95DA7" w:rsidRPr="00FC56C1" w:rsidRDefault="00FC56C1" w:rsidP="00224196">
      <w:pPr>
        <w:jc w:val="both"/>
        <w:rPr>
          <w:iCs/>
        </w:rPr>
      </w:pPr>
      <w:r>
        <w:rPr>
          <w:iCs/>
        </w:rPr>
        <w:t xml:space="preserve"> </w:t>
      </w:r>
      <w:r w:rsidR="00E95DA7" w:rsidRPr="00FC56C1">
        <w:rPr>
          <w:iCs/>
        </w:rPr>
        <w:t>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r w:rsidR="00FC56C1">
        <w:rPr>
          <w:iCs/>
        </w:rPr>
        <w:t>MP</w:t>
      </w:r>
      <w:r w:rsidRPr="00FC56C1">
        <w:rPr>
          <w:iCs/>
        </w:rPr>
        <w:t xml:space="preserve">                                            </w:t>
      </w:r>
      <w:proofErr w:type="spellStart"/>
      <w:r w:rsidRPr="00FC56C1">
        <w:rPr>
          <w:iCs/>
        </w:rPr>
        <w:t>Потпис</w:t>
      </w:r>
      <w:proofErr w:type="spellEnd"/>
      <w:r w:rsidRPr="00FC56C1">
        <w:rPr>
          <w:iCs/>
        </w:rPr>
        <w:t xml:space="preserve"> </w:t>
      </w:r>
      <w:proofErr w:type="spellStart"/>
      <w:r w:rsidRPr="00FC56C1">
        <w:rPr>
          <w:iCs/>
        </w:rPr>
        <w:t>овлашћеног</w:t>
      </w:r>
      <w:proofErr w:type="spellEnd"/>
      <w:r w:rsidRPr="00FC56C1">
        <w:rPr>
          <w:iCs/>
        </w:rPr>
        <w:t xml:space="preserve"> </w:t>
      </w:r>
    </w:p>
    <w:p w:rsidR="00E95DA7" w:rsidRPr="00FC56C1"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D803E2" w:rsidRDefault="00E95DA7" w:rsidP="00224196">
      <w:pPr>
        <w:spacing w:line="320" w:lineRule="atLeast"/>
        <w:jc w:val="both"/>
        <w:rPr>
          <w:iCs/>
        </w:rPr>
      </w:pPr>
      <w:proofErr w:type="spellStart"/>
      <w:r w:rsidRPr="00D803E2">
        <w:rPr>
          <w:iCs/>
        </w:rPr>
        <w:lastRenderedPageBreak/>
        <w:t>Образац</w:t>
      </w:r>
      <w:proofErr w:type="spellEnd"/>
      <w:r w:rsidRPr="00D803E2">
        <w:rPr>
          <w:iCs/>
        </w:rPr>
        <w:t xml:space="preserve"> 7</w:t>
      </w:r>
    </w:p>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C92C8A" w:rsidRDefault="00E95DA7" w:rsidP="005B5CF3">
      <w:pPr>
        <w:spacing w:line="320" w:lineRule="atLeast"/>
        <w:jc w:val="center"/>
        <w:rPr>
          <w:b/>
          <w:iCs/>
        </w:rPr>
      </w:pPr>
      <w:r w:rsidRPr="00C92C8A">
        <w:rPr>
          <w:b/>
          <w:iCs/>
        </w:rPr>
        <w:t>ОБРАЗАЦ ТРОШКОВА ПРИПРЕМЕ ПОНУДЕ</w:t>
      </w:r>
    </w:p>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905"/>
        <w:gridCol w:w="2010"/>
        <w:gridCol w:w="2142"/>
      </w:tblGrid>
      <w:tr w:rsidR="00E95DA7" w:rsidRPr="00C92C8A" w:rsidTr="00E95DA7">
        <w:tc>
          <w:tcPr>
            <w:tcW w:w="600"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jc w:val="both"/>
              <w:rPr>
                <w:iCs/>
              </w:rPr>
            </w:pPr>
            <w:proofErr w:type="spellStart"/>
            <w:r w:rsidRPr="00C92C8A">
              <w:rPr>
                <w:iCs/>
              </w:rPr>
              <w:t>Ред</w:t>
            </w:r>
            <w:proofErr w:type="spellEnd"/>
            <w:r w:rsidRPr="00C92C8A">
              <w:rPr>
                <w:iCs/>
              </w:rPr>
              <w:t>.</w:t>
            </w:r>
          </w:p>
          <w:p w:rsidR="00E95DA7" w:rsidRPr="00C92C8A" w:rsidRDefault="00E95DA7" w:rsidP="00224196">
            <w:pPr>
              <w:suppressLineNumbers/>
              <w:jc w:val="both"/>
              <w:rPr>
                <w:iCs/>
              </w:rPr>
            </w:pPr>
            <w:proofErr w:type="spellStart"/>
            <w:proofErr w:type="gramStart"/>
            <w:r w:rsidRPr="00C92C8A">
              <w:rPr>
                <w:iCs/>
              </w:rPr>
              <w:t>бр</w:t>
            </w:r>
            <w:proofErr w:type="spellEnd"/>
            <w:proofErr w:type="gramEnd"/>
            <w:r w:rsidRPr="00C92C8A">
              <w:rPr>
                <w:iCs/>
              </w:rPr>
              <w:t>.</w:t>
            </w:r>
          </w:p>
        </w:tc>
        <w:tc>
          <w:tcPr>
            <w:tcW w:w="4905"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jc w:val="both"/>
              <w:rPr>
                <w:iCs/>
              </w:rPr>
            </w:pPr>
            <w:proofErr w:type="spellStart"/>
            <w:r w:rsidRPr="00C92C8A">
              <w:rPr>
                <w:iCs/>
              </w:rPr>
              <w:t>Врста</w:t>
            </w:r>
            <w:proofErr w:type="spellEnd"/>
            <w:r w:rsidRPr="00C92C8A">
              <w:rPr>
                <w:iCs/>
              </w:rPr>
              <w:t xml:space="preserve"> </w:t>
            </w:r>
            <w:proofErr w:type="spellStart"/>
            <w:r w:rsidRPr="00C92C8A">
              <w:rPr>
                <w:iCs/>
              </w:rPr>
              <w:t>трошка</w:t>
            </w:r>
            <w:proofErr w:type="spellEnd"/>
          </w:p>
        </w:tc>
        <w:tc>
          <w:tcPr>
            <w:tcW w:w="2010"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snapToGrid w:val="0"/>
              <w:jc w:val="both"/>
              <w:rPr>
                <w:iCs/>
              </w:rPr>
            </w:pPr>
            <w:proofErr w:type="spellStart"/>
            <w:r w:rsidRPr="00C92C8A">
              <w:rPr>
                <w:iCs/>
              </w:rPr>
              <w:t>Износ</w:t>
            </w:r>
            <w:proofErr w:type="spellEnd"/>
            <w:r w:rsidRPr="00C92C8A">
              <w:rPr>
                <w:iCs/>
              </w:rPr>
              <w:t xml:space="preserve"> </w:t>
            </w:r>
            <w:proofErr w:type="spellStart"/>
            <w:r w:rsidRPr="00C92C8A">
              <w:rPr>
                <w:iCs/>
              </w:rPr>
              <w:t>без</w:t>
            </w:r>
            <w:proofErr w:type="spellEnd"/>
            <w:r w:rsidRPr="00C92C8A">
              <w:rPr>
                <w:iCs/>
              </w:rPr>
              <w:t xml:space="preserve"> ПДВ-а</w:t>
            </w:r>
          </w:p>
        </w:tc>
        <w:tc>
          <w:tcPr>
            <w:tcW w:w="2142" w:type="dxa"/>
            <w:tcBorders>
              <w:top w:val="single" w:sz="1" w:space="0" w:color="000000"/>
              <w:left w:val="single" w:sz="1" w:space="0" w:color="000000"/>
              <w:bottom w:val="single" w:sz="1" w:space="0" w:color="000000"/>
              <w:right w:val="single" w:sz="1" w:space="0" w:color="000000"/>
            </w:tcBorders>
            <w:vAlign w:val="center"/>
          </w:tcPr>
          <w:p w:rsidR="00E95DA7" w:rsidRPr="00C92C8A" w:rsidRDefault="00E95DA7" w:rsidP="00224196">
            <w:pPr>
              <w:suppressLineNumbers/>
              <w:snapToGrid w:val="0"/>
              <w:jc w:val="both"/>
              <w:rPr>
                <w:iCs/>
              </w:rPr>
            </w:pPr>
            <w:proofErr w:type="spellStart"/>
            <w:r w:rsidRPr="00C92C8A">
              <w:rPr>
                <w:iCs/>
              </w:rPr>
              <w:t>Износ</w:t>
            </w:r>
            <w:proofErr w:type="spellEnd"/>
            <w:r w:rsidRPr="00C92C8A">
              <w:rPr>
                <w:iCs/>
              </w:rPr>
              <w:t xml:space="preserve"> </w:t>
            </w:r>
            <w:proofErr w:type="spellStart"/>
            <w:r w:rsidRPr="00C92C8A">
              <w:rPr>
                <w:iCs/>
              </w:rPr>
              <w:t>са</w:t>
            </w:r>
            <w:proofErr w:type="spellEnd"/>
            <w:r w:rsidRPr="00C92C8A">
              <w:rPr>
                <w:iCs/>
              </w:rPr>
              <w:t xml:space="preserve"> ПДВ-</w:t>
            </w:r>
            <w:proofErr w:type="spellStart"/>
            <w:r w:rsidRPr="00C92C8A">
              <w:rPr>
                <w:iCs/>
              </w:rPr>
              <w:t>ом</w:t>
            </w:r>
            <w:proofErr w:type="spellEnd"/>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1.</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2.</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3.</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4.</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5.</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6.</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7.</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8.</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9.</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10.</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У К У П Н О:</w:t>
            </w: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bl>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91018B" w:rsidRDefault="00E95DA7" w:rsidP="005B5CF3">
      <w:pPr>
        <w:spacing w:line="320" w:lineRule="atLeast"/>
        <w:ind w:firstLine="720"/>
        <w:jc w:val="both"/>
        <w:rPr>
          <w:iCs/>
          <w:lang w:val="sr-Cyrl-RS"/>
        </w:rPr>
      </w:pPr>
      <w:r w:rsidRPr="005B5CF3">
        <w:rPr>
          <w:iCs/>
          <w:lang w:val="sr-Cyrl-RS"/>
        </w:rPr>
        <w:t xml:space="preserve">НАПОМЕНА: Понуђач може да достави укупан износ и структуру трошкова припремања понуде тј. да попуни </w:t>
      </w:r>
      <w:r w:rsidRPr="005B5CF3">
        <w:rPr>
          <w:iCs/>
          <w:color w:val="FF0000"/>
          <w:lang w:val="sr-Cyrl-RS"/>
        </w:rPr>
        <w:t>образац 7</w:t>
      </w:r>
      <w:r w:rsidRPr="005B5CF3">
        <w:rPr>
          <w:iCs/>
          <w:lang w:val="sr-Cyrl-RS"/>
        </w:rPr>
        <w:t xml:space="preserve">. </w:t>
      </w:r>
      <w:r w:rsidRPr="0091018B">
        <w:rPr>
          <w:iCs/>
          <w:lang w:val="sr-Cyrl-RS"/>
        </w:rPr>
        <w:t>Трошкове припреме и подношења понуде сноси искључиво понуђач и не може тражити од наручиоца накнаду трошкова.</w:t>
      </w:r>
    </w:p>
    <w:p w:rsidR="00E95DA7" w:rsidRPr="0091018B" w:rsidRDefault="00E95DA7" w:rsidP="00224196">
      <w:pPr>
        <w:spacing w:line="320" w:lineRule="atLeast"/>
        <w:jc w:val="both"/>
        <w:rPr>
          <w:iCs/>
          <w:lang w:val="sr-Cyrl-RS"/>
        </w:rPr>
      </w:pPr>
    </w:p>
    <w:p w:rsidR="00E95DA7" w:rsidRDefault="00E95DA7" w:rsidP="00224196">
      <w:pPr>
        <w:spacing w:line="320" w:lineRule="atLeast"/>
        <w:jc w:val="both"/>
        <w:rPr>
          <w:iCs/>
          <w:lang w:val="sr-Cyrl-RS"/>
        </w:rPr>
      </w:pPr>
      <w:r w:rsidRPr="0091018B">
        <w:rPr>
          <w:iCs/>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A388A" w:rsidRDefault="008A388A" w:rsidP="00224196">
      <w:pPr>
        <w:spacing w:line="320" w:lineRule="atLeast"/>
        <w:jc w:val="both"/>
        <w:rPr>
          <w:iCs/>
          <w:lang w:val="sr-Cyrl-RS"/>
        </w:rPr>
      </w:pPr>
    </w:p>
    <w:p w:rsidR="008A388A" w:rsidRPr="008A388A" w:rsidRDefault="008A388A" w:rsidP="00224196">
      <w:pPr>
        <w:spacing w:line="320" w:lineRule="atLeast"/>
        <w:jc w:val="both"/>
        <w:rPr>
          <w:iCs/>
          <w:lang w:val="sr-Cyrl-RS"/>
        </w:rPr>
      </w:pPr>
    </w:p>
    <w:p w:rsidR="00E95DA7" w:rsidRPr="0091018B" w:rsidRDefault="00E95DA7" w:rsidP="00224196">
      <w:pPr>
        <w:spacing w:line="320" w:lineRule="atLeast"/>
        <w:jc w:val="both"/>
        <w:rPr>
          <w:iCs/>
          <w:lang w:val="sr-Cyrl-RS"/>
        </w:rPr>
      </w:pPr>
    </w:p>
    <w:p w:rsidR="00F60445" w:rsidRDefault="00F60445" w:rsidP="00224196">
      <w:pPr>
        <w:spacing w:after="120" w:line="100" w:lineRule="atLeast"/>
        <w:jc w:val="both"/>
        <w:rPr>
          <w:b/>
          <w:iCs/>
          <w:lang w:val="sr-Cyrl-RS"/>
        </w:rPr>
      </w:pPr>
    </w:p>
    <w:p w:rsidR="00E95DA7" w:rsidRPr="00D803E2" w:rsidRDefault="00E95DA7" w:rsidP="00224196">
      <w:pPr>
        <w:spacing w:after="120" w:line="100" w:lineRule="atLeast"/>
        <w:jc w:val="both"/>
        <w:rPr>
          <w:iCs/>
          <w:lang w:val="sr-Cyrl-RS"/>
        </w:rPr>
      </w:pPr>
      <w:r w:rsidRPr="00D803E2">
        <w:rPr>
          <w:iCs/>
          <w:lang w:val="sr-Cyrl-RS"/>
        </w:rPr>
        <w:lastRenderedPageBreak/>
        <w:t xml:space="preserve">Образац 8 </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b/>
          <w:iCs/>
          <w:lang w:val="sr-Cyrl-RS"/>
        </w:rPr>
      </w:pPr>
      <w:r w:rsidRPr="00C92C8A">
        <w:rPr>
          <w:b/>
          <w:iCs/>
          <w:lang w:val="sr-Cyrl-RS"/>
        </w:rPr>
        <w:t>ОБРАЗАЦ ПОНУДЕ</w:t>
      </w:r>
    </w:p>
    <w:p w:rsidR="00E95DA7" w:rsidRPr="00C92C8A" w:rsidRDefault="00E95DA7" w:rsidP="00224196">
      <w:pPr>
        <w:widowControl w:val="0"/>
        <w:shd w:val="clear" w:color="auto" w:fill="B2A1C7"/>
        <w:tabs>
          <w:tab w:val="left" w:pos="0"/>
        </w:tabs>
        <w:suppressAutoHyphens w:val="0"/>
        <w:autoSpaceDE w:val="0"/>
        <w:autoSpaceDN w:val="0"/>
        <w:adjustRightInd w:val="0"/>
        <w:spacing w:before="20" w:line="240" w:lineRule="auto"/>
        <w:ind w:left="90"/>
        <w:jc w:val="both"/>
        <w:outlineLvl w:val="0"/>
        <w:rPr>
          <w:b/>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p>
    <w:p w:rsidR="00E95DA7" w:rsidRPr="00FC0237" w:rsidRDefault="00E95DA7" w:rsidP="00224196">
      <w:pPr>
        <w:widowControl w:val="0"/>
        <w:tabs>
          <w:tab w:val="left" w:pos="0"/>
        </w:tabs>
        <w:suppressAutoHyphens w:val="0"/>
        <w:autoSpaceDE w:val="0"/>
        <w:autoSpaceDN w:val="0"/>
        <w:adjustRightInd w:val="0"/>
        <w:spacing w:before="20" w:line="240" w:lineRule="auto"/>
        <w:jc w:val="both"/>
        <w:outlineLvl w:val="0"/>
        <w:rPr>
          <w:iCs/>
          <w:sz w:val="22"/>
          <w:szCs w:val="22"/>
          <w:lang w:val="sr-Cyrl-RS"/>
        </w:rPr>
      </w:pPr>
      <w:r w:rsidRPr="00FC0237">
        <w:rPr>
          <w:iCs/>
          <w:sz w:val="22"/>
          <w:szCs w:val="22"/>
          <w:lang w:val="sr-Cyrl-RS"/>
        </w:rPr>
        <w:t>Понуда број ________ од ______ 201</w:t>
      </w:r>
      <w:r w:rsidR="00C92C8A" w:rsidRPr="00FC0237">
        <w:rPr>
          <w:iCs/>
          <w:sz w:val="22"/>
          <w:szCs w:val="22"/>
          <w:lang w:val="sr-Latn-RS"/>
        </w:rPr>
        <w:t>9</w:t>
      </w:r>
      <w:r w:rsidRPr="00FC0237">
        <w:rPr>
          <w:iCs/>
          <w:sz w:val="22"/>
          <w:szCs w:val="22"/>
          <w:lang w:val="sr-Cyrl-RS"/>
        </w:rPr>
        <w:t>. године</w:t>
      </w:r>
    </w:p>
    <w:p w:rsidR="00F46888" w:rsidRPr="00FC0237" w:rsidRDefault="00E95DA7" w:rsidP="00F46888">
      <w:pPr>
        <w:spacing w:line="100" w:lineRule="atLeast"/>
        <w:rPr>
          <w:rFonts w:eastAsia="Arial Unicode MS"/>
          <w:b/>
          <w:bCs/>
          <w:color w:val="000000"/>
          <w:kern w:val="1"/>
          <w:sz w:val="22"/>
          <w:szCs w:val="22"/>
          <w:lang w:val="sr-Cyrl-CS"/>
        </w:rPr>
      </w:pPr>
      <w:r w:rsidRPr="00FC0237">
        <w:rPr>
          <w:iCs/>
          <w:sz w:val="22"/>
          <w:szCs w:val="22"/>
          <w:lang w:val="sr-Cyrl-RS"/>
        </w:rPr>
        <w:t>за јавну набавку мале вредности број 0</w:t>
      </w:r>
      <w:r w:rsidR="00F46888" w:rsidRPr="00FC0237">
        <w:rPr>
          <w:iCs/>
          <w:sz w:val="22"/>
          <w:szCs w:val="22"/>
          <w:lang w:val="sr-Cyrl-RS"/>
        </w:rPr>
        <w:t>4</w:t>
      </w:r>
      <w:r w:rsidRPr="00FC0237">
        <w:rPr>
          <w:iCs/>
          <w:sz w:val="22"/>
          <w:szCs w:val="22"/>
          <w:lang w:val="sr-Cyrl-RS"/>
        </w:rPr>
        <w:t>/201</w:t>
      </w:r>
      <w:r w:rsidR="00C92C8A" w:rsidRPr="00FC0237">
        <w:rPr>
          <w:iCs/>
          <w:sz w:val="22"/>
          <w:szCs w:val="22"/>
          <w:lang w:val="sr-Latn-RS"/>
        </w:rPr>
        <w:t>9</w:t>
      </w:r>
      <w:r w:rsidR="00F46888" w:rsidRPr="00FC0237">
        <w:rPr>
          <w:iCs/>
          <w:sz w:val="22"/>
          <w:szCs w:val="22"/>
          <w:lang w:val="sr-Cyrl-RS"/>
        </w:rPr>
        <w:t xml:space="preserve"> годину </w:t>
      </w:r>
      <w:r w:rsidR="00F46888" w:rsidRPr="00FC0237">
        <w:rPr>
          <w:rFonts w:eastAsia="Arial Unicode MS"/>
          <w:bCs/>
          <w:color w:val="000000"/>
          <w:kern w:val="1"/>
          <w:sz w:val="22"/>
          <w:szCs w:val="22"/>
          <w:lang w:val="sr-Cyrl-CS"/>
        </w:rPr>
        <w:t>– набавка добара:опрема за кабинет здравствене неге у гинекологији и акушерству (опрема за образовање),</w:t>
      </w:r>
    </w:p>
    <w:p w:rsidR="00E95DA7" w:rsidRPr="00C92C8A" w:rsidRDefault="00E95DA7" w:rsidP="00224196">
      <w:pPr>
        <w:widowControl w:val="0"/>
        <w:suppressAutoHyphens w:val="0"/>
        <w:autoSpaceDE w:val="0"/>
        <w:autoSpaceDN w:val="0"/>
        <w:adjustRightInd w:val="0"/>
        <w:spacing w:line="240" w:lineRule="auto"/>
        <w:jc w:val="both"/>
        <w:rPr>
          <w:iCs/>
          <w:lang w:val="sr-Cyrl-RS"/>
        </w:rPr>
      </w:pPr>
      <w:r w:rsidRPr="00C92C8A">
        <w:rPr>
          <w:iCs/>
          <w:lang w:val="sr-Cyrl-RS"/>
        </w:rPr>
        <w:t>којом се обавезујемо да квалитетно извршимо предмет набавке у складу са наведеним условима из конкурсне документације, поштујући све важеће прописе којима се уређује делатност туризма, на следећи начин:</w:t>
      </w:r>
    </w:p>
    <w:p w:rsidR="00E95DA7" w:rsidRPr="00C92C8A" w:rsidRDefault="00E95DA7" w:rsidP="00224196">
      <w:pPr>
        <w:suppressAutoHyphens w:val="0"/>
        <w:spacing w:line="240" w:lineRule="auto"/>
        <w:ind w:firstLine="810"/>
        <w:jc w:val="both"/>
        <w:rPr>
          <w:iCs/>
          <w:lang w:val="sr-Cyrl-RS"/>
        </w:rPr>
      </w:pPr>
      <w:r w:rsidRPr="00C92C8A">
        <w:rPr>
          <w:iCs/>
          <w:lang w:val="sr-Cyrl-RS"/>
        </w:rPr>
        <w:t xml:space="preserve">а) самостално                   </w:t>
      </w:r>
    </w:p>
    <w:p w:rsidR="00E95DA7" w:rsidRPr="00C92C8A" w:rsidRDefault="00E95DA7" w:rsidP="00224196">
      <w:pPr>
        <w:suppressAutoHyphens w:val="0"/>
        <w:spacing w:line="240" w:lineRule="auto"/>
        <w:ind w:firstLine="810"/>
        <w:jc w:val="both"/>
        <w:rPr>
          <w:iCs/>
          <w:lang w:val="sr-Cyrl-RS"/>
        </w:rPr>
      </w:pPr>
      <w:r w:rsidRPr="00C92C8A">
        <w:rPr>
          <w:iCs/>
          <w:lang w:val="sr-Cyrl-RS"/>
        </w:rPr>
        <w:t>б) са подизвођачем</w:t>
      </w:r>
    </w:p>
    <w:p w:rsidR="00E95DA7" w:rsidRPr="00C92C8A" w:rsidRDefault="00E95DA7" w:rsidP="00224196">
      <w:pPr>
        <w:suppressAutoHyphens w:val="0"/>
        <w:spacing w:line="240" w:lineRule="auto"/>
        <w:ind w:firstLine="810"/>
        <w:jc w:val="both"/>
        <w:rPr>
          <w:iCs/>
          <w:lang w:val="sr-Cyrl-RS"/>
        </w:rPr>
      </w:pPr>
      <w:r w:rsidRPr="00C92C8A">
        <w:rPr>
          <w:iCs/>
          <w:lang w:val="sr-Cyrl-RS"/>
        </w:rPr>
        <w:t>в) као група понуђача</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 xml:space="preserve">Пословно име понуђача или скраћени назив из одговарајућег регистра:  </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__________________________________________________________________________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Адреса и седиште понуђача: _________________________________________________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Матични број: __________________________; ПИБ: 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Овлашћено лице: __________________________________________________________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 xml:space="preserve">Особа за контакт: _______________________; </w:t>
      </w:r>
      <w:r w:rsidRPr="00C92C8A">
        <w:rPr>
          <w:iCs/>
        </w:rPr>
        <w:t>E</w:t>
      </w:r>
      <w:r w:rsidRPr="00C92C8A">
        <w:rPr>
          <w:iCs/>
          <w:lang w:val="sr-Cyrl-RS"/>
        </w:rPr>
        <w:t>-</w:t>
      </w:r>
      <w:r w:rsidRPr="00C92C8A">
        <w:rPr>
          <w:iCs/>
        </w:rPr>
        <w:t>mail</w:t>
      </w:r>
      <w:r w:rsidRPr="00C92C8A">
        <w:rPr>
          <w:iCs/>
          <w:lang w:val="sr-Cyrl-RS"/>
        </w:rPr>
        <w:t>: ___________________________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Број телефона: __________________________; Телефакс: 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Број рачуна понуђача: ______________________________________________________</w:t>
      </w:r>
    </w:p>
    <w:p w:rsidR="00E95DA7" w:rsidRPr="00FC0237" w:rsidRDefault="00FC0237" w:rsidP="00FC0237">
      <w:pPr>
        <w:keepNext/>
        <w:suppressAutoHyphens w:val="0"/>
        <w:spacing w:before="240" w:after="60" w:line="240" w:lineRule="auto"/>
        <w:outlineLvl w:val="0"/>
        <w:rPr>
          <w:b/>
          <w:iCs/>
          <w:sz w:val="22"/>
          <w:szCs w:val="22"/>
          <w:lang w:val="sr-Cyrl-RS"/>
        </w:rPr>
      </w:pPr>
      <w:r w:rsidRPr="00FC0237">
        <w:rPr>
          <w:b/>
          <w:iCs/>
          <w:sz w:val="22"/>
          <w:szCs w:val="22"/>
          <w:lang w:val="sr-Cyrl-RS"/>
        </w:rPr>
        <w:t xml:space="preserve">                                               </w:t>
      </w:r>
      <w:r>
        <w:rPr>
          <w:b/>
          <w:iCs/>
          <w:sz w:val="22"/>
          <w:szCs w:val="22"/>
          <w:lang w:val="sr-Cyrl-RS"/>
        </w:rPr>
        <w:t xml:space="preserve">                  </w:t>
      </w:r>
      <w:r w:rsidRPr="00FC0237">
        <w:rPr>
          <w:b/>
          <w:iCs/>
          <w:sz w:val="22"/>
          <w:szCs w:val="22"/>
          <w:lang w:val="sr-Cyrl-RS"/>
        </w:rPr>
        <w:t xml:space="preserve">    </w:t>
      </w:r>
      <w:r w:rsidR="00E95DA7" w:rsidRPr="00FC0237">
        <w:rPr>
          <w:b/>
          <w:iCs/>
          <w:sz w:val="22"/>
          <w:szCs w:val="22"/>
          <w:lang w:val="sr-Cyrl-RS"/>
        </w:rPr>
        <w:t>П О Н У Д А</w:t>
      </w:r>
    </w:p>
    <w:p w:rsidR="00F46888" w:rsidRPr="00FC0237" w:rsidRDefault="00F46888" w:rsidP="00F46888">
      <w:pPr>
        <w:spacing w:line="100" w:lineRule="atLeast"/>
        <w:jc w:val="center"/>
        <w:rPr>
          <w:rFonts w:eastAsia="Arial Unicode MS"/>
          <w:b/>
          <w:bCs/>
          <w:color w:val="000000"/>
          <w:kern w:val="1"/>
          <w:sz w:val="22"/>
          <w:szCs w:val="22"/>
          <w:lang w:val="sr-Cyrl-CS"/>
        </w:rPr>
      </w:pPr>
      <w:r w:rsidRPr="00FC0237">
        <w:rPr>
          <w:b/>
          <w:iCs/>
          <w:sz w:val="22"/>
          <w:szCs w:val="22"/>
          <w:lang w:val="sr-Cyrl-RS"/>
        </w:rPr>
        <w:t>за</w:t>
      </w:r>
      <w:r w:rsidR="00E95DA7" w:rsidRPr="00FC0237">
        <w:rPr>
          <w:b/>
          <w:iCs/>
          <w:sz w:val="22"/>
          <w:szCs w:val="22"/>
          <w:lang w:val="sr-Cyrl-RS"/>
        </w:rPr>
        <w:t xml:space="preserve"> </w:t>
      </w:r>
      <w:r w:rsidRPr="00FC0237">
        <w:rPr>
          <w:rFonts w:eastAsia="Arial Unicode MS"/>
          <w:b/>
          <w:bCs/>
          <w:color w:val="000000"/>
          <w:kern w:val="1"/>
          <w:sz w:val="22"/>
          <w:szCs w:val="22"/>
          <w:lang w:val="sr-Cyrl-CS"/>
        </w:rPr>
        <w:t xml:space="preserve">– набавку добара:опрема за кабинет здравствене неге у гинекологији и </w:t>
      </w:r>
      <w:r w:rsidR="00FC0237">
        <w:rPr>
          <w:rFonts w:eastAsia="Arial Unicode MS"/>
          <w:b/>
          <w:bCs/>
          <w:color w:val="000000"/>
          <w:kern w:val="1"/>
          <w:sz w:val="22"/>
          <w:szCs w:val="22"/>
          <w:lang w:val="sr-Cyrl-CS"/>
        </w:rPr>
        <w:t xml:space="preserve">акушерству </w:t>
      </w:r>
      <w:r w:rsidRPr="00FC0237">
        <w:rPr>
          <w:rFonts w:eastAsia="Arial Unicode MS"/>
          <w:b/>
          <w:bCs/>
          <w:color w:val="000000"/>
          <w:kern w:val="1"/>
          <w:sz w:val="22"/>
          <w:szCs w:val="22"/>
          <w:lang w:val="sr-Cyrl-CS"/>
        </w:rPr>
        <w:t>(опрема за образовање)</w:t>
      </w:r>
    </w:p>
    <w:p w:rsidR="00F46888" w:rsidRPr="00FC0237" w:rsidRDefault="00F46888" w:rsidP="00F46888">
      <w:pPr>
        <w:spacing w:line="100" w:lineRule="atLeast"/>
        <w:jc w:val="center"/>
        <w:rPr>
          <w:rFonts w:eastAsia="Arial Unicode MS"/>
          <w:b/>
          <w:bCs/>
          <w:color w:val="000000"/>
          <w:kern w:val="1"/>
          <w:sz w:val="22"/>
          <w:szCs w:val="22"/>
          <w:lang w:val="sr-Cyrl-CS"/>
        </w:rPr>
      </w:pPr>
    </w:p>
    <w:p w:rsidR="00E95DA7" w:rsidRDefault="00E95DA7" w:rsidP="00F46888">
      <w:pPr>
        <w:keepNext/>
        <w:suppressAutoHyphens w:val="0"/>
        <w:spacing w:before="240" w:after="60" w:line="240" w:lineRule="auto"/>
        <w:jc w:val="center"/>
        <w:outlineLvl w:val="0"/>
        <w:rPr>
          <w:iCs/>
          <w:lang w:val="sr-Cyrl-RS"/>
        </w:rPr>
      </w:pPr>
    </w:p>
    <w:tbl>
      <w:tblPr>
        <w:tblStyle w:val="TableGrid"/>
        <w:tblW w:w="0" w:type="auto"/>
        <w:tblLook w:val="04A0" w:firstRow="1" w:lastRow="0" w:firstColumn="1" w:lastColumn="0" w:noHBand="0" w:noVBand="1"/>
      </w:tblPr>
      <w:tblGrid>
        <w:gridCol w:w="821"/>
        <w:gridCol w:w="2739"/>
        <w:gridCol w:w="960"/>
        <w:gridCol w:w="939"/>
        <w:gridCol w:w="1145"/>
        <w:gridCol w:w="1258"/>
        <w:gridCol w:w="896"/>
        <w:gridCol w:w="818"/>
      </w:tblGrid>
      <w:tr w:rsidR="00FC0237" w:rsidTr="00FC0237">
        <w:tc>
          <w:tcPr>
            <w:tcW w:w="820" w:type="dxa"/>
          </w:tcPr>
          <w:p w:rsidR="00F46888" w:rsidRPr="00F46888" w:rsidRDefault="00F46888" w:rsidP="00F46888">
            <w:pPr>
              <w:keepNext/>
              <w:suppressAutoHyphens w:val="0"/>
              <w:spacing w:before="240" w:after="60" w:line="240" w:lineRule="auto"/>
              <w:jc w:val="center"/>
              <w:outlineLvl w:val="0"/>
              <w:rPr>
                <w:iCs/>
                <w:sz w:val="20"/>
                <w:lang w:val="sr-Cyrl-RS"/>
              </w:rPr>
            </w:pPr>
            <w:r w:rsidRPr="00F46888">
              <w:rPr>
                <w:iCs/>
                <w:sz w:val="20"/>
                <w:lang w:val="sr-Cyrl-RS"/>
              </w:rPr>
              <w:t>Ред.бр.</w:t>
            </w:r>
          </w:p>
        </w:tc>
        <w:tc>
          <w:tcPr>
            <w:tcW w:w="2577" w:type="dxa"/>
          </w:tcPr>
          <w:p w:rsidR="00F46888" w:rsidRPr="00F46888" w:rsidRDefault="00F46888" w:rsidP="00F46888">
            <w:pPr>
              <w:keepNext/>
              <w:suppressAutoHyphens w:val="0"/>
              <w:spacing w:before="240" w:after="60" w:line="240" w:lineRule="auto"/>
              <w:jc w:val="center"/>
              <w:outlineLvl w:val="0"/>
              <w:rPr>
                <w:iCs/>
                <w:sz w:val="20"/>
                <w:lang w:val="sr-Cyrl-RS"/>
              </w:rPr>
            </w:pPr>
            <w:r w:rsidRPr="00F46888">
              <w:rPr>
                <w:iCs/>
                <w:sz w:val="20"/>
                <w:lang w:val="sr-Cyrl-RS"/>
              </w:rPr>
              <w:t>спецификација</w:t>
            </w:r>
          </w:p>
        </w:tc>
        <w:tc>
          <w:tcPr>
            <w:tcW w:w="1057" w:type="dxa"/>
          </w:tcPr>
          <w:p w:rsidR="00F46888" w:rsidRPr="00F46888" w:rsidRDefault="00F46888" w:rsidP="00F46888">
            <w:pPr>
              <w:keepNext/>
              <w:suppressAutoHyphens w:val="0"/>
              <w:spacing w:before="240" w:after="60" w:line="240" w:lineRule="auto"/>
              <w:jc w:val="center"/>
              <w:outlineLvl w:val="0"/>
              <w:rPr>
                <w:iCs/>
                <w:sz w:val="20"/>
                <w:lang w:val="sr-Cyrl-RS"/>
              </w:rPr>
            </w:pPr>
            <w:r w:rsidRPr="00F46888">
              <w:rPr>
                <w:iCs/>
                <w:sz w:val="20"/>
                <w:lang w:val="sr-Cyrl-RS"/>
              </w:rPr>
              <w:t>Стопа пдв</w:t>
            </w:r>
          </w:p>
        </w:tc>
        <w:tc>
          <w:tcPr>
            <w:tcW w:w="939" w:type="dxa"/>
          </w:tcPr>
          <w:p w:rsidR="00F46888" w:rsidRPr="00F46888" w:rsidRDefault="00F46888" w:rsidP="00F46888">
            <w:pPr>
              <w:keepNext/>
              <w:suppressAutoHyphens w:val="0"/>
              <w:spacing w:before="240" w:after="60" w:line="240" w:lineRule="auto"/>
              <w:jc w:val="center"/>
              <w:outlineLvl w:val="0"/>
              <w:rPr>
                <w:iCs/>
                <w:sz w:val="20"/>
                <w:lang w:val="sr-Cyrl-RS"/>
              </w:rPr>
            </w:pPr>
            <w:r w:rsidRPr="00F46888">
              <w:rPr>
                <w:iCs/>
                <w:sz w:val="20"/>
                <w:lang w:val="sr-Cyrl-RS"/>
              </w:rPr>
              <w:t>Јед.мере</w:t>
            </w:r>
          </w:p>
        </w:tc>
        <w:tc>
          <w:tcPr>
            <w:tcW w:w="1145" w:type="dxa"/>
          </w:tcPr>
          <w:p w:rsidR="00F46888" w:rsidRDefault="00F46888" w:rsidP="00F46888">
            <w:pPr>
              <w:keepNext/>
              <w:suppressAutoHyphens w:val="0"/>
              <w:spacing w:before="240" w:after="60" w:line="240" w:lineRule="auto"/>
              <w:jc w:val="center"/>
              <w:outlineLvl w:val="0"/>
              <w:rPr>
                <w:iCs/>
                <w:lang w:val="sr-Cyrl-RS"/>
              </w:rPr>
            </w:pPr>
            <w:r>
              <w:rPr>
                <w:iCs/>
                <w:lang w:val="sr-Cyrl-RS"/>
              </w:rPr>
              <w:t>количина</w:t>
            </w:r>
          </w:p>
        </w:tc>
        <w:tc>
          <w:tcPr>
            <w:tcW w:w="1268" w:type="dxa"/>
          </w:tcPr>
          <w:p w:rsidR="00F46888" w:rsidRDefault="00FC0237" w:rsidP="00F46888">
            <w:pPr>
              <w:keepNext/>
              <w:suppressAutoHyphens w:val="0"/>
              <w:spacing w:before="240" w:after="60" w:line="240" w:lineRule="auto"/>
              <w:jc w:val="center"/>
              <w:outlineLvl w:val="0"/>
              <w:rPr>
                <w:iCs/>
                <w:lang w:val="sr-Cyrl-RS"/>
              </w:rPr>
            </w:pPr>
            <w:r>
              <w:rPr>
                <w:iCs/>
                <w:lang w:val="sr-Cyrl-RS"/>
              </w:rPr>
              <w:t>Јединична</w:t>
            </w:r>
          </w:p>
          <w:p w:rsidR="00FC0237" w:rsidRDefault="00FC0237" w:rsidP="00F46888">
            <w:pPr>
              <w:keepNext/>
              <w:suppressAutoHyphens w:val="0"/>
              <w:spacing w:before="240" w:after="60" w:line="240" w:lineRule="auto"/>
              <w:jc w:val="center"/>
              <w:outlineLvl w:val="0"/>
              <w:rPr>
                <w:iCs/>
                <w:lang w:val="sr-Cyrl-RS"/>
              </w:rPr>
            </w:pPr>
            <w:r>
              <w:rPr>
                <w:iCs/>
                <w:lang w:val="sr-Cyrl-RS"/>
              </w:rPr>
              <w:t>цена</w:t>
            </w:r>
          </w:p>
        </w:tc>
        <w:tc>
          <w:tcPr>
            <w:tcW w:w="950" w:type="dxa"/>
          </w:tcPr>
          <w:p w:rsidR="00F46888" w:rsidRDefault="00FC0237" w:rsidP="00F46888">
            <w:pPr>
              <w:keepNext/>
              <w:suppressAutoHyphens w:val="0"/>
              <w:spacing w:before="240" w:after="60" w:line="240" w:lineRule="auto"/>
              <w:jc w:val="center"/>
              <w:outlineLvl w:val="0"/>
              <w:rPr>
                <w:iCs/>
                <w:lang w:val="sr-Cyrl-RS"/>
              </w:rPr>
            </w:pPr>
            <w:r>
              <w:rPr>
                <w:iCs/>
                <w:lang w:val="sr-Cyrl-RS"/>
              </w:rPr>
              <w:t>износ</w:t>
            </w:r>
          </w:p>
        </w:tc>
        <w:tc>
          <w:tcPr>
            <w:tcW w:w="820" w:type="dxa"/>
          </w:tcPr>
          <w:p w:rsidR="00F46888" w:rsidRDefault="00FC0237" w:rsidP="00F46888">
            <w:pPr>
              <w:keepNext/>
              <w:suppressAutoHyphens w:val="0"/>
              <w:spacing w:before="240" w:after="60" w:line="240" w:lineRule="auto"/>
              <w:jc w:val="center"/>
              <w:outlineLvl w:val="0"/>
              <w:rPr>
                <w:iCs/>
                <w:lang w:val="sr-Cyrl-RS"/>
              </w:rPr>
            </w:pPr>
            <w:r>
              <w:rPr>
                <w:iCs/>
                <w:lang w:val="sr-Cyrl-RS"/>
              </w:rPr>
              <w:t>Износ пдв</w:t>
            </w:r>
          </w:p>
        </w:tc>
      </w:tr>
      <w:tr w:rsidR="00D14EDF" w:rsidTr="00FC0237">
        <w:tc>
          <w:tcPr>
            <w:tcW w:w="820" w:type="dxa"/>
          </w:tcPr>
          <w:p w:rsidR="00D14EDF" w:rsidRDefault="00D14EDF" w:rsidP="00F46888">
            <w:pPr>
              <w:keepNext/>
              <w:suppressAutoHyphens w:val="0"/>
              <w:spacing w:before="240" w:after="60" w:line="240" w:lineRule="auto"/>
              <w:jc w:val="center"/>
              <w:outlineLvl w:val="0"/>
              <w:rPr>
                <w:iCs/>
                <w:lang w:val="sr-Cyrl-RS"/>
              </w:rPr>
            </w:pPr>
            <w:r>
              <w:rPr>
                <w:iCs/>
                <w:lang w:val="sr-Cyrl-RS"/>
              </w:rPr>
              <w:t>1.</w:t>
            </w:r>
          </w:p>
        </w:tc>
        <w:tc>
          <w:tcPr>
            <w:tcW w:w="2577" w:type="dxa"/>
          </w:tcPr>
          <w:p w:rsidR="00D14EDF" w:rsidRPr="00BA6F34" w:rsidRDefault="00D14EDF" w:rsidP="006B092F">
            <w:proofErr w:type="spellStart"/>
            <w:r w:rsidRPr="00BA6F34">
              <w:t>Модел</w:t>
            </w:r>
            <w:proofErr w:type="spellEnd"/>
            <w:r w:rsidRPr="00BA6F34">
              <w:t xml:space="preserve"> </w:t>
            </w:r>
            <w:proofErr w:type="spellStart"/>
            <w:r w:rsidRPr="00BA6F34">
              <w:t>новорођенчета</w:t>
            </w:r>
            <w:proofErr w:type="spellEnd"/>
            <w:r w:rsidRPr="00BA6F34">
              <w:t xml:space="preserve"> </w:t>
            </w:r>
            <w:proofErr w:type="spellStart"/>
            <w:r w:rsidRPr="00BA6F34">
              <w:t>са</w:t>
            </w:r>
            <w:proofErr w:type="spellEnd"/>
            <w:r w:rsidRPr="00BA6F34">
              <w:t xml:space="preserve"> </w:t>
            </w:r>
            <w:proofErr w:type="spellStart"/>
            <w:r w:rsidRPr="00BA6F34">
              <w:t>пупчаним</w:t>
            </w:r>
            <w:proofErr w:type="spellEnd"/>
            <w:r w:rsidRPr="00BA6F34">
              <w:t xml:space="preserve"> </w:t>
            </w:r>
            <w:proofErr w:type="spellStart"/>
            <w:r w:rsidRPr="00BA6F34">
              <w:t>патрљком</w:t>
            </w:r>
            <w:proofErr w:type="spellEnd"/>
          </w:p>
        </w:tc>
        <w:tc>
          <w:tcPr>
            <w:tcW w:w="1057" w:type="dxa"/>
          </w:tcPr>
          <w:p w:rsidR="00D14EDF" w:rsidRDefault="00D14EDF" w:rsidP="00F46888">
            <w:pPr>
              <w:keepNext/>
              <w:suppressAutoHyphens w:val="0"/>
              <w:spacing w:before="240" w:after="60" w:line="240" w:lineRule="auto"/>
              <w:jc w:val="center"/>
              <w:outlineLvl w:val="0"/>
              <w:rPr>
                <w:iCs/>
                <w:lang w:val="sr-Cyrl-RS"/>
              </w:rPr>
            </w:pPr>
          </w:p>
        </w:tc>
        <w:tc>
          <w:tcPr>
            <w:tcW w:w="939" w:type="dxa"/>
          </w:tcPr>
          <w:p w:rsidR="00D14EDF" w:rsidRDefault="00D14EDF" w:rsidP="00F46888">
            <w:pPr>
              <w:keepNext/>
              <w:suppressAutoHyphens w:val="0"/>
              <w:spacing w:before="240" w:after="60" w:line="240" w:lineRule="auto"/>
              <w:jc w:val="center"/>
              <w:outlineLvl w:val="0"/>
              <w:rPr>
                <w:iCs/>
                <w:lang w:val="sr-Cyrl-RS"/>
              </w:rPr>
            </w:pPr>
          </w:p>
        </w:tc>
        <w:tc>
          <w:tcPr>
            <w:tcW w:w="1145" w:type="dxa"/>
          </w:tcPr>
          <w:p w:rsidR="00D14EDF" w:rsidRDefault="00D14EDF" w:rsidP="00F46888">
            <w:pPr>
              <w:keepNext/>
              <w:suppressAutoHyphens w:val="0"/>
              <w:spacing w:before="240" w:after="60" w:line="240" w:lineRule="auto"/>
              <w:jc w:val="center"/>
              <w:outlineLvl w:val="0"/>
              <w:rPr>
                <w:iCs/>
                <w:lang w:val="sr-Cyrl-RS"/>
              </w:rPr>
            </w:pPr>
          </w:p>
        </w:tc>
        <w:tc>
          <w:tcPr>
            <w:tcW w:w="1268" w:type="dxa"/>
          </w:tcPr>
          <w:p w:rsidR="00D14EDF" w:rsidRDefault="00D14EDF" w:rsidP="00F46888">
            <w:pPr>
              <w:keepNext/>
              <w:suppressAutoHyphens w:val="0"/>
              <w:spacing w:before="240" w:after="60" w:line="240" w:lineRule="auto"/>
              <w:jc w:val="center"/>
              <w:outlineLvl w:val="0"/>
              <w:rPr>
                <w:iCs/>
                <w:lang w:val="sr-Cyrl-RS"/>
              </w:rPr>
            </w:pPr>
          </w:p>
        </w:tc>
        <w:tc>
          <w:tcPr>
            <w:tcW w:w="950" w:type="dxa"/>
          </w:tcPr>
          <w:p w:rsidR="00D14EDF" w:rsidRDefault="00D14EDF" w:rsidP="00F46888">
            <w:pPr>
              <w:keepNext/>
              <w:suppressAutoHyphens w:val="0"/>
              <w:spacing w:before="240" w:after="60" w:line="240" w:lineRule="auto"/>
              <w:jc w:val="center"/>
              <w:outlineLvl w:val="0"/>
              <w:rPr>
                <w:iCs/>
                <w:lang w:val="sr-Cyrl-RS"/>
              </w:rPr>
            </w:pPr>
          </w:p>
        </w:tc>
        <w:tc>
          <w:tcPr>
            <w:tcW w:w="820" w:type="dxa"/>
          </w:tcPr>
          <w:p w:rsidR="00D14EDF" w:rsidRDefault="00D14EDF" w:rsidP="00F46888">
            <w:pPr>
              <w:keepNext/>
              <w:suppressAutoHyphens w:val="0"/>
              <w:spacing w:before="240" w:after="60" w:line="240" w:lineRule="auto"/>
              <w:jc w:val="center"/>
              <w:outlineLvl w:val="0"/>
              <w:rPr>
                <w:iCs/>
                <w:lang w:val="sr-Cyrl-RS"/>
              </w:rPr>
            </w:pPr>
          </w:p>
        </w:tc>
      </w:tr>
      <w:tr w:rsidR="00D14EDF" w:rsidTr="00FC0237">
        <w:tc>
          <w:tcPr>
            <w:tcW w:w="820" w:type="dxa"/>
          </w:tcPr>
          <w:p w:rsidR="00D14EDF" w:rsidRDefault="00D14EDF" w:rsidP="00F46888">
            <w:pPr>
              <w:keepNext/>
              <w:suppressAutoHyphens w:val="0"/>
              <w:spacing w:before="240" w:after="60" w:line="240" w:lineRule="auto"/>
              <w:jc w:val="center"/>
              <w:outlineLvl w:val="0"/>
              <w:rPr>
                <w:iCs/>
                <w:lang w:val="sr-Cyrl-RS"/>
              </w:rPr>
            </w:pPr>
            <w:r>
              <w:rPr>
                <w:iCs/>
                <w:lang w:val="sr-Cyrl-RS"/>
              </w:rPr>
              <w:t>2.</w:t>
            </w:r>
          </w:p>
        </w:tc>
        <w:tc>
          <w:tcPr>
            <w:tcW w:w="2577" w:type="dxa"/>
          </w:tcPr>
          <w:p w:rsidR="00D14EDF" w:rsidRPr="00BA6F34" w:rsidRDefault="00D14EDF" w:rsidP="006B092F">
            <w:proofErr w:type="spellStart"/>
            <w:r w:rsidRPr="00BA6F34">
              <w:t>Модел</w:t>
            </w:r>
            <w:proofErr w:type="spellEnd"/>
            <w:r w:rsidRPr="00BA6F34">
              <w:t xml:space="preserve"> </w:t>
            </w:r>
            <w:proofErr w:type="spellStart"/>
            <w:r w:rsidRPr="00BA6F34">
              <w:t>порођаја,торзо</w:t>
            </w:r>
            <w:proofErr w:type="spellEnd"/>
            <w:r w:rsidRPr="00BA6F34">
              <w:t>(</w:t>
            </w:r>
            <w:proofErr w:type="spellStart"/>
            <w:r w:rsidRPr="00BA6F34">
              <w:t>напредни</w:t>
            </w:r>
            <w:proofErr w:type="spellEnd"/>
            <w:r w:rsidRPr="00BA6F34">
              <w:t>)</w:t>
            </w:r>
          </w:p>
        </w:tc>
        <w:tc>
          <w:tcPr>
            <w:tcW w:w="1057" w:type="dxa"/>
          </w:tcPr>
          <w:p w:rsidR="00D14EDF" w:rsidRDefault="00D14EDF" w:rsidP="00F46888">
            <w:pPr>
              <w:keepNext/>
              <w:suppressAutoHyphens w:val="0"/>
              <w:spacing w:before="240" w:after="60" w:line="240" w:lineRule="auto"/>
              <w:jc w:val="center"/>
              <w:outlineLvl w:val="0"/>
              <w:rPr>
                <w:iCs/>
                <w:lang w:val="sr-Cyrl-RS"/>
              </w:rPr>
            </w:pPr>
          </w:p>
        </w:tc>
        <w:tc>
          <w:tcPr>
            <w:tcW w:w="939" w:type="dxa"/>
          </w:tcPr>
          <w:p w:rsidR="00D14EDF" w:rsidRDefault="00D14EDF" w:rsidP="00F46888">
            <w:pPr>
              <w:keepNext/>
              <w:suppressAutoHyphens w:val="0"/>
              <w:spacing w:before="240" w:after="60" w:line="240" w:lineRule="auto"/>
              <w:jc w:val="center"/>
              <w:outlineLvl w:val="0"/>
              <w:rPr>
                <w:iCs/>
                <w:lang w:val="sr-Cyrl-RS"/>
              </w:rPr>
            </w:pPr>
          </w:p>
        </w:tc>
        <w:tc>
          <w:tcPr>
            <w:tcW w:w="1145" w:type="dxa"/>
          </w:tcPr>
          <w:p w:rsidR="00D14EDF" w:rsidRDefault="00D14EDF" w:rsidP="00F46888">
            <w:pPr>
              <w:keepNext/>
              <w:suppressAutoHyphens w:val="0"/>
              <w:spacing w:before="240" w:after="60" w:line="240" w:lineRule="auto"/>
              <w:jc w:val="center"/>
              <w:outlineLvl w:val="0"/>
              <w:rPr>
                <w:iCs/>
                <w:lang w:val="sr-Cyrl-RS"/>
              </w:rPr>
            </w:pPr>
          </w:p>
        </w:tc>
        <w:tc>
          <w:tcPr>
            <w:tcW w:w="1268" w:type="dxa"/>
          </w:tcPr>
          <w:p w:rsidR="00D14EDF" w:rsidRDefault="00D14EDF" w:rsidP="00F46888">
            <w:pPr>
              <w:keepNext/>
              <w:suppressAutoHyphens w:val="0"/>
              <w:spacing w:before="240" w:after="60" w:line="240" w:lineRule="auto"/>
              <w:jc w:val="center"/>
              <w:outlineLvl w:val="0"/>
              <w:rPr>
                <w:iCs/>
                <w:lang w:val="sr-Cyrl-RS"/>
              </w:rPr>
            </w:pPr>
          </w:p>
        </w:tc>
        <w:tc>
          <w:tcPr>
            <w:tcW w:w="950" w:type="dxa"/>
          </w:tcPr>
          <w:p w:rsidR="00D14EDF" w:rsidRDefault="00D14EDF" w:rsidP="00F46888">
            <w:pPr>
              <w:keepNext/>
              <w:suppressAutoHyphens w:val="0"/>
              <w:spacing w:before="240" w:after="60" w:line="240" w:lineRule="auto"/>
              <w:jc w:val="center"/>
              <w:outlineLvl w:val="0"/>
              <w:rPr>
                <w:iCs/>
                <w:lang w:val="sr-Cyrl-RS"/>
              </w:rPr>
            </w:pPr>
          </w:p>
        </w:tc>
        <w:tc>
          <w:tcPr>
            <w:tcW w:w="820" w:type="dxa"/>
          </w:tcPr>
          <w:p w:rsidR="00D14EDF" w:rsidRDefault="00D14EDF" w:rsidP="00F46888">
            <w:pPr>
              <w:keepNext/>
              <w:suppressAutoHyphens w:val="0"/>
              <w:spacing w:before="240" w:after="60" w:line="240" w:lineRule="auto"/>
              <w:jc w:val="center"/>
              <w:outlineLvl w:val="0"/>
              <w:rPr>
                <w:iCs/>
                <w:lang w:val="sr-Cyrl-RS"/>
              </w:rPr>
            </w:pPr>
          </w:p>
        </w:tc>
      </w:tr>
      <w:tr w:rsidR="00D14EDF" w:rsidTr="00FC0237">
        <w:tc>
          <w:tcPr>
            <w:tcW w:w="820" w:type="dxa"/>
          </w:tcPr>
          <w:p w:rsidR="00D14EDF" w:rsidRDefault="00D14EDF" w:rsidP="00F46888">
            <w:pPr>
              <w:keepNext/>
              <w:suppressAutoHyphens w:val="0"/>
              <w:spacing w:before="240" w:after="60" w:line="240" w:lineRule="auto"/>
              <w:jc w:val="center"/>
              <w:outlineLvl w:val="0"/>
              <w:rPr>
                <w:iCs/>
                <w:lang w:val="sr-Cyrl-RS"/>
              </w:rPr>
            </w:pPr>
            <w:r>
              <w:rPr>
                <w:iCs/>
                <w:lang w:val="sr-Cyrl-RS"/>
              </w:rPr>
              <w:t>3.</w:t>
            </w:r>
          </w:p>
        </w:tc>
        <w:tc>
          <w:tcPr>
            <w:tcW w:w="2577" w:type="dxa"/>
          </w:tcPr>
          <w:p w:rsidR="00D14EDF" w:rsidRPr="00BA6F34" w:rsidRDefault="00D14EDF" w:rsidP="006B092F">
            <w:proofErr w:type="spellStart"/>
            <w:r w:rsidRPr="00BA6F34">
              <w:t>Симулатор</w:t>
            </w:r>
            <w:proofErr w:type="spellEnd"/>
            <w:r w:rsidRPr="00BA6F34">
              <w:t xml:space="preserve"> </w:t>
            </w:r>
            <w:proofErr w:type="spellStart"/>
            <w:r w:rsidRPr="00BA6F34">
              <w:t>за</w:t>
            </w:r>
            <w:proofErr w:type="spellEnd"/>
            <w:r w:rsidRPr="00BA6F34">
              <w:t xml:space="preserve"> </w:t>
            </w:r>
            <w:proofErr w:type="spellStart"/>
            <w:r w:rsidRPr="00BA6F34">
              <w:t>цервикални</w:t>
            </w:r>
            <w:proofErr w:type="spellEnd"/>
            <w:r w:rsidRPr="00BA6F34">
              <w:t xml:space="preserve"> </w:t>
            </w:r>
            <w:proofErr w:type="spellStart"/>
            <w:r w:rsidRPr="00BA6F34">
              <w:t>преглед</w:t>
            </w:r>
            <w:proofErr w:type="spellEnd"/>
          </w:p>
        </w:tc>
        <w:tc>
          <w:tcPr>
            <w:tcW w:w="1057" w:type="dxa"/>
          </w:tcPr>
          <w:p w:rsidR="00D14EDF" w:rsidRDefault="00D14EDF" w:rsidP="00F46888">
            <w:pPr>
              <w:keepNext/>
              <w:suppressAutoHyphens w:val="0"/>
              <w:spacing w:before="240" w:after="60" w:line="240" w:lineRule="auto"/>
              <w:jc w:val="center"/>
              <w:outlineLvl w:val="0"/>
              <w:rPr>
                <w:iCs/>
                <w:lang w:val="sr-Cyrl-RS"/>
              </w:rPr>
            </w:pPr>
          </w:p>
        </w:tc>
        <w:tc>
          <w:tcPr>
            <w:tcW w:w="939" w:type="dxa"/>
          </w:tcPr>
          <w:p w:rsidR="00D14EDF" w:rsidRDefault="00D14EDF" w:rsidP="00F46888">
            <w:pPr>
              <w:keepNext/>
              <w:suppressAutoHyphens w:val="0"/>
              <w:spacing w:before="240" w:after="60" w:line="240" w:lineRule="auto"/>
              <w:jc w:val="center"/>
              <w:outlineLvl w:val="0"/>
              <w:rPr>
                <w:iCs/>
                <w:lang w:val="sr-Cyrl-RS"/>
              </w:rPr>
            </w:pPr>
          </w:p>
        </w:tc>
        <w:tc>
          <w:tcPr>
            <w:tcW w:w="1145" w:type="dxa"/>
          </w:tcPr>
          <w:p w:rsidR="00D14EDF" w:rsidRDefault="00D14EDF" w:rsidP="00F46888">
            <w:pPr>
              <w:keepNext/>
              <w:suppressAutoHyphens w:val="0"/>
              <w:spacing w:before="240" w:after="60" w:line="240" w:lineRule="auto"/>
              <w:jc w:val="center"/>
              <w:outlineLvl w:val="0"/>
              <w:rPr>
                <w:iCs/>
                <w:lang w:val="sr-Cyrl-RS"/>
              </w:rPr>
            </w:pPr>
          </w:p>
        </w:tc>
        <w:tc>
          <w:tcPr>
            <w:tcW w:w="1268" w:type="dxa"/>
          </w:tcPr>
          <w:p w:rsidR="00D14EDF" w:rsidRDefault="00D14EDF" w:rsidP="00F46888">
            <w:pPr>
              <w:keepNext/>
              <w:suppressAutoHyphens w:val="0"/>
              <w:spacing w:before="240" w:after="60" w:line="240" w:lineRule="auto"/>
              <w:jc w:val="center"/>
              <w:outlineLvl w:val="0"/>
              <w:rPr>
                <w:iCs/>
                <w:lang w:val="sr-Cyrl-RS"/>
              </w:rPr>
            </w:pPr>
          </w:p>
        </w:tc>
        <w:tc>
          <w:tcPr>
            <w:tcW w:w="950" w:type="dxa"/>
          </w:tcPr>
          <w:p w:rsidR="00D14EDF" w:rsidRDefault="00D14EDF" w:rsidP="00F46888">
            <w:pPr>
              <w:keepNext/>
              <w:suppressAutoHyphens w:val="0"/>
              <w:spacing w:before="240" w:after="60" w:line="240" w:lineRule="auto"/>
              <w:jc w:val="center"/>
              <w:outlineLvl w:val="0"/>
              <w:rPr>
                <w:iCs/>
                <w:lang w:val="sr-Cyrl-RS"/>
              </w:rPr>
            </w:pPr>
          </w:p>
        </w:tc>
        <w:tc>
          <w:tcPr>
            <w:tcW w:w="820" w:type="dxa"/>
          </w:tcPr>
          <w:p w:rsidR="00D14EDF" w:rsidRDefault="00D14EDF" w:rsidP="00F46888">
            <w:pPr>
              <w:keepNext/>
              <w:suppressAutoHyphens w:val="0"/>
              <w:spacing w:before="240" w:after="60" w:line="240" w:lineRule="auto"/>
              <w:jc w:val="center"/>
              <w:outlineLvl w:val="0"/>
              <w:rPr>
                <w:iCs/>
                <w:lang w:val="sr-Cyrl-RS"/>
              </w:rPr>
            </w:pPr>
          </w:p>
        </w:tc>
      </w:tr>
      <w:tr w:rsidR="00D14EDF" w:rsidTr="00FC0237">
        <w:tc>
          <w:tcPr>
            <w:tcW w:w="820" w:type="dxa"/>
          </w:tcPr>
          <w:p w:rsidR="00D14EDF" w:rsidRDefault="00D14EDF" w:rsidP="00F46888">
            <w:pPr>
              <w:keepNext/>
              <w:suppressAutoHyphens w:val="0"/>
              <w:spacing w:before="240" w:after="60" w:line="240" w:lineRule="auto"/>
              <w:jc w:val="center"/>
              <w:outlineLvl w:val="0"/>
              <w:rPr>
                <w:iCs/>
                <w:lang w:val="sr-Cyrl-RS"/>
              </w:rPr>
            </w:pPr>
            <w:r>
              <w:rPr>
                <w:iCs/>
                <w:lang w:val="sr-Cyrl-RS"/>
              </w:rPr>
              <w:t>4.</w:t>
            </w:r>
          </w:p>
        </w:tc>
        <w:tc>
          <w:tcPr>
            <w:tcW w:w="2577" w:type="dxa"/>
          </w:tcPr>
          <w:p w:rsidR="00D14EDF" w:rsidRDefault="00D14EDF" w:rsidP="006B092F">
            <w:proofErr w:type="spellStart"/>
            <w:r w:rsidRPr="00BA6F34">
              <w:t>Ормар</w:t>
            </w:r>
            <w:proofErr w:type="spellEnd"/>
            <w:r w:rsidRPr="00BA6F34">
              <w:t xml:space="preserve"> </w:t>
            </w:r>
            <w:proofErr w:type="spellStart"/>
            <w:r w:rsidRPr="00BA6F34">
              <w:t>двокрилни</w:t>
            </w:r>
            <w:proofErr w:type="spellEnd"/>
            <w:r w:rsidRPr="00BA6F34">
              <w:t xml:space="preserve"> </w:t>
            </w:r>
            <w:proofErr w:type="spellStart"/>
            <w:r w:rsidRPr="00BA6F34">
              <w:t>комбиновани</w:t>
            </w:r>
            <w:proofErr w:type="spellEnd"/>
          </w:p>
        </w:tc>
        <w:tc>
          <w:tcPr>
            <w:tcW w:w="1057" w:type="dxa"/>
          </w:tcPr>
          <w:p w:rsidR="00D14EDF" w:rsidRDefault="00D14EDF" w:rsidP="00F46888">
            <w:pPr>
              <w:keepNext/>
              <w:suppressAutoHyphens w:val="0"/>
              <w:spacing w:before="240" w:after="60" w:line="240" w:lineRule="auto"/>
              <w:jc w:val="center"/>
              <w:outlineLvl w:val="0"/>
              <w:rPr>
                <w:iCs/>
                <w:lang w:val="sr-Cyrl-RS"/>
              </w:rPr>
            </w:pPr>
          </w:p>
        </w:tc>
        <w:tc>
          <w:tcPr>
            <w:tcW w:w="939" w:type="dxa"/>
          </w:tcPr>
          <w:p w:rsidR="00D14EDF" w:rsidRDefault="00D14EDF" w:rsidP="00F46888">
            <w:pPr>
              <w:keepNext/>
              <w:suppressAutoHyphens w:val="0"/>
              <w:spacing w:before="240" w:after="60" w:line="240" w:lineRule="auto"/>
              <w:jc w:val="center"/>
              <w:outlineLvl w:val="0"/>
              <w:rPr>
                <w:iCs/>
                <w:lang w:val="sr-Cyrl-RS"/>
              </w:rPr>
            </w:pPr>
          </w:p>
        </w:tc>
        <w:tc>
          <w:tcPr>
            <w:tcW w:w="1145" w:type="dxa"/>
          </w:tcPr>
          <w:p w:rsidR="00D14EDF" w:rsidRDefault="00D14EDF" w:rsidP="00F46888">
            <w:pPr>
              <w:keepNext/>
              <w:suppressAutoHyphens w:val="0"/>
              <w:spacing w:before="240" w:after="60" w:line="240" w:lineRule="auto"/>
              <w:jc w:val="center"/>
              <w:outlineLvl w:val="0"/>
              <w:rPr>
                <w:iCs/>
                <w:lang w:val="sr-Cyrl-RS"/>
              </w:rPr>
            </w:pPr>
          </w:p>
        </w:tc>
        <w:tc>
          <w:tcPr>
            <w:tcW w:w="1268" w:type="dxa"/>
          </w:tcPr>
          <w:p w:rsidR="00D14EDF" w:rsidRDefault="00D14EDF" w:rsidP="00F46888">
            <w:pPr>
              <w:keepNext/>
              <w:suppressAutoHyphens w:val="0"/>
              <w:spacing w:before="240" w:after="60" w:line="240" w:lineRule="auto"/>
              <w:jc w:val="center"/>
              <w:outlineLvl w:val="0"/>
              <w:rPr>
                <w:iCs/>
                <w:lang w:val="sr-Cyrl-RS"/>
              </w:rPr>
            </w:pPr>
          </w:p>
        </w:tc>
        <w:tc>
          <w:tcPr>
            <w:tcW w:w="950" w:type="dxa"/>
          </w:tcPr>
          <w:p w:rsidR="00D14EDF" w:rsidRDefault="00D14EDF" w:rsidP="00F46888">
            <w:pPr>
              <w:keepNext/>
              <w:suppressAutoHyphens w:val="0"/>
              <w:spacing w:before="240" w:after="60" w:line="240" w:lineRule="auto"/>
              <w:jc w:val="center"/>
              <w:outlineLvl w:val="0"/>
              <w:rPr>
                <w:iCs/>
                <w:lang w:val="sr-Cyrl-RS"/>
              </w:rPr>
            </w:pPr>
          </w:p>
        </w:tc>
        <w:tc>
          <w:tcPr>
            <w:tcW w:w="820" w:type="dxa"/>
          </w:tcPr>
          <w:p w:rsidR="00D14EDF" w:rsidRDefault="00D14EDF" w:rsidP="00F46888">
            <w:pPr>
              <w:keepNext/>
              <w:suppressAutoHyphens w:val="0"/>
              <w:spacing w:before="240" w:after="60" w:line="240" w:lineRule="auto"/>
              <w:jc w:val="center"/>
              <w:outlineLvl w:val="0"/>
              <w:rPr>
                <w:iCs/>
                <w:lang w:val="sr-Cyrl-RS"/>
              </w:rPr>
            </w:pPr>
          </w:p>
        </w:tc>
      </w:tr>
    </w:tbl>
    <w:p w:rsidR="00F46888" w:rsidRPr="00FC0237" w:rsidRDefault="00FC0237" w:rsidP="00F46888">
      <w:pPr>
        <w:keepNext/>
        <w:suppressAutoHyphens w:val="0"/>
        <w:spacing w:before="240" w:after="60" w:line="240" w:lineRule="auto"/>
        <w:jc w:val="center"/>
        <w:outlineLvl w:val="0"/>
        <w:rPr>
          <w:iCs/>
          <w:sz w:val="20"/>
          <w:lang w:val="sr-Cyrl-RS"/>
        </w:rPr>
      </w:pPr>
      <w:r w:rsidRPr="00FC0237">
        <w:rPr>
          <w:iCs/>
          <w:sz w:val="20"/>
          <w:lang w:val="sr-Cyrl-RS"/>
        </w:rPr>
        <w:t xml:space="preserve">                                                                      Укупно без ПДВ-А:________________</w:t>
      </w:r>
    </w:p>
    <w:p w:rsidR="00FC0237" w:rsidRPr="00FC0237" w:rsidRDefault="00FC0237" w:rsidP="00F46888">
      <w:pPr>
        <w:keepNext/>
        <w:suppressAutoHyphens w:val="0"/>
        <w:spacing w:before="240" w:after="60" w:line="240" w:lineRule="auto"/>
        <w:jc w:val="center"/>
        <w:outlineLvl w:val="0"/>
        <w:rPr>
          <w:iCs/>
          <w:sz w:val="20"/>
          <w:lang w:val="sr-Cyrl-RS"/>
        </w:rPr>
      </w:pPr>
      <w:r w:rsidRPr="00FC0237">
        <w:rPr>
          <w:iCs/>
          <w:sz w:val="20"/>
          <w:lang w:val="sr-Cyrl-RS"/>
        </w:rPr>
        <w:t xml:space="preserve">                                                            </w:t>
      </w:r>
      <w:r>
        <w:rPr>
          <w:iCs/>
          <w:sz w:val="20"/>
          <w:lang w:val="sr-Cyrl-RS"/>
        </w:rPr>
        <w:t xml:space="preserve"> </w:t>
      </w:r>
      <w:r w:rsidRPr="00FC0237">
        <w:rPr>
          <w:iCs/>
          <w:sz w:val="20"/>
          <w:lang w:val="sr-Cyrl-RS"/>
        </w:rPr>
        <w:t xml:space="preserve">           Укупно са ПДВ-А: _________________     </w:t>
      </w:r>
    </w:p>
    <w:p w:rsidR="00FC0237" w:rsidRPr="00C92C8A" w:rsidRDefault="00FC0237" w:rsidP="00F46888">
      <w:pPr>
        <w:keepNext/>
        <w:suppressAutoHyphens w:val="0"/>
        <w:spacing w:before="240" w:after="60" w:line="240" w:lineRule="auto"/>
        <w:jc w:val="center"/>
        <w:outlineLvl w:val="0"/>
        <w:rPr>
          <w:iCs/>
          <w:lang w:val="sr-Cyrl-RS"/>
        </w:rPr>
      </w:pPr>
    </w:p>
    <w:p w:rsidR="00C92C8A" w:rsidRDefault="00E95DA7" w:rsidP="00FC0237">
      <w:pPr>
        <w:suppressAutoHyphens w:val="0"/>
        <w:spacing w:line="240" w:lineRule="auto"/>
        <w:ind w:firstLine="360"/>
        <w:jc w:val="both"/>
        <w:rPr>
          <w:rFonts w:eastAsia="Calibri"/>
          <w:sz w:val="24"/>
          <w:szCs w:val="24"/>
          <w:lang w:val="sr-Cyrl-RS" w:eastAsia="en-US"/>
        </w:rPr>
      </w:pPr>
      <w:proofErr w:type="spellStart"/>
      <w:proofErr w:type="gramStart"/>
      <w:r w:rsidRPr="00C92C8A">
        <w:rPr>
          <w:iCs/>
        </w:rPr>
        <w:t>Цена</w:t>
      </w:r>
      <w:proofErr w:type="spellEnd"/>
      <w:r w:rsidRPr="00C92C8A">
        <w:rPr>
          <w:iCs/>
        </w:rPr>
        <w:t xml:space="preserve"> у </w:t>
      </w:r>
      <w:proofErr w:type="spellStart"/>
      <w:r w:rsidRPr="00C92C8A">
        <w:rPr>
          <w:iCs/>
        </w:rPr>
        <w:t>понуди</w:t>
      </w:r>
      <w:proofErr w:type="spellEnd"/>
      <w:r w:rsidRPr="00C92C8A">
        <w:rPr>
          <w:iCs/>
        </w:rPr>
        <w:t xml:space="preserve"> </w:t>
      </w:r>
      <w:proofErr w:type="spellStart"/>
      <w:r w:rsidRPr="00C92C8A">
        <w:rPr>
          <w:iCs/>
        </w:rPr>
        <w:t>је</w:t>
      </w:r>
      <w:proofErr w:type="spellEnd"/>
      <w:r w:rsidRPr="00C92C8A">
        <w:rPr>
          <w:iCs/>
        </w:rPr>
        <w:t xml:space="preserve"> </w:t>
      </w:r>
      <w:proofErr w:type="spellStart"/>
      <w:r w:rsidRPr="00C92C8A">
        <w:rPr>
          <w:iCs/>
        </w:rPr>
        <w:t>фиксна</w:t>
      </w:r>
      <w:proofErr w:type="spellEnd"/>
      <w:r w:rsidRPr="00C92C8A">
        <w:rPr>
          <w:iCs/>
        </w:rPr>
        <w:t xml:space="preserve"> и </w:t>
      </w:r>
      <w:proofErr w:type="spellStart"/>
      <w:r w:rsidRPr="00C92C8A">
        <w:rPr>
          <w:iCs/>
        </w:rPr>
        <w:t>не</w:t>
      </w:r>
      <w:proofErr w:type="spellEnd"/>
      <w:r w:rsidRPr="00C92C8A">
        <w:rPr>
          <w:iCs/>
        </w:rPr>
        <w:t xml:space="preserve"> </w:t>
      </w:r>
      <w:proofErr w:type="spellStart"/>
      <w:r w:rsidRPr="00C92C8A">
        <w:rPr>
          <w:iCs/>
        </w:rPr>
        <w:t>може</w:t>
      </w:r>
      <w:proofErr w:type="spellEnd"/>
      <w:r w:rsidRPr="00C92C8A">
        <w:rPr>
          <w:iCs/>
        </w:rPr>
        <w:t xml:space="preserve"> </w:t>
      </w:r>
      <w:proofErr w:type="spellStart"/>
      <w:r w:rsidRPr="00C92C8A">
        <w:rPr>
          <w:iCs/>
        </w:rPr>
        <w:t>се</w:t>
      </w:r>
      <w:proofErr w:type="spellEnd"/>
      <w:r w:rsidRPr="00C92C8A">
        <w:rPr>
          <w:iCs/>
        </w:rPr>
        <w:t xml:space="preserve"> </w:t>
      </w:r>
      <w:proofErr w:type="spellStart"/>
      <w:r w:rsidRPr="00C92C8A">
        <w:rPr>
          <w:iCs/>
        </w:rPr>
        <w:t>мењати</w:t>
      </w:r>
      <w:proofErr w:type="spellEnd"/>
      <w:r w:rsidRPr="00C92C8A">
        <w:rPr>
          <w:iCs/>
        </w:rPr>
        <w:t>.</w:t>
      </w:r>
      <w:proofErr w:type="gramEnd"/>
      <w:r w:rsidRPr="00C92C8A">
        <w:rPr>
          <w:iCs/>
        </w:rPr>
        <w:t xml:space="preserve"> </w:t>
      </w:r>
    </w:p>
    <w:p w:rsidR="00E95DA7" w:rsidRPr="00C92C8A" w:rsidRDefault="00E95DA7" w:rsidP="00224196">
      <w:pPr>
        <w:suppressAutoHyphens w:val="0"/>
        <w:spacing w:line="240" w:lineRule="auto"/>
        <w:ind w:left="360"/>
        <w:jc w:val="both"/>
        <w:rPr>
          <w:iCs/>
          <w:lang w:val="sr-Cyrl-RS"/>
        </w:rPr>
      </w:pPr>
    </w:p>
    <w:p w:rsidR="00E95DA7" w:rsidRPr="00C92C8A" w:rsidRDefault="00E95DA7" w:rsidP="00224196">
      <w:pPr>
        <w:suppressAutoHyphens w:val="0"/>
        <w:spacing w:line="240" w:lineRule="auto"/>
        <w:ind w:left="360"/>
        <w:jc w:val="both"/>
        <w:rPr>
          <w:iCs/>
          <w:lang w:val="sr-Cyrl-RS"/>
        </w:rPr>
      </w:pPr>
      <w:r w:rsidRPr="00C92C8A">
        <w:rPr>
          <w:iCs/>
          <w:lang w:val="sr-Cyrl-RS"/>
        </w:rPr>
        <w:t>Важност понуде: до исплате</w:t>
      </w:r>
      <w:r w:rsidR="00FC0237">
        <w:rPr>
          <w:iCs/>
          <w:lang w:val="sr-Cyrl-RS"/>
        </w:rPr>
        <w:t>.</w:t>
      </w:r>
      <w:r w:rsidRPr="00C92C8A">
        <w:rPr>
          <w:iCs/>
          <w:lang w:val="sr-Cyrl-RS"/>
        </w:rPr>
        <w:t xml:space="preserve"> </w:t>
      </w:r>
    </w:p>
    <w:p w:rsidR="00E95DA7" w:rsidRPr="00C92C8A" w:rsidRDefault="00E95DA7" w:rsidP="00F60445">
      <w:pPr>
        <w:ind w:firstLine="360"/>
        <w:jc w:val="both"/>
        <w:rPr>
          <w:iCs/>
          <w:lang w:val="sr-Cyrl-RS"/>
        </w:rPr>
      </w:pPr>
      <w:r w:rsidRPr="00C92C8A">
        <w:rPr>
          <w:iCs/>
          <w:lang w:val="sr-Cyrl-RS"/>
        </w:rPr>
        <w:t xml:space="preserve">Понуђач изричито наводи да је приликом састављања понуде поштовао важеће прописе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95DA7" w:rsidRPr="00C92C8A" w:rsidRDefault="00E95DA7" w:rsidP="00224196">
      <w:pPr>
        <w:suppressAutoHyphens w:val="0"/>
        <w:spacing w:line="240" w:lineRule="auto"/>
        <w:ind w:left="720"/>
        <w:jc w:val="both"/>
        <w:rPr>
          <w:iCs/>
          <w:lang w:val="sr-Cyrl-RS"/>
        </w:rPr>
      </w:pPr>
      <w:r w:rsidRPr="00C92C8A">
        <w:rPr>
          <w:iCs/>
          <w:lang w:val="sr-Cyrl-RS"/>
        </w:rPr>
        <w:t xml:space="preserve">        </w:t>
      </w:r>
    </w:p>
    <w:p w:rsidR="00E95DA7" w:rsidRPr="00C92C8A" w:rsidRDefault="00E95DA7" w:rsidP="00224196">
      <w:pPr>
        <w:suppressAutoHyphens w:val="0"/>
        <w:spacing w:line="240" w:lineRule="auto"/>
        <w:ind w:left="720"/>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r w:rsidRPr="00C92C8A">
        <w:rPr>
          <w:iCs/>
          <w:sz w:val="22"/>
          <w:lang w:val="sr-Cyrl-RS"/>
        </w:rPr>
        <w:t>Датум:</w:t>
      </w:r>
      <w:r w:rsidRPr="00C92C8A">
        <w:rPr>
          <w:iCs/>
          <w:sz w:val="22"/>
          <w:lang w:val="sr-Cyrl-RS"/>
        </w:rPr>
        <w:tab/>
      </w:r>
      <w:r w:rsidRPr="00C92C8A">
        <w:rPr>
          <w:iCs/>
          <w:sz w:val="22"/>
          <w:lang w:val="sr-Cyrl-RS"/>
        </w:rPr>
        <w:tab/>
      </w:r>
      <w:r w:rsidRPr="00C92C8A">
        <w:rPr>
          <w:iCs/>
          <w:sz w:val="22"/>
          <w:lang w:val="sr-Cyrl-RS"/>
        </w:rPr>
        <w:tab/>
      </w:r>
      <w:r w:rsidRPr="00C92C8A">
        <w:rPr>
          <w:iCs/>
          <w:sz w:val="22"/>
          <w:lang w:val="sr-Cyrl-RS"/>
        </w:rPr>
        <w:tab/>
      </w:r>
      <w:r w:rsidRPr="00C92C8A">
        <w:rPr>
          <w:iCs/>
          <w:sz w:val="22"/>
          <w:lang w:val="sr-Cyrl-RS"/>
        </w:rPr>
        <w:tab/>
        <w:t xml:space="preserve">                        </w:t>
      </w:r>
      <w:r w:rsidRPr="00C92C8A">
        <w:rPr>
          <w:iCs/>
          <w:sz w:val="22"/>
          <w:lang w:val="sr-Cyrl-RS"/>
        </w:rPr>
        <w:tab/>
      </w:r>
      <w:r w:rsidRPr="00C92C8A">
        <w:rPr>
          <w:iCs/>
          <w:lang w:val="sr-Cyrl-RS"/>
        </w:rPr>
        <w:t>Потпис овлашћеног лица понуђача</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___________________</w:t>
      </w:r>
      <w:r w:rsidRPr="00C92C8A">
        <w:rPr>
          <w:iCs/>
          <w:lang w:val="sr-Cyrl-RS"/>
        </w:rPr>
        <w:tab/>
      </w:r>
      <w:r w:rsidRPr="00C92C8A">
        <w:rPr>
          <w:iCs/>
          <w:lang w:val="sr-Cyrl-RS"/>
        </w:rPr>
        <w:tab/>
        <w:t xml:space="preserve">    </w:t>
      </w:r>
      <w:r w:rsidRPr="00C92C8A">
        <w:rPr>
          <w:iCs/>
          <w:lang w:val="sr-Cyrl-RS"/>
        </w:rPr>
        <w:tab/>
      </w:r>
      <w:r w:rsidRPr="00C92C8A">
        <w:rPr>
          <w:iCs/>
          <w:lang w:val="sr-Cyrl-RS"/>
        </w:rPr>
        <w:tab/>
      </w:r>
      <w:r w:rsidR="00C92C8A">
        <w:rPr>
          <w:iCs/>
          <w:lang w:val="sr-Cyrl-RS"/>
        </w:rPr>
        <w:t xml:space="preserve"> _______________________________</w:t>
      </w:r>
      <w:r w:rsidRPr="00C92C8A">
        <w:rPr>
          <w:iCs/>
          <w:lang w:val="sr-Cyrl-RS"/>
        </w:rPr>
        <w:tab/>
      </w:r>
      <w:r w:rsidRPr="00C92C8A">
        <w:rPr>
          <w:iCs/>
          <w:lang w:val="sr-Cyrl-RS"/>
        </w:rPr>
        <w:tab/>
        <w:t xml:space="preserve">        </w:t>
      </w:r>
      <w:r w:rsidRPr="00C92C8A">
        <w:rPr>
          <w:iCs/>
          <w:lang w:val="sr-Cyrl-RS"/>
        </w:rPr>
        <w:tab/>
      </w:r>
      <w:r w:rsidRPr="00C92C8A">
        <w:rPr>
          <w:iCs/>
          <w:lang w:val="sr-Cyrl-RS"/>
        </w:rPr>
        <w:tab/>
      </w:r>
      <w:r w:rsidRPr="00C92C8A">
        <w:rPr>
          <w:iCs/>
          <w:lang w:val="sr-Cyrl-RS"/>
        </w:rPr>
        <w:tab/>
        <w:t xml:space="preserve"> </w:t>
      </w:r>
      <w:r w:rsidR="008A388A">
        <w:rPr>
          <w:iCs/>
          <w:lang w:val="sr-Cyrl-RS"/>
        </w:rPr>
        <w:t xml:space="preserve">      МП</w:t>
      </w:r>
    </w:p>
    <w:p w:rsidR="0022170B" w:rsidRDefault="0022170B"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FC0237" w:rsidRDefault="00FC0237" w:rsidP="00224196">
      <w:pPr>
        <w:jc w:val="both"/>
        <w:rPr>
          <w:b/>
          <w:iCs/>
          <w:sz w:val="20"/>
          <w:lang w:val="sr-Cyrl-RS"/>
        </w:rPr>
      </w:pPr>
    </w:p>
    <w:p w:rsidR="00E95DA7" w:rsidRDefault="00E95DA7" w:rsidP="00224196">
      <w:pPr>
        <w:spacing w:after="120" w:line="100" w:lineRule="atLeast"/>
        <w:jc w:val="both"/>
        <w:rPr>
          <w:iCs/>
          <w:lang w:val="sr-Cyrl-RS"/>
        </w:rPr>
      </w:pPr>
    </w:p>
    <w:p w:rsidR="00E95DA7" w:rsidRPr="00D803E2" w:rsidRDefault="00E95DA7" w:rsidP="00224196">
      <w:pPr>
        <w:spacing w:after="120" w:line="100" w:lineRule="atLeast"/>
        <w:jc w:val="both"/>
        <w:rPr>
          <w:iCs/>
          <w:lang w:val="sr-Cyrl-RS"/>
        </w:rPr>
      </w:pPr>
      <w:r w:rsidRPr="00D803E2">
        <w:rPr>
          <w:iCs/>
          <w:lang w:val="sr-Cyrl-RS"/>
        </w:rPr>
        <w:t xml:space="preserve">Образац </w:t>
      </w:r>
      <w:r w:rsidR="00D803E2" w:rsidRPr="00D803E2">
        <w:rPr>
          <w:iCs/>
          <w:lang w:val="sr-Cyrl-RS"/>
        </w:rPr>
        <w:t>9</w:t>
      </w:r>
    </w:p>
    <w:p w:rsidR="00E95DA7" w:rsidRPr="008A388A" w:rsidRDefault="00E95DA7" w:rsidP="00224196">
      <w:pPr>
        <w:spacing w:after="120" w:line="100" w:lineRule="atLeast"/>
        <w:jc w:val="both"/>
        <w:rPr>
          <w:iCs/>
          <w:lang w:val="sr-Cyrl-RS"/>
        </w:rPr>
      </w:pPr>
      <w:r w:rsidRPr="008A388A">
        <w:rPr>
          <w:iCs/>
          <w:lang w:val="sr-Cyrl-RS"/>
        </w:rPr>
        <w:t>Општи подаци о Понуђачу:</w:t>
      </w:r>
    </w:p>
    <w:p w:rsidR="00E95DA7" w:rsidRPr="008A388A" w:rsidRDefault="00E95DA7" w:rsidP="00224196">
      <w:pPr>
        <w:spacing w:after="120" w:line="100" w:lineRule="atLeast"/>
        <w:jc w:val="both"/>
        <w:rPr>
          <w:iCs/>
          <w:lang w:val="sr-Cyrl-RS"/>
        </w:rPr>
      </w:pPr>
    </w:p>
    <w:p w:rsidR="00E95DA7" w:rsidRPr="008A388A" w:rsidRDefault="00E95DA7" w:rsidP="00224196">
      <w:pPr>
        <w:spacing w:after="120" w:line="100" w:lineRule="atLeast"/>
        <w:jc w:val="both"/>
        <w:rPr>
          <w:iCs/>
          <w:lang w:val="sr-Cyrl-RS"/>
        </w:rPr>
      </w:pPr>
      <w:r w:rsidRPr="008A388A">
        <w:rPr>
          <w:iCs/>
          <w:lang w:val="sr-Cyrl-RS"/>
        </w:rPr>
        <w:t>Назив и седиште:__________________________________</w:t>
      </w:r>
    </w:p>
    <w:p w:rsidR="00E95DA7" w:rsidRPr="008A388A" w:rsidRDefault="00E95DA7" w:rsidP="00224196">
      <w:pPr>
        <w:spacing w:after="120" w:line="100" w:lineRule="atLeast"/>
        <w:jc w:val="both"/>
        <w:rPr>
          <w:iCs/>
          <w:lang w:val="sr-Cyrl-RS"/>
        </w:rPr>
      </w:pPr>
      <w:r w:rsidRPr="008A388A">
        <w:rPr>
          <w:iCs/>
          <w:lang w:val="sr-Cyrl-RS"/>
        </w:rPr>
        <w:t>Матични број: ____________________________________</w:t>
      </w:r>
    </w:p>
    <w:p w:rsidR="00E95DA7" w:rsidRPr="008A388A" w:rsidRDefault="00E95DA7" w:rsidP="00224196">
      <w:pPr>
        <w:spacing w:after="120" w:line="100" w:lineRule="atLeast"/>
        <w:jc w:val="both"/>
        <w:rPr>
          <w:iCs/>
          <w:lang w:val="sr-Cyrl-RS"/>
        </w:rPr>
      </w:pPr>
      <w:r w:rsidRPr="008A388A">
        <w:rPr>
          <w:iCs/>
          <w:lang w:val="sr-Cyrl-RS"/>
        </w:rPr>
        <w:t>ПИБ: ____________________________________________</w:t>
      </w:r>
    </w:p>
    <w:p w:rsidR="00E95DA7" w:rsidRPr="008A388A" w:rsidRDefault="00E95DA7" w:rsidP="00224196">
      <w:pPr>
        <w:spacing w:after="120" w:line="100" w:lineRule="atLeast"/>
        <w:jc w:val="both"/>
        <w:rPr>
          <w:iCs/>
          <w:lang w:val="sr-Cyrl-RS"/>
        </w:rPr>
      </w:pPr>
      <w:r w:rsidRPr="008A388A">
        <w:rPr>
          <w:iCs/>
          <w:lang w:val="sr-Cyrl-RS"/>
        </w:rPr>
        <w:t>Особа за контакт: _________________________________</w:t>
      </w:r>
    </w:p>
    <w:p w:rsidR="00E95DA7" w:rsidRPr="008A388A" w:rsidRDefault="00E95DA7" w:rsidP="00224196">
      <w:pPr>
        <w:spacing w:after="120" w:line="100" w:lineRule="atLeast"/>
        <w:jc w:val="both"/>
        <w:rPr>
          <w:iCs/>
          <w:lang w:val="sr-Cyrl-RS"/>
        </w:rPr>
      </w:pPr>
      <w:r w:rsidRPr="008A388A">
        <w:rPr>
          <w:iCs/>
          <w:lang w:val="sr-Cyrl-RS"/>
        </w:rPr>
        <w:t>Датум   _____________ Место______________</w:t>
      </w:r>
    </w:p>
    <w:p w:rsidR="00E95DA7" w:rsidRPr="008A388A" w:rsidRDefault="00E95DA7" w:rsidP="00224196">
      <w:pPr>
        <w:jc w:val="both"/>
        <w:rPr>
          <w:iCs/>
          <w:lang w:val="sr-Cyrl-RS"/>
        </w:rPr>
      </w:pPr>
      <w:r w:rsidRPr="008A388A">
        <w:rPr>
          <w:iCs/>
          <w:lang w:val="sr-Cyrl-RS"/>
        </w:rPr>
        <w:t xml:space="preserve">                                                                  </w:t>
      </w:r>
    </w:p>
    <w:p w:rsidR="00E95DA7" w:rsidRPr="008A388A" w:rsidRDefault="00E95DA7" w:rsidP="00224196">
      <w:pPr>
        <w:jc w:val="both"/>
        <w:rPr>
          <w:iCs/>
          <w:highlight w:val="yellow"/>
          <w:lang w:val="sr-Cyrl-RS"/>
        </w:rPr>
      </w:pPr>
    </w:p>
    <w:p w:rsidR="00E95DA7" w:rsidRPr="008A388A" w:rsidRDefault="00E95DA7" w:rsidP="00F60445">
      <w:pPr>
        <w:jc w:val="center"/>
        <w:rPr>
          <w:b/>
          <w:iCs/>
          <w:sz w:val="28"/>
          <w:szCs w:val="28"/>
          <w:lang w:val="sr-Cyrl-RS"/>
        </w:rPr>
      </w:pPr>
      <w:r w:rsidRPr="008A388A">
        <w:rPr>
          <w:b/>
          <w:iCs/>
          <w:sz w:val="28"/>
          <w:szCs w:val="28"/>
          <w:lang w:val="sr-Cyrl-RS"/>
        </w:rPr>
        <w:t>ИЗЈАВА</w:t>
      </w:r>
    </w:p>
    <w:p w:rsidR="00E95DA7" w:rsidRPr="008A388A" w:rsidRDefault="00E95DA7" w:rsidP="00F60445">
      <w:pPr>
        <w:jc w:val="center"/>
        <w:rPr>
          <w:b/>
          <w:iCs/>
          <w:sz w:val="28"/>
          <w:szCs w:val="28"/>
          <w:lang w:val="sr-Cyrl-RS"/>
        </w:rPr>
      </w:pPr>
      <w:r w:rsidRPr="008A388A">
        <w:rPr>
          <w:b/>
          <w:iCs/>
          <w:sz w:val="28"/>
          <w:szCs w:val="28"/>
          <w:lang w:val="sr-Cyrl-RS"/>
        </w:rPr>
        <w:t>о достављању средстава финансијског обезбеђења</w:t>
      </w:r>
    </w:p>
    <w:p w:rsidR="00E95DA7" w:rsidRPr="008A388A" w:rsidRDefault="00E95DA7" w:rsidP="00F60445">
      <w:pPr>
        <w:jc w:val="center"/>
        <w:rPr>
          <w:b/>
          <w:iCs/>
          <w:sz w:val="28"/>
          <w:szCs w:val="28"/>
          <w:lang w:val="sr-Cyrl-RS"/>
        </w:rPr>
      </w:pPr>
      <w:r w:rsidRPr="008A388A">
        <w:rPr>
          <w:b/>
          <w:iCs/>
          <w:sz w:val="28"/>
          <w:szCs w:val="28"/>
          <w:lang w:val="sr-Cyrl-RS"/>
        </w:rPr>
        <w:t>за испуњење уговорних обавеза у случају доделе уговора</w:t>
      </w:r>
    </w:p>
    <w:p w:rsidR="00E95DA7" w:rsidRPr="008A388A" w:rsidRDefault="00E95DA7" w:rsidP="00224196">
      <w:pPr>
        <w:jc w:val="both"/>
        <w:rPr>
          <w:b/>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ab/>
        <w:t>На основу члана 12. Правилника о обавезним елементима конкурсне документације у поступцима јавних набавки и начину доказивања испуњености услова („Сл. гласник РС“, бр. 86/2015), понуђач ___________________________________________(навести назив понуђача) са седиштем у ____________________, којег заступа _______________________ (навести лице које заступа понуђача), даје:</w:t>
      </w:r>
    </w:p>
    <w:p w:rsidR="00E95DA7" w:rsidRDefault="00E95DA7" w:rsidP="00224196">
      <w:pPr>
        <w:jc w:val="both"/>
        <w:rPr>
          <w:iCs/>
          <w:lang w:val="sr-Cyrl-RS"/>
        </w:rPr>
      </w:pPr>
    </w:p>
    <w:p w:rsidR="00E95DA7" w:rsidRPr="008A388A" w:rsidRDefault="008A388A" w:rsidP="00224196">
      <w:pPr>
        <w:jc w:val="both"/>
        <w:rPr>
          <w:b/>
          <w:iCs/>
          <w:sz w:val="36"/>
          <w:szCs w:val="36"/>
          <w:lang w:val="sr-Cyrl-RS"/>
        </w:rPr>
      </w:pPr>
      <w:r>
        <w:rPr>
          <w:b/>
          <w:iCs/>
          <w:sz w:val="36"/>
          <w:szCs w:val="36"/>
          <w:lang w:val="sr-Cyrl-RS"/>
        </w:rPr>
        <w:t xml:space="preserve">                                      </w:t>
      </w:r>
      <w:r w:rsidR="00E95DA7" w:rsidRPr="008A388A">
        <w:rPr>
          <w:b/>
          <w:iCs/>
          <w:sz w:val="36"/>
          <w:szCs w:val="36"/>
          <w:lang w:val="sr-Cyrl-RS"/>
        </w:rPr>
        <w:t>И  З  Ј  А  В  У</w:t>
      </w:r>
    </w:p>
    <w:p w:rsidR="00E95DA7" w:rsidRPr="00C2525E" w:rsidRDefault="00E95DA7" w:rsidP="00224196">
      <w:pPr>
        <w:tabs>
          <w:tab w:val="decimal" w:pos="0"/>
          <w:tab w:val="center" w:pos="5018"/>
          <w:tab w:val="center" w:pos="10080"/>
        </w:tabs>
        <w:jc w:val="both"/>
        <w:rPr>
          <w:iCs/>
          <w:lang w:val="sr-Cyrl-RS"/>
        </w:rPr>
      </w:pPr>
    </w:p>
    <w:p w:rsidR="00C2525E" w:rsidRPr="00C2525E" w:rsidRDefault="00E95DA7" w:rsidP="00C2525E">
      <w:pPr>
        <w:spacing w:line="100" w:lineRule="atLeast"/>
        <w:jc w:val="center"/>
        <w:rPr>
          <w:rFonts w:eastAsia="Arial Unicode MS"/>
          <w:bCs/>
          <w:color w:val="000000"/>
          <w:kern w:val="1"/>
          <w:sz w:val="22"/>
          <w:szCs w:val="22"/>
          <w:lang w:val="sr-Cyrl-CS"/>
        </w:rPr>
      </w:pPr>
      <w:r w:rsidRPr="00C2525E">
        <w:rPr>
          <w:iCs/>
          <w:lang w:val="sr-Cyrl-RS"/>
        </w:rPr>
        <w:tab/>
        <w:t xml:space="preserve">Обавезујем се да ћу у предметној набавци </w:t>
      </w:r>
      <w:r w:rsidR="00C2525E" w:rsidRPr="00C2525E">
        <w:rPr>
          <w:rFonts w:eastAsia="Arial Unicode MS"/>
          <w:bCs/>
          <w:color w:val="000000"/>
          <w:kern w:val="1"/>
          <w:sz w:val="22"/>
          <w:szCs w:val="22"/>
          <w:lang w:val="sr-Cyrl-CS"/>
        </w:rPr>
        <w:t>добара:опрема за кабинет здравствене неге у гинекологији и акушерству (опрема за образовање)</w:t>
      </w:r>
    </w:p>
    <w:p w:rsidR="00C2525E" w:rsidRPr="00C2525E" w:rsidRDefault="00C2525E" w:rsidP="00C2525E">
      <w:pPr>
        <w:spacing w:line="100" w:lineRule="atLeast"/>
        <w:jc w:val="center"/>
        <w:rPr>
          <w:rFonts w:eastAsia="Arial Unicode MS"/>
          <w:bCs/>
          <w:color w:val="000000"/>
          <w:kern w:val="1"/>
          <w:sz w:val="28"/>
          <w:szCs w:val="28"/>
          <w:lang w:val="sr-Cyrl-CS"/>
        </w:rPr>
      </w:pPr>
    </w:p>
    <w:p w:rsidR="00E95DA7" w:rsidRPr="008A388A" w:rsidRDefault="00E95DA7" w:rsidP="00224196">
      <w:pPr>
        <w:tabs>
          <w:tab w:val="center" w:pos="0"/>
        </w:tabs>
        <w:jc w:val="both"/>
        <w:rPr>
          <w:b/>
          <w:iCs/>
          <w:u w:val="single"/>
          <w:lang w:val="sr-Cyrl-RS"/>
        </w:rPr>
      </w:pPr>
      <w:r w:rsidRPr="008A388A">
        <w:rPr>
          <w:iCs/>
          <w:lang w:val="sr-Cyrl-RS"/>
        </w:rPr>
        <w:t xml:space="preserve">у случају доделе уговора доставити наручиоцу средства финансијског обезбеђења, предвиђена конкурсном документацијом и моделом уговора, и то: оригинал сопствену бланко меницу са клаузулом „без протеста“, прописно потписану и оверену </w:t>
      </w:r>
      <w:r w:rsidRPr="008A388A">
        <w:rPr>
          <w:b/>
          <w:iCs/>
          <w:u w:val="single"/>
          <w:lang w:val="sr-Cyrl-RS"/>
        </w:rPr>
        <w:t>са копијом депо картона, овлашћењем за попуну менице и потврдом о регистрацији менице код Народне банке Србије:</w:t>
      </w:r>
    </w:p>
    <w:p w:rsidR="00E95DA7" w:rsidRPr="008A388A" w:rsidRDefault="00E95DA7" w:rsidP="00224196">
      <w:pPr>
        <w:tabs>
          <w:tab w:val="center" w:pos="0"/>
        </w:tabs>
        <w:jc w:val="both"/>
        <w:rPr>
          <w:iCs/>
          <w:lang w:val="sr-Cyrl-RS"/>
        </w:rPr>
      </w:pPr>
    </w:p>
    <w:p w:rsidR="00E95DA7" w:rsidRPr="008A388A" w:rsidRDefault="00E95DA7" w:rsidP="00224196">
      <w:pPr>
        <w:suppressAutoHyphens w:val="0"/>
        <w:autoSpaceDE w:val="0"/>
        <w:autoSpaceDN w:val="0"/>
        <w:adjustRightInd w:val="0"/>
        <w:spacing w:line="240" w:lineRule="auto"/>
        <w:jc w:val="both"/>
        <w:rPr>
          <w:iCs/>
          <w:lang w:val="sr-Cyrl-RS"/>
        </w:rPr>
      </w:pPr>
    </w:p>
    <w:p w:rsidR="00E95DA7" w:rsidRPr="008A388A" w:rsidRDefault="00E95DA7" w:rsidP="00C20602">
      <w:pPr>
        <w:numPr>
          <w:ilvl w:val="0"/>
          <w:numId w:val="21"/>
        </w:numPr>
        <w:suppressAutoHyphens w:val="0"/>
        <w:autoSpaceDE w:val="0"/>
        <w:autoSpaceDN w:val="0"/>
        <w:adjustRightInd w:val="0"/>
        <w:spacing w:line="240" w:lineRule="auto"/>
        <w:ind w:left="714" w:hanging="357"/>
        <w:jc w:val="both"/>
        <w:rPr>
          <w:iCs/>
          <w:u w:val="single"/>
          <w:lang w:val="sr-Cyrl-RS"/>
        </w:rPr>
      </w:pPr>
      <w:r w:rsidRPr="008A388A">
        <w:rPr>
          <w:iCs/>
          <w:u w:val="single"/>
          <w:lang w:val="sr-Cyrl-RS"/>
        </w:rPr>
        <w:t>за добро извршење посла у износу 10 % од вредности уговора са роком важности 30 дана дужим од уговореног рока за реализацију уговора;</w:t>
      </w: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 xml:space="preserve">         Место и датум:                                    М.П.                           Потпис овлашћеног лица:</w:t>
      </w: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 xml:space="preserve">   ___________________                                                               ________________________</w:t>
      </w: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D803E2" w:rsidRPr="00D803E2" w:rsidRDefault="00E95DA7" w:rsidP="00D803E2">
      <w:pPr>
        <w:spacing w:after="120" w:line="100" w:lineRule="atLeast"/>
        <w:jc w:val="both"/>
        <w:rPr>
          <w:iCs/>
          <w:sz w:val="22"/>
          <w:szCs w:val="22"/>
          <w:lang w:val="sr-Cyrl-RS"/>
        </w:rPr>
      </w:pPr>
      <w:bookmarkStart w:id="7" w:name="_Toc356470808"/>
      <w:bookmarkStart w:id="8" w:name="_Toc365017743"/>
      <w:r w:rsidRPr="0027783F">
        <w:rPr>
          <w:iCs/>
          <w:sz w:val="22"/>
          <w:szCs w:val="22"/>
          <w:lang w:val="sr-Cyrl-RS"/>
        </w:rPr>
        <w:t>Општи подаци о Понуђачу:</w:t>
      </w:r>
      <w:r w:rsidR="00D803E2" w:rsidRPr="00D803E2">
        <w:rPr>
          <w:iCs/>
          <w:sz w:val="22"/>
          <w:szCs w:val="22"/>
          <w:lang w:val="sr-Cyrl-RS"/>
        </w:rPr>
        <w:t xml:space="preserve"> Образац 10</w:t>
      </w:r>
    </w:p>
    <w:p w:rsidR="00E95DA7" w:rsidRPr="0027783F" w:rsidRDefault="00E95DA7" w:rsidP="00224196">
      <w:pPr>
        <w:spacing w:after="120" w:line="100" w:lineRule="atLeast"/>
        <w:jc w:val="both"/>
        <w:rPr>
          <w:iCs/>
          <w:sz w:val="22"/>
          <w:szCs w:val="22"/>
          <w:lang w:val="sr-Cyrl-RS"/>
        </w:rPr>
      </w:pP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Назив и седиште:__________________________________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Матични број: ____________________________________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ПИБ: ____________________________________________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Особа за контакт: 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Датум   _____________ Место______________</w:t>
      </w:r>
    </w:p>
    <w:bookmarkEnd w:id="7"/>
    <w:bookmarkEnd w:id="8"/>
    <w:p w:rsidR="00E95DA7" w:rsidRPr="00C2525E" w:rsidRDefault="00E95DA7" w:rsidP="0027783F">
      <w:pPr>
        <w:jc w:val="center"/>
        <w:outlineLvl w:val="0"/>
        <w:rPr>
          <w:b/>
          <w:iCs/>
          <w:sz w:val="20"/>
          <w:lang w:val="sr-Cyrl-RS"/>
        </w:rPr>
      </w:pPr>
      <w:r w:rsidRPr="00C2525E">
        <w:rPr>
          <w:b/>
          <w:iCs/>
          <w:sz w:val="20"/>
          <w:lang w:val="sr-Cyrl-RS"/>
        </w:rPr>
        <w:t>ИЗЈАВА ПОНУЂАЧА</w:t>
      </w:r>
    </w:p>
    <w:p w:rsidR="00E95DA7" w:rsidRPr="00C2525E" w:rsidRDefault="00E95DA7" w:rsidP="0027783F">
      <w:pPr>
        <w:jc w:val="center"/>
        <w:rPr>
          <w:b/>
          <w:iCs/>
          <w:sz w:val="20"/>
          <w:lang w:val="sr-Cyrl-RS"/>
        </w:rPr>
      </w:pPr>
      <w:r w:rsidRPr="00C2525E">
        <w:rPr>
          <w:b/>
          <w:iCs/>
          <w:sz w:val="20"/>
          <w:lang w:val="sr-Cyrl-RS"/>
        </w:rPr>
        <w:t>О ИСПУЊАВАЊУ УСЛОВА ИЗ ЧЛ. 75. ЗАКОНА У ПОСТУПКУ ЈАВНЕ НАБАВКЕ МАЛЕ ВРЕДНОСТИ</w:t>
      </w:r>
    </w:p>
    <w:p w:rsidR="00E95DA7" w:rsidRPr="00C2525E" w:rsidRDefault="00E95DA7" w:rsidP="00224196">
      <w:pPr>
        <w:jc w:val="both"/>
        <w:rPr>
          <w:b/>
          <w:iCs/>
          <w:sz w:val="20"/>
          <w:lang w:val="sr-Cyrl-RS"/>
        </w:rPr>
      </w:pPr>
    </w:p>
    <w:p w:rsidR="00E95DA7" w:rsidRPr="00C2525E" w:rsidRDefault="00E95DA7" w:rsidP="0027783F">
      <w:pPr>
        <w:ind w:firstLine="720"/>
        <w:jc w:val="both"/>
        <w:rPr>
          <w:iCs/>
          <w:sz w:val="20"/>
          <w:lang w:val="sr-Cyrl-RS"/>
        </w:rPr>
      </w:pPr>
      <w:r w:rsidRPr="00C2525E">
        <w:rPr>
          <w:iCs/>
          <w:sz w:val="20"/>
          <w:lang w:val="sr-Cyrl-RS"/>
        </w:rPr>
        <w:t>У складу са чланом 77. став 4. Закона, под пуном материјалном и кривичном одговорношћу, као заступник понуђача, дајем следећу</w:t>
      </w:r>
    </w:p>
    <w:p w:rsidR="00E95DA7" w:rsidRPr="00C2525E" w:rsidRDefault="00E95DA7" w:rsidP="00224196">
      <w:pPr>
        <w:jc w:val="both"/>
        <w:rPr>
          <w:iCs/>
          <w:sz w:val="20"/>
          <w:lang w:val="sr-Cyrl-RS"/>
        </w:rPr>
      </w:pPr>
      <w:r w:rsidRPr="00C2525E">
        <w:rPr>
          <w:iCs/>
          <w:sz w:val="20"/>
          <w:lang w:val="sr-Cyrl-RS"/>
        </w:rPr>
        <w:tab/>
      </w:r>
      <w:r w:rsidRPr="00C2525E">
        <w:rPr>
          <w:iCs/>
          <w:sz w:val="20"/>
          <w:lang w:val="sr-Cyrl-RS"/>
        </w:rPr>
        <w:tab/>
      </w:r>
      <w:r w:rsidRPr="00C2525E">
        <w:rPr>
          <w:iCs/>
          <w:sz w:val="20"/>
          <w:lang w:val="sr-Cyrl-RS"/>
        </w:rPr>
        <w:tab/>
      </w:r>
      <w:r w:rsidRPr="00C2525E">
        <w:rPr>
          <w:iCs/>
          <w:sz w:val="20"/>
          <w:lang w:val="sr-Cyrl-RS"/>
        </w:rPr>
        <w:tab/>
      </w:r>
    </w:p>
    <w:p w:rsidR="00E95DA7" w:rsidRPr="00C2525E" w:rsidRDefault="00E95DA7" w:rsidP="0027783F">
      <w:pPr>
        <w:jc w:val="center"/>
        <w:outlineLvl w:val="0"/>
        <w:rPr>
          <w:b/>
          <w:iCs/>
          <w:sz w:val="20"/>
          <w:lang w:val="sr-Cyrl-RS"/>
        </w:rPr>
      </w:pPr>
      <w:r w:rsidRPr="00C2525E">
        <w:rPr>
          <w:b/>
          <w:iCs/>
          <w:sz w:val="20"/>
          <w:lang w:val="sr-Cyrl-RS"/>
        </w:rPr>
        <w:t>И З Ј А В У</w:t>
      </w:r>
    </w:p>
    <w:p w:rsidR="00E95DA7" w:rsidRPr="00C2525E" w:rsidRDefault="00E95DA7" w:rsidP="00224196">
      <w:pPr>
        <w:jc w:val="both"/>
        <w:rPr>
          <w:iCs/>
          <w:sz w:val="20"/>
          <w:lang w:val="sr-Cyrl-RS"/>
        </w:rPr>
      </w:pPr>
    </w:p>
    <w:p w:rsidR="00C2525E" w:rsidRPr="00C2525E" w:rsidRDefault="00E95DA7" w:rsidP="00C2525E">
      <w:pPr>
        <w:spacing w:line="100" w:lineRule="atLeast"/>
        <w:jc w:val="center"/>
        <w:rPr>
          <w:rFonts w:eastAsia="Arial Unicode MS"/>
          <w:bCs/>
          <w:color w:val="000000"/>
          <w:kern w:val="1"/>
          <w:sz w:val="20"/>
          <w:lang w:val="sr-Cyrl-CS"/>
        </w:rPr>
      </w:pPr>
      <w:r w:rsidRPr="00C2525E">
        <w:rPr>
          <w:iCs/>
          <w:sz w:val="20"/>
          <w:lang w:val="sr-Cyrl-RS"/>
        </w:rPr>
        <w:t xml:space="preserve">Понуђач  _____________________________________________ (навести назив понуђача) у поступку јавне набавке </w:t>
      </w:r>
      <w:r w:rsidR="00C2525E" w:rsidRPr="00C2525E">
        <w:rPr>
          <w:rFonts w:eastAsia="Arial Unicode MS"/>
          <w:bCs/>
          <w:color w:val="000000"/>
          <w:kern w:val="1"/>
          <w:sz w:val="20"/>
          <w:lang w:val="sr-Cyrl-CS"/>
        </w:rPr>
        <w:t>добара:опрема за кабинет здравствене неге у гинекологији и акушерству(опрема за образовање)</w:t>
      </w:r>
    </w:p>
    <w:p w:rsidR="00C2525E" w:rsidRPr="00C2525E" w:rsidRDefault="00C2525E" w:rsidP="00C2525E">
      <w:pPr>
        <w:spacing w:line="100" w:lineRule="atLeast"/>
        <w:jc w:val="center"/>
        <w:rPr>
          <w:rFonts w:eastAsia="Arial Unicode MS"/>
          <w:b/>
          <w:bCs/>
          <w:color w:val="000000"/>
          <w:kern w:val="1"/>
          <w:sz w:val="20"/>
          <w:lang w:val="sr-Cyrl-CS"/>
        </w:rPr>
      </w:pPr>
    </w:p>
    <w:p w:rsidR="00E95DA7" w:rsidRPr="00C2525E" w:rsidRDefault="00E95DA7" w:rsidP="0027783F">
      <w:pPr>
        <w:ind w:firstLine="720"/>
        <w:jc w:val="both"/>
        <w:rPr>
          <w:iCs/>
          <w:sz w:val="20"/>
          <w:lang w:val="sr-Cyrl-RS"/>
        </w:rPr>
      </w:pPr>
      <w:r w:rsidRPr="00C2525E">
        <w:rPr>
          <w:iCs/>
          <w:sz w:val="20"/>
          <w:lang w:val="sr-Cyrl-RS"/>
        </w:rPr>
        <w:t xml:space="preserve"> испуњава све услове из чл. 75.. Закона, односно услове дефинисане конкурсном документацијом за предметну јавну набавку, и то:</w:t>
      </w:r>
    </w:p>
    <w:p w:rsidR="00E95DA7" w:rsidRPr="00C2525E" w:rsidRDefault="00E95DA7" w:rsidP="00224196">
      <w:pPr>
        <w:jc w:val="both"/>
        <w:rPr>
          <w:iCs/>
          <w:sz w:val="20"/>
          <w:lang w:val="sr-Cyrl-RS"/>
        </w:rPr>
      </w:pPr>
    </w:p>
    <w:p w:rsidR="00E95DA7" w:rsidRPr="00C2525E" w:rsidRDefault="00E95DA7" w:rsidP="00C20602">
      <w:pPr>
        <w:numPr>
          <w:ilvl w:val="0"/>
          <w:numId w:val="22"/>
        </w:numPr>
        <w:spacing w:line="100" w:lineRule="atLeast"/>
        <w:contextualSpacing/>
        <w:jc w:val="both"/>
        <w:rPr>
          <w:rFonts w:eastAsia="Calibri"/>
          <w:iCs/>
          <w:sz w:val="20"/>
          <w:lang w:val="sr-Cyrl-RS" w:eastAsia="en-US"/>
        </w:rPr>
      </w:pPr>
      <w:r w:rsidRPr="00C2525E">
        <w:rPr>
          <w:rFonts w:eastAsia="Calibri"/>
          <w:iCs/>
          <w:sz w:val="20"/>
          <w:lang w:val="sr-Cyrl-RS" w:eastAsia="en-US"/>
        </w:rPr>
        <w:t>Понуђач је регистрован код надлежног органа, односно уписан у одговарајући регистар;</w:t>
      </w:r>
    </w:p>
    <w:p w:rsidR="00E95DA7" w:rsidRPr="00C2525E" w:rsidRDefault="00E95DA7" w:rsidP="00C20602">
      <w:pPr>
        <w:numPr>
          <w:ilvl w:val="0"/>
          <w:numId w:val="22"/>
        </w:numPr>
        <w:spacing w:line="100" w:lineRule="atLeast"/>
        <w:contextualSpacing/>
        <w:jc w:val="both"/>
        <w:rPr>
          <w:rFonts w:eastAsia="Calibri"/>
          <w:iCs/>
          <w:sz w:val="20"/>
          <w:lang w:val="sr-Cyrl-RS" w:eastAsia="en-US"/>
        </w:rPr>
      </w:pPr>
      <w:r w:rsidRPr="00C2525E">
        <w:rPr>
          <w:rFonts w:eastAsia="Calibri"/>
          <w:iCs/>
          <w:sz w:val="20"/>
          <w:lang w:val="sr-Cyrl-RS" w:eastAsia="en-US"/>
        </w:rPr>
        <w:t>Понуђач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5DA7" w:rsidRPr="00C2525E" w:rsidRDefault="00E95DA7" w:rsidP="00C20602">
      <w:pPr>
        <w:numPr>
          <w:ilvl w:val="0"/>
          <w:numId w:val="22"/>
        </w:numPr>
        <w:spacing w:line="100" w:lineRule="atLeast"/>
        <w:contextualSpacing/>
        <w:jc w:val="both"/>
        <w:rPr>
          <w:rFonts w:eastAsia="Calibri"/>
          <w:iCs/>
          <w:sz w:val="20"/>
          <w:lang w:val="sr-Cyrl-RS" w:eastAsia="en-US"/>
        </w:rPr>
      </w:pPr>
      <w:r w:rsidRPr="00C2525E">
        <w:rPr>
          <w:rFonts w:eastAsia="Calibri"/>
          <w:iCs/>
          <w:sz w:val="20"/>
          <w:lang w:val="sr-Cyrl-RS" w:eastAsia="en-US"/>
        </w:rPr>
        <w:t>Понуђачу није изречена мера забране обављања делатности, која је на снази у време објаве позива за подношење понуде;</w:t>
      </w:r>
    </w:p>
    <w:p w:rsidR="00E95DA7" w:rsidRPr="00C2525E" w:rsidRDefault="00E95DA7" w:rsidP="00C20602">
      <w:pPr>
        <w:numPr>
          <w:ilvl w:val="0"/>
          <w:numId w:val="22"/>
        </w:numPr>
        <w:spacing w:line="100" w:lineRule="atLeast"/>
        <w:contextualSpacing/>
        <w:jc w:val="both"/>
        <w:rPr>
          <w:rFonts w:eastAsia="Calibri"/>
          <w:iCs/>
          <w:sz w:val="20"/>
          <w:lang w:val="sr-Cyrl-RS" w:eastAsia="en-US"/>
        </w:rPr>
      </w:pPr>
      <w:r w:rsidRPr="00C2525E">
        <w:rPr>
          <w:rFonts w:eastAsia="Calibri"/>
          <w:iCs/>
          <w:sz w:val="20"/>
          <w:lang w:val="sr-Cyrl-RS" w:eastAsia="en-U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5DA7" w:rsidRPr="00C2525E" w:rsidRDefault="00E95DA7" w:rsidP="00224196">
      <w:pPr>
        <w:ind w:left="425"/>
        <w:jc w:val="both"/>
        <w:rPr>
          <w:iCs/>
          <w:sz w:val="20"/>
          <w:lang w:val="sr-Cyrl-RS"/>
        </w:rPr>
      </w:pPr>
    </w:p>
    <w:p w:rsidR="00C608A1" w:rsidRPr="00C2525E" w:rsidRDefault="00C608A1" w:rsidP="00224196">
      <w:pPr>
        <w:jc w:val="both"/>
        <w:rPr>
          <w:iCs/>
          <w:sz w:val="20"/>
          <w:lang w:val="sr-Cyrl-RS"/>
        </w:rPr>
      </w:pPr>
      <w:r w:rsidRPr="00C2525E">
        <w:rPr>
          <w:iCs/>
          <w:sz w:val="20"/>
          <w:lang w:val="sr-Cyrl-RS"/>
        </w:rPr>
        <w:t xml:space="preserve">                                                                                                       Понуђач</w:t>
      </w:r>
    </w:p>
    <w:p w:rsidR="00C608A1" w:rsidRPr="00C2525E" w:rsidRDefault="00C608A1" w:rsidP="00224196">
      <w:pPr>
        <w:jc w:val="both"/>
        <w:rPr>
          <w:iCs/>
          <w:sz w:val="20"/>
          <w:lang w:val="sr-Cyrl-RS"/>
        </w:rPr>
      </w:pPr>
    </w:p>
    <w:p w:rsidR="00C608A1" w:rsidRPr="00C2525E" w:rsidRDefault="00C608A1" w:rsidP="00224196">
      <w:pPr>
        <w:jc w:val="both"/>
        <w:rPr>
          <w:iCs/>
          <w:sz w:val="20"/>
          <w:lang w:val="sr-Cyrl-RS"/>
        </w:rPr>
      </w:pPr>
      <w:r w:rsidRPr="00C2525E">
        <w:rPr>
          <w:iCs/>
          <w:sz w:val="20"/>
          <w:lang w:val="sr-Cyrl-RS"/>
        </w:rPr>
        <w:t xml:space="preserve">                                                                                            __________________________</w:t>
      </w:r>
    </w:p>
    <w:p w:rsidR="00C608A1" w:rsidRPr="00C2525E" w:rsidRDefault="00C608A1" w:rsidP="00224196">
      <w:pPr>
        <w:jc w:val="both"/>
        <w:rPr>
          <w:iCs/>
          <w:sz w:val="20"/>
          <w:lang w:val="sr-Cyrl-RS"/>
        </w:rPr>
      </w:pPr>
    </w:p>
    <w:p w:rsidR="00E95DA7" w:rsidRPr="00C2525E" w:rsidRDefault="00E95DA7" w:rsidP="00224196">
      <w:pPr>
        <w:ind w:firstLine="425"/>
        <w:jc w:val="both"/>
        <w:rPr>
          <w:iCs/>
          <w:sz w:val="20"/>
          <w:lang w:val="sr-Cyrl-RS"/>
        </w:rPr>
      </w:pPr>
      <w:r w:rsidRPr="00C2525E">
        <w:rPr>
          <w:iCs/>
          <w:sz w:val="20"/>
          <w:lang w:val="sr-Cyrl-RS"/>
        </w:rPr>
        <w:t xml:space="preserve">Место:_____________                                                          </w:t>
      </w:r>
      <w:r w:rsidRPr="00C2525E">
        <w:rPr>
          <w:iCs/>
          <w:sz w:val="20"/>
          <w:lang w:val="sr-Cyrl-RS"/>
        </w:rPr>
        <w:tab/>
      </w:r>
      <w:r w:rsidRPr="00C2525E">
        <w:rPr>
          <w:iCs/>
          <w:sz w:val="20"/>
          <w:lang w:val="sr-Cyrl-RS"/>
        </w:rPr>
        <w:tab/>
      </w:r>
      <w:r w:rsidRPr="00C2525E">
        <w:rPr>
          <w:iCs/>
          <w:sz w:val="20"/>
          <w:lang w:val="sr-Cyrl-RS"/>
        </w:rPr>
        <w:tab/>
      </w:r>
      <w:r w:rsidRPr="00C2525E">
        <w:rPr>
          <w:iCs/>
          <w:sz w:val="20"/>
          <w:lang w:val="sr-Cyrl-RS"/>
        </w:rPr>
        <w:tab/>
        <w:t xml:space="preserve">  </w:t>
      </w:r>
      <w:r w:rsidR="00C608A1" w:rsidRPr="00C2525E">
        <w:rPr>
          <w:iCs/>
          <w:sz w:val="20"/>
          <w:lang w:val="sr-Cyrl-RS"/>
        </w:rPr>
        <w:t xml:space="preserve">        </w:t>
      </w:r>
    </w:p>
    <w:p w:rsidR="00E95DA7" w:rsidRPr="00C2525E" w:rsidRDefault="00E95DA7" w:rsidP="00224196">
      <w:pPr>
        <w:ind w:firstLine="425"/>
        <w:jc w:val="both"/>
        <w:rPr>
          <w:iCs/>
          <w:sz w:val="20"/>
          <w:lang w:val="sr-Cyrl-RS"/>
        </w:rPr>
      </w:pPr>
      <w:r w:rsidRPr="00C2525E">
        <w:rPr>
          <w:iCs/>
          <w:sz w:val="20"/>
          <w:lang w:val="sr-Cyrl-RS"/>
        </w:rPr>
        <w:t xml:space="preserve">Датум:_____________                         </w:t>
      </w:r>
      <w:r w:rsidRPr="00C2525E">
        <w:rPr>
          <w:iCs/>
          <w:sz w:val="20"/>
          <w:lang w:val="sr-Cyrl-RS"/>
        </w:rPr>
        <w:tab/>
      </w:r>
      <w:r w:rsidRPr="00C2525E">
        <w:rPr>
          <w:iCs/>
          <w:sz w:val="20"/>
          <w:lang w:val="sr-Cyrl-RS"/>
        </w:rPr>
        <w:tab/>
      </w:r>
      <w:r w:rsidRPr="00C2525E">
        <w:rPr>
          <w:iCs/>
          <w:sz w:val="20"/>
          <w:lang w:val="sr-Cyrl-RS"/>
        </w:rPr>
        <w:tab/>
      </w:r>
      <w:r w:rsidRPr="00C2525E">
        <w:rPr>
          <w:iCs/>
          <w:sz w:val="20"/>
          <w:lang w:val="sr-Cyrl-RS"/>
        </w:rPr>
        <w:tab/>
        <w:t xml:space="preserve">М.П.                     </w:t>
      </w:r>
      <w:bookmarkStart w:id="9" w:name="_Toc356470809"/>
      <w:bookmarkStart w:id="10" w:name="_Toc365017744"/>
    </w:p>
    <w:p w:rsidR="00E95DA7" w:rsidRPr="00C2525E" w:rsidRDefault="00E95DA7" w:rsidP="00224196">
      <w:pPr>
        <w:ind w:firstLine="425"/>
        <w:jc w:val="both"/>
        <w:rPr>
          <w:iCs/>
          <w:sz w:val="20"/>
          <w:lang w:val="sr-Cyrl-RS"/>
        </w:rPr>
      </w:pPr>
      <w:r w:rsidRPr="00C2525E">
        <w:rPr>
          <w:iCs/>
          <w:sz w:val="20"/>
          <w:lang w:val="sr-Cyrl-RS"/>
        </w:rPr>
        <w:t xml:space="preserve">                </w:t>
      </w:r>
    </w:p>
    <w:p w:rsidR="00E95DA7" w:rsidRDefault="00E95DA7" w:rsidP="00C20602">
      <w:pPr>
        <w:numPr>
          <w:ilvl w:val="0"/>
          <w:numId w:val="12"/>
        </w:numPr>
        <w:tabs>
          <w:tab w:val="num" w:pos="360"/>
        </w:tabs>
        <w:suppressAutoHyphens w:val="0"/>
        <w:spacing w:after="200" w:line="276" w:lineRule="auto"/>
        <w:contextualSpacing/>
        <w:jc w:val="both"/>
        <w:rPr>
          <w:rFonts w:eastAsia="Calibri"/>
          <w:iCs/>
          <w:sz w:val="20"/>
          <w:lang w:val="sr-Cyrl-RS" w:eastAsia="en-US"/>
        </w:rPr>
      </w:pPr>
      <w:r w:rsidRPr="00C2525E">
        <w:rPr>
          <w:rFonts w:eastAsia="Calibri"/>
          <w:iCs/>
          <w:sz w:val="20"/>
          <w:lang w:val="sr-Cyrl-RS" w:eastAsia="en-U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2525E" w:rsidRDefault="00C2525E" w:rsidP="00C2525E">
      <w:pPr>
        <w:suppressAutoHyphens w:val="0"/>
        <w:spacing w:after="200" w:line="276" w:lineRule="auto"/>
        <w:contextualSpacing/>
        <w:jc w:val="both"/>
        <w:rPr>
          <w:rFonts w:eastAsia="Calibri"/>
          <w:iCs/>
          <w:sz w:val="20"/>
          <w:lang w:val="sr-Cyrl-RS" w:eastAsia="en-US"/>
        </w:rPr>
      </w:pPr>
    </w:p>
    <w:p w:rsidR="00C2525E" w:rsidRDefault="00C2525E" w:rsidP="00C2525E">
      <w:pPr>
        <w:suppressAutoHyphens w:val="0"/>
        <w:spacing w:after="200" w:line="276" w:lineRule="auto"/>
        <w:contextualSpacing/>
        <w:jc w:val="both"/>
        <w:rPr>
          <w:rFonts w:eastAsia="Calibri"/>
          <w:iCs/>
          <w:sz w:val="20"/>
          <w:lang w:val="sr-Cyrl-RS" w:eastAsia="en-US"/>
        </w:rPr>
      </w:pPr>
    </w:p>
    <w:p w:rsidR="00C2525E" w:rsidRPr="00C2525E" w:rsidRDefault="00C2525E" w:rsidP="00C2525E">
      <w:pPr>
        <w:suppressAutoHyphens w:val="0"/>
        <w:spacing w:after="200" w:line="276" w:lineRule="auto"/>
        <w:contextualSpacing/>
        <w:jc w:val="both"/>
        <w:rPr>
          <w:rFonts w:eastAsia="Calibri"/>
          <w:iCs/>
          <w:sz w:val="20"/>
          <w:lang w:val="sr-Cyrl-RS" w:eastAsia="en-US"/>
        </w:rPr>
      </w:pPr>
    </w:p>
    <w:p w:rsidR="00E95DA7" w:rsidRPr="00D803E2" w:rsidRDefault="00E95DA7" w:rsidP="00224196">
      <w:pPr>
        <w:spacing w:after="120" w:line="100" w:lineRule="atLeast"/>
        <w:jc w:val="both"/>
        <w:rPr>
          <w:iCs/>
          <w:lang w:val="sr-Cyrl-RS"/>
        </w:rPr>
      </w:pPr>
      <w:r w:rsidRPr="00D803E2">
        <w:rPr>
          <w:iCs/>
          <w:lang w:val="sr-Cyrl-RS"/>
        </w:rPr>
        <w:lastRenderedPageBreak/>
        <w:t>Образац 1</w:t>
      </w:r>
      <w:r w:rsidR="00D803E2" w:rsidRPr="00D803E2">
        <w:rPr>
          <w:iCs/>
          <w:lang w:val="sr-Cyrl-RS"/>
        </w:rPr>
        <w:t>1</w:t>
      </w:r>
    </w:p>
    <w:p w:rsidR="00E95DA7" w:rsidRPr="001E121E" w:rsidRDefault="00E95DA7" w:rsidP="00224196">
      <w:pPr>
        <w:spacing w:after="120" w:line="100" w:lineRule="atLeast"/>
        <w:jc w:val="both"/>
        <w:rPr>
          <w:iCs/>
          <w:lang w:val="sr-Cyrl-RS"/>
        </w:rPr>
      </w:pPr>
      <w:r w:rsidRPr="001E121E">
        <w:rPr>
          <w:iCs/>
          <w:lang w:val="sr-Cyrl-RS"/>
        </w:rPr>
        <w:t>Општи подаци о Понуђачу:</w:t>
      </w:r>
    </w:p>
    <w:p w:rsidR="00E95DA7" w:rsidRPr="001E121E" w:rsidRDefault="00E95DA7" w:rsidP="00224196">
      <w:pPr>
        <w:spacing w:after="120" w:line="100" w:lineRule="atLeast"/>
        <w:jc w:val="both"/>
        <w:rPr>
          <w:iCs/>
          <w:lang w:val="sr-Cyrl-RS"/>
        </w:rPr>
      </w:pPr>
      <w:r w:rsidRPr="001E121E">
        <w:rPr>
          <w:iCs/>
          <w:lang w:val="sr-Cyrl-RS"/>
        </w:rPr>
        <w:t>Назив и седиште:__________________________________</w:t>
      </w:r>
    </w:p>
    <w:p w:rsidR="00E95DA7" w:rsidRPr="001E121E" w:rsidRDefault="00E95DA7" w:rsidP="00224196">
      <w:pPr>
        <w:spacing w:after="120" w:line="100" w:lineRule="atLeast"/>
        <w:jc w:val="both"/>
        <w:rPr>
          <w:iCs/>
          <w:lang w:val="sr-Cyrl-RS"/>
        </w:rPr>
      </w:pPr>
      <w:r w:rsidRPr="001E121E">
        <w:rPr>
          <w:iCs/>
          <w:lang w:val="sr-Cyrl-RS"/>
        </w:rPr>
        <w:t>Матични број: ____________________________________</w:t>
      </w:r>
    </w:p>
    <w:p w:rsidR="00E95DA7" w:rsidRPr="001E121E" w:rsidRDefault="00E95DA7" w:rsidP="00224196">
      <w:pPr>
        <w:spacing w:after="120" w:line="100" w:lineRule="atLeast"/>
        <w:jc w:val="both"/>
        <w:rPr>
          <w:iCs/>
          <w:lang w:val="sr-Cyrl-RS"/>
        </w:rPr>
      </w:pPr>
      <w:r w:rsidRPr="001E121E">
        <w:rPr>
          <w:iCs/>
          <w:lang w:val="sr-Cyrl-RS"/>
        </w:rPr>
        <w:t>ПИБ: ____________________________________________</w:t>
      </w:r>
    </w:p>
    <w:p w:rsidR="00E95DA7" w:rsidRPr="001E121E" w:rsidRDefault="00E95DA7" w:rsidP="00224196">
      <w:pPr>
        <w:spacing w:after="120" w:line="100" w:lineRule="atLeast"/>
        <w:jc w:val="both"/>
        <w:rPr>
          <w:iCs/>
          <w:lang w:val="sr-Cyrl-RS"/>
        </w:rPr>
      </w:pPr>
      <w:r w:rsidRPr="001E121E">
        <w:rPr>
          <w:iCs/>
          <w:lang w:val="sr-Cyrl-RS"/>
        </w:rPr>
        <w:t>Особа за контакт: _________________________________</w:t>
      </w:r>
    </w:p>
    <w:p w:rsidR="00E95DA7" w:rsidRPr="001E121E" w:rsidRDefault="00E95DA7" w:rsidP="00224196">
      <w:pPr>
        <w:spacing w:after="120" w:line="100" w:lineRule="atLeast"/>
        <w:jc w:val="both"/>
        <w:rPr>
          <w:iCs/>
          <w:lang w:val="sr-Cyrl-RS"/>
        </w:rPr>
      </w:pPr>
      <w:r w:rsidRPr="001E121E">
        <w:rPr>
          <w:iCs/>
          <w:lang w:val="sr-Cyrl-RS"/>
        </w:rPr>
        <w:t>Датум   _____________ Место______________</w:t>
      </w:r>
    </w:p>
    <w:p w:rsidR="00E95DA7" w:rsidRPr="001E121E" w:rsidRDefault="00E95DA7" w:rsidP="00224196">
      <w:pPr>
        <w:spacing w:after="270"/>
        <w:jc w:val="both"/>
        <w:rPr>
          <w:iCs/>
          <w:lang w:val="sr-Cyrl-RS"/>
        </w:rPr>
      </w:pPr>
    </w:p>
    <w:p w:rsidR="00E95DA7" w:rsidRPr="001E121E" w:rsidRDefault="001E121E" w:rsidP="00224196">
      <w:pPr>
        <w:jc w:val="both"/>
        <w:rPr>
          <w:b/>
          <w:iCs/>
          <w:sz w:val="40"/>
          <w:szCs w:val="40"/>
          <w:lang w:val="sr-Cyrl-RS"/>
        </w:rPr>
      </w:pPr>
      <w:r>
        <w:rPr>
          <w:b/>
          <w:iCs/>
          <w:sz w:val="40"/>
          <w:szCs w:val="40"/>
          <w:lang w:val="sr-Cyrl-RS"/>
        </w:rPr>
        <w:t xml:space="preserve">            </w:t>
      </w:r>
      <w:r w:rsidR="00E95DA7" w:rsidRPr="001E121E">
        <w:rPr>
          <w:b/>
          <w:iCs/>
          <w:sz w:val="40"/>
          <w:szCs w:val="40"/>
          <w:lang w:val="sr-Cyrl-RS"/>
        </w:rPr>
        <w:t>ИЗЈАВА О НЕЗАВИСНОЈ ПОНУДИ</w:t>
      </w:r>
      <w:bookmarkEnd w:id="9"/>
      <w:bookmarkEnd w:id="10"/>
    </w:p>
    <w:p w:rsidR="00E95DA7" w:rsidRPr="001E121E" w:rsidRDefault="00E95DA7" w:rsidP="00224196">
      <w:pPr>
        <w:spacing w:before="120" w:line="320" w:lineRule="atLeast"/>
        <w:jc w:val="both"/>
        <w:rPr>
          <w:iCs/>
          <w:lang w:val="sr-Cyrl-RS"/>
        </w:rPr>
      </w:pPr>
    </w:p>
    <w:p w:rsidR="00E95DA7" w:rsidRPr="001E121E" w:rsidRDefault="00E95DA7" w:rsidP="00224196">
      <w:pPr>
        <w:spacing w:before="120" w:line="320" w:lineRule="atLeast"/>
        <w:jc w:val="both"/>
        <w:rPr>
          <w:iCs/>
          <w:sz w:val="26"/>
          <w:szCs w:val="26"/>
          <w:lang w:val="sr-Cyrl-RS"/>
        </w:rPr>
      </w:pPr>
      <w:r w:rsidRPr="001E121E">
        <w:rPr>
          <w:iCs/>
          <w:lang w:val="sr-Cyrl-RS"/>
        </w:rPr>
        <w:tab/>
      </w:r>
      <w:r w:rsidRPr="001E121E">
        <w:rPr>
          <w:iCs/>
          <w:lang w:val="sr-Cyrl-RS"/>
        </w:rPr>
        <w:tab/>
      </w:r>
      <w:r w:rsidRPr="001E121E">
        <w:rPr>
          <w:iCs/>
          <w:sz w:val="26"/>
          <w:szCs w:val="26"/>
          <w:lang w:val="sr-Cyrl-RS"/>
        </w:rPr>
        <w:t>Изјављујем под пуном моралном, материјалном и кривичном одговорношћу да је понуђач:</w:t>
      </w:r>
    </w:p>
    <w:p w:rsidR="00E95DA7" w:rsidRPr="001E121E" w:rsidRDefault="00E95DA7" w:rsidP="00224196">
      <w:pPr>
        <w:spacing w:before="120" w:line="320" w:lineRule="atLeast"/>
        <w:jc w:val="both"/>
        <w:rPr>
          <w:iCs/>
          <w:sz w:val="26"/>
          <w:szCs w:val="26"/>
          <w:lang w:val="sr-Cyrl-RS"/>
        </w:rPr>
      </w:pPr>
      <w:r w:rsidRPr="001E121E">
        <w:rPr>
          <w:iCs/>
          <w:sz w:val="26"/>
          <w:szCs w:val="26"/>
          <w:lang w:val="sr-Cyrl-RS"/>
        </w:rPr>
        <w:t>__________________________________________</w:t>
      </w:r>
      <w:r w:rsidR="00AE707C">
        <w:rPr>
          <w:iCs/>
          <w:sz w:val="26"/>
          <w:szCs w:val="26"/>
          <w:lang w:val="sr-Cyrl-RS"/>
        </w:rPr>
        <w:t>______________________________</w:t>
      </w:r>
    </w:p>
    <w:p w:rsidR="00E95DA7" w:rsidRPr="001E121E" w:rsidRDefault="00E95DA7" w:rsidP="00224196">
      <w:pPr>
        <w:spacing w:before="120" w:line="320" w:lineRule="atLeast"/>
        <w:jc w:val="both"/>
        <w:rPr>
          <w:iCs/>
          <w:sz w:val="26"/>
          <w:szCs w:val="26"/>
          <w:lang w:val="sr-Cyrl-RS"/>
        </w:rPr>
      </w:pPr>
      <w:r w:rsidRPr="001E121E">
        <w:rPr>
          <w:iCs/>
          <w:sz w:val="26"/>
          <w:szCs w:val="26"/>
          <w:lang w:val="sr-Cyrl-RS"/>
        </w:rPr>
        <w:t>понуду поднео независно без договора са другим понуђачима или заинтересованим лицима.</w:t>
      </w:r>
    </w:p>
    <w:p w:rsidR="00E95DA7" w:rsidRPr="001E121E" w:rsidRDefault="00E95DA7" w:rsidP="00224196">
      <w:pPr>
        <w:spacing w:before="120" w:line="320" w:lineRule="atLeast"/>
        <w:jc w:val="both"/>
        <w:rPr>
          <w:iCs/>
          <w:lang w:val="sr-Cyrl-RS"/>
        </w:rPr>
      </w:pPr>
    </w:p>
    <w:p w:rsidR="00E95DA7" w:rsidRPr="001E121E" w:rsidRDefault="00E95DA7" w:rsidP="00224196">
      <w:pPr>
        <w:spacing w:before="120" w:line="320" w:lineRule="atLeast"/>
        <w:ind w:firstLine="680"/>
        <w:jc w:val="both"/>
        <w:rPr>
          <w:iCs/>
          <w:lang w:val="sr-Cyrl-RS"/>
        </w:rPr>
      </w:pPr>
      <w:r w:rsidRPr="001E121E">
        <w:rPr>
          <w:iCs/>
          <w:lang w:val="sr-Cyrl-RS"/>
        </w:rPr>
        <w:t xml:space="preserve">   Датум:</w:t>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t xml:space="preserve">     М.П.</w:t>
      </w:r>
      <w:r w:rsidRPr="001E121E">
        <w:rPr>
          <w:iCs/>
          <w:lang w:val="sr-Cyrl-RS"/>
        </w:rPr>
        <w:tab/>
      </w:r>
      <w:r w:rsidRPr="001E121E">
        <w:rPr>
          <w:iCs/>
          <w:lang w:val="sr-Cyrl-RS"/>
        </w:rPr>
        <w:tab/>
      </w:r>
      <w:r w:rsidRPr="001E121E">
        <w:rPr>
          <w:iCs/>
          <w:lang w:val="sr-Cyrl-RS"/>
        </w:rPr>
        <w:tab/>
      </w:r>
      <w:r w:rsidRPr="001E121E">
        <w:rPr>
          <w:iCs/>
          <w:lang w:val="sr-Cyrl-RS"/>
        </w:rPr>
        <w:tab/>
        <w:t xml:space="preserve">                 Овлашћено лице понуђача:</w:t>
      </w:r>
    </w:p>
    <w:p w:rsidR="00E95DA7" w:rsidRPr="001E121E" w:rsidRDefault="00E95DA7" w:rsidP="00224196">
      <w:pPr>
        <w:spacing w:before="120" w:line="320" w:lineRule="atLeast"/>
        <w:jc w:val="both"/>
        <w:rPr>
          <w:iCs/>
          <w:lang w:val="sr-Cyrl-RS"/>
        </w:rPr>
      </w:pPr>
      <w:r w:rsidRPr="001E121E">
        <w:rPr>
          <w:iCs/>
          <w:lang w:val="sr-Cyrl-RS"/>
        </w:rPr>
        <w:t>_________________</w:t>
      </w:r>
      <w:r w:rsidRPr="001E121E">
        <w:rPr>
          <w:iCs/>
          <w:lang w:val="sr-Cyrl-RS"/>
        </w:rPr>
        <w:tab/>
      </w:r>
      <w:r w:rsidRPr="001E121E">
        <w:rPr>
          <w:iCs/>
          <w:lang w:val="sr-Cyrl-RS"/>
        </w:rPr>
        <w:tab/>
        <w:t xml:space="preserve">  </w:t>
      </w:r>
      <w:r w:rsidRPr="001E121E">
        <w:rPr>
          <w:iCs/>
          <w:lang w:val="sr-Cyrl-RS"/>
        </w:rPr>
        <w:tab/>
        <w:t xml:space="preserve"> </w:t>
      </w:r>
      <w:r w:rsidRPr="001E121E">
        <w:rPr>
          <w:iCs/>
          <w:lang w:val="sr-Cyrl-RS"/>
        </w:rPr>
        <w:tab/>
      </w:r>
      <w:r w:rsidRPr="001E121E">
        <w:rPr>
          <w:iCs/>
          <w:lang w:val="sr-Cyrl-RS"/>
        </w:rPr>
        <w:tab/>
      </w:r>
      <w:r w:rsidRPr="001E121E">
        <w:rPr>
          <w:iCs/>
          <w:lang w:val="sr-Cyrl-RS"/>
        </w:rPr>
        <w:tab/>
        <w:t xml:space="preserve">  </w:t>
      </w:r>
      <w:r w:rsidRPr="001E121E">
        <w:rPr>
          <w:iCs/>
          <w:lang w:val="sr-Cyrl-RS"/>
        </w:rPr>
        <w:tab/>
      </w:r>
      <w:r w:rsidRPr="001E121E">
        <w:rPr>
          <w:iCs/>
          <w:lang w:val="sr-Cyrl-RS"/>
        </w:rPr>
        <w:tab/>
        <w:t xml:space="preserve">                    ____________________________</w:t>
      </w:r>
    </w:p>
    <w:p w:rsidR="00E95DA7" w:rsidRPr="001E121E" w:rsidRDefault="00E95DA7" w:rsidP="00224196">
      <w:pPr>
        <w:spacing w:line="320" w:lineRule="atLeast"/>
        <w:jc w:val="both"/>
        <w:rPr>
          <w:iCs/>
          <w:lang w:val="sr-Cyrl-RS"/>
        </w:rPr>
      </w:pP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t xml:space="preserve">                          (име и презиме)</w:t>
      </w: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r w:rsidRPr="001E121E">
        <w:rPr>
          <w:iCs/>
          <w:lang w:val="sr-Cyrl-RS"/>
        </w:rPr>
        <w:t xml:space="preserve">                                                                                   Потпис овлашћеног лица понуђача</w:t>
      </w: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r w:rsidRPr="001E121E">
        <w:rPr>
          <w:iCs/>
          <w:lang w:val="sr-Cyrl-RS"/>
        </w:rPr>
        <w:t xml:space="preserve">                                                                                   ______________________________</w:t>
      </w:r>
    </w:p>
    <w:p w:rsidR="00E95DA7" w:rsidRPr="001E121E" w:rsidRDefault="00E95DA7" w:rsidP="00224196">
      <w:pPr>
        <w:spacing w:before="120" w:line="320" w:lineRule="atLeast"/>
        <w:jc w:val="both"/>
        <w:rPr>
          <w:iCs/>
          <w:lang w:val="sr-Cyrl-RS"/>
        </w:rPr>
      </w:pPr>
      <w:r w:rsidRPr="001E121E">
        <w:rPr>
          <w:iCs/>
          <w:lang w:val="sr-Cyrl-RS"/>
        </w:rPr>
        <w:t xml:space="preserve"> </w:t>
      </w:r>
    </w:p>
    <w:p w:rsidR="00E95DA7" w:rsidRPr="001E121E" w:rsidRDefault="00E95DA7" w:rsidP="00224196">
      <w:pPr>
        <w:spacing w:before="120" w:line="320" w:lineRule="atLeast"/>
        <w:jc w:val="both"/>
        <w:rPr>
          <w:iCs/>
          <w:lang w:val="sr-Cyrl-RS"/>
        </w:rPr>
      </w:pPr>
      <w:r w:rsidRPr="001E121E">
        <w:rPr>
          <w:iCs/>
          <w:lang w:val="sr-Cyrl-RS"/>
        </w:rPr>
        <w:tab/>
      </w:r>
    </w:p>
    <w:p w:rsidR="00E95DA7" w:rsidRDefault="00E95DA7" w:rsidP="00224196">
      <w:pPr>
        <w:spacing w:before="120" w:line="320" w:lineRule="atLeast"/>
        <w:jc w:val="both"/>
        <w:rPr>
          <w:b/>
          <w:i/>
          <w:iCs/>
          <w:lang w:val="sr-Cyrl-RS"/>
        </w:rPr>
      </w:pPr>
    </w:p>
    <w:p w:rsidR="00AE707C" w:rsidRDefault="00AE707C" w:rsidP="00224196">
      <w:pPr>
        <w:spacing w:before="120" w:line="320" w:lineRule="atLeast"/>
        <w:jc w:val="both"/>
        <w:rPr>
          <w:b/>
          <w:i/>
          <w:iCs/>
          <w:lang w:val="sr-Cyrl-RS"/>
        </w:rPr>
      </w:pPr>
    </w:p>
    <w:p w:rsidR="00D803E2" w:rsidRDefault="00D803E2" w:rsidP="00224196">
      <w:pPr>
        <w:spacing w:before="120" w:line="320" w:lineRule="atLeast"/>
        <w:jc w:val="both"/>
        <w:rPr>
          <w:b/>
          <w:i/>
          <w:iCs/>
          <w:lang w:val="sr-Cyrl-RS"/>
        </w:rPr>
      </w:pPr>
    </w:p>
    <w:p w:rsidR="00D803E2" w:rsidRDefault="00D803E2" w:rsidP="00224196">
      <w:pPr>
        <w:spacing w:before="120" w:line="320" w:lineRule="atLeast"/>
        <w:jc w:val="both"/>
        <w:rPr>
          <w:b/>
          <w:i/>
          <w:iCs/>
          <w:lang w:val="sr-Cyrl-RS"/>
        </w:rPr>
      </w:pPr>
    </w:p>
    <w:p w:rsidR="00D803E2" w:rsidRDefault="00D803E2" w:rsidP="00224196">
      <w:pPr>
        <w:spacing w:before="120" w:line="320" w:lineRule="atLeast"/>
        <w:jc w:val="both"/>
        <w:rPr>
          <w:b/>
          <w:i/>
          <w:iCs/>
          <w:lang w:val="sr-Cyrl-RS"/>
        </w:rPr>
      </w:pPr>
    </w:p>
    <w:p w:rsidR="00E95DA7" w:rsidRPr="00D803E2" w:rsidRDefault="00E95DA7" w:rsidP="00224196">
      <w:pPr>
        <w:spacing w:after="120" w:line="100" w:lineRule="atLeast"/>
        <w:jc w:val="both"/>
        <w:rPr>
          <w:iCs/>
          <w:lang w:val="sr-Cyrl-RS"/>
        </w:rPr>
      </w:pPr>
      <w:r w:rsidRPr="00D803E2">
        <w:rPr>
          <w:iCs/>
          <w:lang w:val="sr-Cyrl-RS"/>
        </w:rPr>
        <w:t>Образац 1</w:t>
      </w:r>
      <w:r w:rsidR="00D803E2" w:rsidRPr="00D803E2">
        <w:rPr>
          <w:iCs/>
          <w:lang w:val="sr-Cyrl-RS"/>
        </w:rPr>
        <w:t>2</w:t>
      </w:r>
    </w:p>
    <w:p w:rsidR="00E95DA7" w:rsidRPr="00BA264A" w:rsidRDefault="001E121E" w:rsidP="00224196">
      <w:pPr>
        <w:spacing w:after="120" w:line="100" w:lineRule="atLeast"/>
        <w:ind w:left="851"/>
        <w:jc w:val="both"/>
        <w:rPr>
          <w:b/>
          <w:iCs/>
          <w:lang w:val="sr-Cyrl-RS"/>
        </w:rPr>
      </w:pPr>
      <w:r>
        <w:rPr>
          <w:iCs/>
          <w:lang w:val="sr-Cyrl-RS"/>
        </w:rPr>
        <w:t xml:space="preserve">                                          </w:t>
      </w:r>
      <w:r w:rsidR="00E95DA7" w:rsidRPr="00BA264A">
        <w:rPr>
          <w:b/>
          <w:iCs/>
          <w:lang w:val="sr-Cyrl-RS"/>
        </w:rPr>
        <w:t>МОДЕЛ УГОВОРА</w:t>
      </w:r>
    </w:p>
    <w:p w:rsidR="00E95DA7" w:rsidRPr="001E121E" w:rsidRDefault="00E95DA7" w:rsidP="00224196">
      <w:pPr>
        <w:spacing w:after="120" w:line="100" w:lineRule="atLeast"/>
        <w:ind w:left="851"/>
        <w:jc w:val="both"/>
        <w:rPr>
          <w:iCs/>
          <w:lang w:val="sr-Cyrl-RS"/>
        </w:rPr>
      </w:pPr>
    </w:p>
    <w:p w:rsidR="00E95DA7" w:rsidRPr="00BA264A" w:rsidRDefault="00C2525E" w:rsidP="00224196">
      <w:pPr>
        <w:spacing w:line="100" w:lineRule="atLeast"/>
        <w:jc w:val="both"/>
        <w:rPr>
          <w:iCs/>
          <w:sz w:val="22"/>
          <w:szCs w:val="22"/>
          <w:lang w:val="sr-Cyrl-RS"/>
        </w:rPr>
      </w:pPr>
      <w:r w:rsidRPr="00BA264A">
        <w:rPr>
          <w:iCs/>
          <w:sz w:val="22"/>
          <w:szCs w:val="22"/>
          <w:lang w:val="sr-Cyrl-RS"/>
        </w:rPr>
        <w:t>п</w:t>
      </w:r>
      <w:r w:rsidR="00E95DA7" w:rsidRPr="00BA264A">
        <w:rPr>
          <w:iCs/>
          <w:sz w:val="22"/>
          <w:szCs w:val="22"/>
          <w:lang w:val="sr-Cyrl-RS"/>
        </w:rPr>
        <w:t xml:space="preserve">онуђач </w:t>
      </w:r>
      <w:r w:rsidR="00BA264A" w:rsidRPr="00BA264A">
        <w:rPr>
          <w:iCs/>
          <w:sz w:val="22"/>
          <w:szCs w:val="22"/>
          <w:lang w:val="sr-Cyrl-RS"/>
        </w:rPr>
        <w:t>попуњава,</w:t>
      </w:r>
      <w:r w:rsidR="00E95DA7" w:rsidRPr="00BA264A">
        <w:rPr>
          <w:iCs/>
          <w:sz w:val="22"/>
          <w:szCs w:val="22"/>
          <w:lang w:val="sr-Cyrl-RS"/>
        </w:rPr>
        <w:t>парафира и оверава сваку страну чиме потврђује да прихвата елементе модела уговора.</w:t>
      </w:r>
    </w:p>
    <w:p w:rsidR="00BA264A" w:rsidRPr="00BA264A" w:rsidRDefault="00BA264A" w:rsidP="00BA264A">
      <w:pPr>
        <w:keepLines/>
        <w:spacing w:before="60" w:line="240" w:lineRule="auto"/>
        <w:ind w:left="432" w:right="-54"/>
        <w:rPr>
          <w:i/>
          <w:sz w:val="20"/>
          <w:lang w:val="sr-Cyrl-CS" w:eastAsia="zh-CN"/>
        </w:rPr>
      </w:pPr>
      <w:r w:rsidRPr="00BA264A">
        <w:rPr>
          <w:i/>
          <w:sz w:val="20"/>
          <w:lang w:val="sr-Cyrl-CS" w:eastAsia="zh-CN"/>
        </w:rPr>
        <w:t xml:space="preserve">ВАЖНА НАПОМЕНА: У СЛУЧАЈУ ПОДНОШЕЊА ЗАЈЕДНИЧКЕ ПОНУДЕ, ПОТРЕБНО ЈЕ ДА СВИ УЧЕСНИЦИ У ЗАЈЕДНИЧКОЈ ПОНУДИ ПОТПИШУ И ПЕЧАТОМ ОВЕРЕ МОДЕЛ УГОВОРА </w:t>
      </w:r>
    </w:p>
    <w:p w:rsidR="00BA264A" w:rsidRPr="00BA264A" w:rsidRDefault="00BA264A" w:rsidP="00BA264A">
      <w:pPr>
        <w:keepLines/>
        <w:spacing w:before="60" w:line="240" w:lineRule="auto"/>
        <w:rPr>
          <w:sz w:val="22"/>
          <w:szCs w:val="22"/>
          <w:lang w:val="sr-Cyrl-CS" w:eastAsia="zh-CN"/>
        </w:rPr>
      </w:pPr>
    </w:p>
    <w:p w:rsidR="00BA264A" w:rsidRPr="00BA264A" w:rsidRDefault="00BA264A" w:rsidP="00BA264A">
      <w:pPr>
        <w:spacing w:line="240" w:lineRule="auto"/>
        <w:rPr>
          <w:b/>
          <w:bCs/>
          <w:caps/>
          <w:sz w:val="22"/>
          <w:szCs w:val="22"/>
          <w:lang w:val="sr-Cyrl-CS" w:eastAsia="en-US"/>
        </w:rPr>
      </w:pPr>
      <w:r>
        <w:rPr>
          <w:b/>
          <w:bCs/>
          <w:sz w:val="22"/>
          <w:szCs w:val="22"/>
          <w:lang w:val="sr-Cyrl-CS" w:eastAsia="zh-CN"/>
        </w:rPr>
        <w:t xml:space="preserve">                                        </w:t>
      </w:r>
      <w:r w:rsidRPr="00BA264A">
        <w:rPr>
          <w:b/>
          <w:bCs/>
          <w:sz w:val="22"/>
          <w:szCs w:val="22"/>
          <w:lang w:val="sr-Cyrl-CS" w:eastAsia="zh-CN"/>
        </w:rPr>
        <w:t>МОДЕЛ УГОВОРА О ЈАВНОЈ НАБАВЦИ</w:t>
      </w:r>
    </w:p>
    <w:p w:rsidR="00BA264A" w:rsidRDefault="00BA264A" w:rsidP="00BA264A">
      <w:pPr>
        <w:spacing w:line="100" w:lineRule="atLeast"/>
        <w:rPr>
          <w:rFonts w:eastAsia="Arial Unicode MS"/>
          <w:b/>
          <w:bCs/>
          <w:color w:val="000000"/>
          <w:kern w:val="1"/>
          <w:sz w:val="22"/>
          <w:szCs w:val="22"/>
          <w:lang w:val="sr-Cyrl-CS"/>
        </w:rPr>
      </w:pPr>
      <w:r w:rsidRPr="00BA264A">
        <w:rPr>
          <w:rFonts w:eastAsia="Arial Unicode MS"/>
          <w:b/>
          <w:bCs/>
          <w:color w:val="000000"/>
          <w:kern w:val="1"/>
          <w:sz w:val="22"/>
          <w:szCs w:val="22"/>
          <w:lang w:val="sr-Cyrl-CS"/>
        </w:rPr>
        <w:t>добара:опрема за кабинет здравствене неге у гинекологији и акушерству (опрема за образовање)</w:t>
      </w:r>
    </w:p>
    <w:p w:rsidR="00BA264A" w:rsidRPr="00BA264A" w:rsidRDefault="00BA264A" w:rsidP="00BA264A">
      <w:pPr>
        <w:spacing w:line="100" w:lineRule="atLeast"/>
        <w:rPr>
          <w:rFonts w:eastAsia="Arial Unicode MS"/>
          <w:b/>
          <w:bCs/>
          <w:color w:val="000000"/>
          <w:kern w:val="1"/>
          <w:sz w:val="22"/>
          <w:szCs w:val="22"/>
          <w:lang w:val="sr-Cyrl-CS"/>
        </w:rPr>
      </w:pPr>
    </w:p>
    <w:p w:rsidR="00BA264A" w:rsidRPr="00BA264A" w:rsidRDefault="00BA264A" w:rsidP="00BA264A">
      <w:pPr>
        <w:keepLines/>
        <w:spacing w:line="240" w:lineRule="auto"/>
        <w:rPr>
          <w:b/>
          <w:bCs/>
          <w:sz w:val="22"/>
          <w:szCs w:val="22"/>
          <w:lang w:val="sr-Cyrl-CS" w:eastAsia="zh-CN"/>
        </w:rPr>
      </w:pPr>
      <w:r w:rsidRPr="00BA264A">
        <w:rPr>
          <w:sz w:val="22"/>
          <w:szCs w:val="22"/>
          <w:lang w:val="sr-Cyrl-CS" w:eastAsia="zh-CN"/>
        </w:rPr>
        <w:t>Закључен између уговорних страна:</w:t>
      </w:r>
    </w:p>
    <w:p w:rsidR="00BA264A" w:rsidRPr="00BA264A" w:rsidRDefault="00BA264A" w:rsidP="00BA264A">
      <w:pPr>
        <w:keepLines/>
        <w:spacing w:before="60" w:line="240" w:lineRule="auto"/>
        <w:rPr>
          <w:b/>
          <w:bCs/>
          <w:sz w:val="22"/>
          <w:szCs w:val="22"/>
          <w:lang w:val="sr-Cyrl-CS" w:eastAsia="zh-CN"/>
        </w:rPr>
      </w:pPr>
    </w:p>
    <w:p w:rsidR="00BA264A" w:rsidRPr="00BA264A" w:rsidRDefault="00BA264A" w:rsidP="00BA264A">
      <w:pPr>
        <w:pStyle w:val="ListParagraph"/>
        <w:numPr>
          <w:ilvl w:val="0"/>
          <w:numId w:val="28"/>
        </w:numPr>
        <w:spacing w:line="240" w:lineRule="auto"/>
        <w:rPr>
          <w:bCs/>
          <w:sz w:val="22"/>
          <w:szCs w:val="22"/>
          <w:lang w:val="sr-Cyrl-CS" w:eastAsia="zh-CN"/>
        </w:rPr>
      </w:pPr>
      <w:r w:rsidRPr="00BA264A">
        <w:rPr>
          <w:bCs/>
          <w:sz w:val="22"/>
          <w:szCs w:val="22"/>
          <w:lang w:val="sr-Cyrl-CS" w:eastAsia="zh-CN"/>
        </w:rPr>
        <w:t xml:space="preserve">Медицинске школе“Стевица Јовановић“ у Панчеву,Пастерова </w:t>
      </w:r>
      <w:r>
        <w:rPr>
          <w:bCs/>
          <w:sz w:val="22"/>
          <w:szCs w:val="22"/>
          <w:lang w:val="sr-Cyrl-CS" w:eastAsia="zh-CN"/>
        </w:rPr>
        <w:t>б</w:t>
      </w:r>
      <w:r w:rsidRPr="00BA264A">
        <w:rPr>
          <w:bCs/>
          <w:sz w:val="22"/>
          <w:szCs w:val="22"/>
          <w:lang w:val="sr-Cyrl-CS" w:eastAsia="zh-CN"/>
        </w:rPr>
        <w:t>р.2,ПИБ:101048044,МАТИЧНИ БРОЈ:08028800,коју заступа д</w:t>
      </w:r>
      <w:r>
        <w:rPr>
          <w:bCs/>
          <w:sz w:val="22"/>
          <w:szCs w:val="22"/>
          <w:lang w:val="sr-Cyrl-CS" w:eastAsia="zh-CN"/>
        </w:rPr>
        <w:t>иректор Школе,Светлана Калапиш ,( даљем тексту:</w:t>
      </w:r>
      <w:r w:rsidRPr="00BA264A">
        <w:rPr>
          <w:b/>
          <w:bCs/>
          <w:sz w:val="22"/>
          <w:szCs w:val="22"/>
          <w:lang w:val="sr-Cyrl-CS" w:eastAsia="zh-CN"/>
        </w:rPr>
        <w:t>наручилац</w:t>
      </w:r>
      <w:r>
        <w:rPr>
          <w:bCs/>
          <w:sz w:val="22"/>
          <w:szCs w:val="22"/>
          <w:lang w:val="sr-Cyrl-CS" w:eastAsia="zh-CN"/>
        </w:rPr>
        <w:t xml:space="preserve">) и </w:t>
      </w:r>
    </w:p>
    <w:p w:rsidR="00BA264A" w:rsidRPr="00BA264A" w:rsidRDefault="00BA264A" w:rsidP="00BA264A">
      <w:pPr>
        <w:keepLines/>
        <w:spacing w:line="240" w:lineRule="auto"/>
        <w:jc w:val="both"/>
        <w:rPr>
          <w:b/>
          <w:bCs/>
          <w:sz w:val="22"/>
          <w:szCs w:val="22"/>
          <w:lang w:val="sr-Cyrl-CS" w:eastAsia="zh-CN"/>
        </w:rPr>
      </w:pPr>
    </w:p>
    <w:p w:rsidR="00BA264A" w:rsidRPr="00BA264A" w:rsidRDefault="00BA264A" w:rsidP="00BA264A">
      <w:pPr>
        <w:keepLines/>
        <w:spacing w:line="240" w:lineRule="auto"/>
        <w:jc w:val="both"/>
        <w:rPr>
          <w:sz w:val="22"/>
          <w:szCs w:val="22"/>
          <w:lang w:val="sr-Cyrl-CS" w:eastAsia="zh-CN"/>
        </w:rPr>
      </w:pPr>
      <w:r w:rsidRPr="00BA264A">
        <w:rPr>
          <w:bCs/>
          <w:sz w:val="22"/>
          <w:szCs w:val="22"/>
          <w:lang w:val="sr-Cyrl-CS" w:eastAsia="zh-CN"/>
        </w:rPr>
        <w:t xml:space="preserve">      2.</w:t>
      </w:r>
      <w:r w:rsidRPr="00BA264A">
        <w:rPr>
          <w:b/>
          <w:bCs/>
          <w:sz w:val="22"/>
          <w:szCs w:val="22"/>
          <w:lang w:val="sr-Cyrl-CS" w:eastAsia="zh-CN"/>
        </w:rPr>
        <w:t xml:space="preserve"> </w:t>
      </w:r>
      <w:r w:rsidRPr="00BA264A">
        <w:rPr>
          <w:b/>
          <w:bCs/>
          <w:sz w:val="22"/>
          <w:szCs w:val="22"/>
          <w:lang w:val="sr-Cyrl-CS" w:eastAsia="zh-CN"/>
        </w:rPr>
        <w:tab/>
        <w:t xml:space="preserve">________________________________________________ </w:t>
      </w:r>
    </w:p>
    <w:p w:rsidR="00BA264A" w:rsidRPr="00BA264A" w:rsidRDefault="00BA264A" w:rsidP="00BA264A">
      <w:pPr>
        <w:spacing w:line="240" w:lineRule="auto"/>
        <w:ind w:hanging="30"/>
        <w:rPr>
          <w:sz w:val="22"/>
          <w:szCs w:val="22"/>
          <w:lang w:val="sr-Cyrl-CS" w:eastAsia="zh-CN"/>
        </w:rPr>
      </w:pPr>
      <w:r>
        <w:rPr>
          <w:sz w:val="22"/>
          <w:szCs w:val="22"/>
          <w:lang w:val="sr-Cyrl-CS" w:eastAsia="zh-CN"/>
        </w:rPr>
        <w:tab/>
        <w:t xml:space="preserve">          </w:t>
      </w:r>
      <w:r w:rsidRPr="00BA264A">
        <w:rPr>
          <w:sz w:val="22"/>
          <w:szCs w:val="22"/>
          <w:lang w:val="sr-Cyrl-CS" w:eastAsia="zh-CN"/>
        </w:rPr>
        <w:t>са седиштем у_______________ улица _______________ бр. ___</w:t>
      </w:r>
    </w:p>
    <w:p w:rsidR="00BA264A" w:rsidRPr="00BA264A" w:rsidRDefault="00BA264A" w:rsidP="00BA264A">
      <w:pPr>
        <w:keepLines/>
        <w:spacing w:before="60" w:line="240" w:lineRule="auto"/>
        <w:ind w:firstLine="576"/>
        <w:rPr>
          <w:sz w:val="22"/>
          <w:szCs w:val="22"/>
          <w:lang w:val="sr-Cyrl-CS" w:eastAsia="zh-CN"/>
        </w:rPr>
      </w:pPr>
      <w:r w:rsidRPr="00BA264A">
        <w:rPr>
          <w:sz w:val="22"/>
          <w:szCs w:val="22"/>
          <w:lang w:val="sr-Cyrl-CS" w:eastAsia="zh-CN"/>
        </w:rPr>
        <w:t>које заступа директор____________________________</w:t>
      </w:r>
    </w:p>
    <w:p w:rsidR="00BA264A" w:rsidRPr="00BA264A" w:rsidRDefault="00BA264A" w:rsidP="00BA264A">
      <w:pPr>
        <w:spacing w:line="240" w:lineRule="auto"/>
        <w:ind w:left="360" w:firstLine="216"/>
        <w:rPr>
          <w:sz w:val="22"/>
          <w:szCs w:val="22"/>
          <w:lang w:val="sr-Cyrl-CS" w:eastAsia="zh-CN"/>
        </w:rPr>
      </w:pPr>
      <w:r w:rsidRPr="00BA264A">
        <w:rPr>
          <w:sz w:val="22"/>
          <w:szCs w:val="22"/>
          <w:lang w:val="sr-Cyrl-CS" w:eastAsia="zh-CN"/>
        </w:rPr>
        <w:t xml:space="preserve">рачун бр. ___________________код __________________банке </w:t>
      </w:r>
    </w:p>
    <w:p w:rsidR="00BA264A" w:rsidRPr="00BA264A" w:rsidRDefault="00BA264A" w:rsidP="00BA264A">
      <w:pPr>
        <w:spacing w:line="240" w:lineRule="auto"/>
        <w:ind w:left="360" w:firstLine="216"/>
        <w:rPr>
          <w:sz w:val="22"/>
          <w:szCs w:val="22"/>
          <w:lang w:val="sr-Latn-CS" w:eastAsia="zh-CN"/>
        </w:rPr>
      </w:pPr>
      <w:r w:rsidRPr="00BA264A">
        <w:rPr>
          <w:sz w:val="22"/>
          <w:szCs w:val="22"/>
          <w:lang w:val="sr-Cyrl-CS" w:eastAsia="zh-CN"/>
        </w:rPr>
        <w:t>ПИБ_____________, матични бр.___________________</w:t>
      </w:r>
    </w:p>
    <w:p w:rsidR="00BA264A" w:rsidRPr="00BA264A" w:rsidRDefault="00BA264A" w:rsidP="00BA264A">
      <w:pPr>
        <w:keepLines/>
        <w:spacing w:before="60" w:line="240" w:lineRule="auto"/>
        <w:ind w:firstLine="576"/>
        <w:rPr>
          <w:sz w:val="22"/>
          <w:szCs w:val="22"/>
          <w:lang w:val="sr-Cyrl-CS" w:eastAsia="zh-CN"/>
        </w:rPr>
      </w:pPr>
      <w:r w:rsidRPr="00BA264A">
        <w:rPr>
          <w:sz w:val="22"/>
          <w:szCs w:val="22"/>
          <w:lang w:val="sr-Latn-CS" w:eastAsia="zh-CN"/>
        </w:rPr>
        <w:t>(</w:t>
      </w:r>
      <w:r w:rsidRPr="00BA264A">
        <w:rPr>
          <w:sz w:val="22"/>
          <w:szCs w:val="22"/>
          <w:lang w:val="sr-Cyrl-CS" w:eastAsia="zh-CN"/>
        </w:rPr>
        <w:t>у даљем тексту</w:t>
      </w:r>
      <w:r w:rsidRPr="00BA264A">
        <w:rPr>
          <w:b/>
          <w:sz w:val="22"/>
          <w:szCs w:val="22"/>
          <w:lang w:val="sr-Cyrl-CS" w:eastAsia="zh-CN"/>
        </w:rPr>
        <w:t>: Добављач</w:t>
      </w:r>
      <w:r w:rsidRPr="00BA264A">
        <w:rPr>
          <w:sz w:val="22"/>
          <w:szCs w:val="22"/>
          <w:lang w:val="sr-Cyrl-CS" w:eastAsia="zh-CN"/>
        </w:rPr>
        <w:t>)</w:t>
      </w:r>
    </w:p>
    <w:p w:rsidR="00BA264A" w:rsidRPr="00BA264A" w:rsidRDefault="00BA264A" w:rsidP="00BA264A">
      <w:pPr>
        <w:keepLines/>
        <w:spacing w:before="60" w:line="240" w:lineRule="auto"/>
        <w:rPr>
          <w:sz w:val="22"/>
          <w:szCs w:val="22"/>
          <w:lang w:val="sr-Cyrl-CS" w:eastAsia="zh-CN"/>
        </w:rPr>
      </w:pPr>
    </w:p>
    <w:p w:rsidR="00BA264A" w:rsidRPr="00BA264A" w:rsidRDefault="00BA264A" w:rsidP="00BA264A">
      <w:pPr>
        <w:keepLines/>
        <w:spacing w:before="60" w:line="240" w:lineRule="auto"/>
        <w:ind w:firstLine="576"/>
        <w:rPr>
          <w:bCs/>
          <w:sz w:val="22"/>
          <w:szCs w:val="22"/>
          <w:lang w:val="en-US" w:eastAsia="en-US"/>
        </w:rPr>
      </w:pPr>
      <w:r w:rsidRPr="00BA264A">
        <w:rPr>
          <w:bCs/>
          <w:sz w:val="22"/>
          <w:szCs w:val="22"/>
          <w:lang w:val="en-US" w:eastAsia="en-US"/>
        </w:rPr>
        <w:t>__________________________________________________</w:t>
      </w:r>
    </w:p>
    <w:p w:rsidR="00BA264A" w:rsidRPr="00BA264A" w:rsidRDefault="00BA264A" w:rsidP="00BA264A">
      <w:pPr>
        <w:keepLines/>
        <w:spacing w:before="60" w:line="240" w:lineRule="auto"/>
        <w:ind w:firstLine="576"/>
        <w:rPr>
          <w:bCs/>
          <w:sz w:val="22"/>
          <w:szCs w:val="22"/>
          <w:lang w:val="en-US" w:eastAsia="en-US"/>
        </w:rPr>
      </w:pPr>
      <w:r w:rsidRPr="00BA264A">
        <w:rPr>
          <w:bCs/>
          <w:sz w:val="22"/>
          <w:szCs w:val="22"/>
          <w:lang w:val="en-US" w:eastAsia="en-US"/>
        </w:rPr>
        <w:t>_________________________________________________</w:t>
      </w:r>
    </w:p>
    <w:p w:rsidR="00BA264A" w:rsidRPr="00BA264A" w:rsidRDefault="00BA264A" w:rsidP="00BA264A">
      <w:pPr>
        <w:keepLines/>
        <w:spacing w:before="60" w:line="240" w:lineRule="auto"/>
        <w:ind w:firstLine="576"/>
        <w:rPr>
          <w:b/>
          <w:sz w:val="22"/>
          <w:szCs w:val="22"/>
          <w:lang w:val="en-US" w:eastAsia="en-US"/>
        </w:rPr>
      </w:pPr>
      <w:r w:rsidRPr="00BA264A">
        <w:rPr>
          <w:bCs/>
          <w:sz w:val="22"/>
          <w:szCs w:val="22"/>
          <w:lang w:val="en-US" w:eastAsia="en-US"/>
        </w:rPr>
        <w:t>_________________________________________________</w:t>
      </w:r>
    </w:p>
    <w:p w:rsidR="00BA264A" w:rsidRPr="00BA264A" w:rsidRDefault="00BA264A" w:rsidP="00BA264A">
      <w:pPr>
        <w:keepLines/>
        <w:spacing w:before="60" w:line="240" w:lineRule="auto"/>
        <w:rPr>
          <w:b/>
          <w:sz w:val="22"/>
          <w:szCs w:val="22"/>
          <w:lang w:val="sr-Cyrl-CS" w:eastAsia="zh-CN"/>
        </w:rPr>
      </w:pPr>
      <w:r w:rsidRPr="00BA264A">
        <w:rPr>
          <w:b/>
          <w:sz w:val="22"/>
          <w:szCs w:val="22"/>
          <w:lang w:val="en-US" w:eastAsia="en-US"/>
        </w:rPr>
        <w:tab/>
      </w:r>
      <w:proofErr w:type="spellStart"/>
      <w:r w:rsidRPr="00BA264A">
        <w:rPr>
          <w:sz w:val="22"/>
          <w:szCs w:val="22"/>
          <w:lang w:val="en-US" w:eastAsia="en-US"/>
        </w:rPr>
        <w:t>Остали</w:t>
      </w:r>
      <w:proofErr w:type="spellEnd"/>
      <w:r w:rsidRPr="00BA264A">
        <w:rPr>
          <w:sz w:val="22"/>
          <w:szCs w:val="22"/>
          <w:lang w:val="en-US" w:eastAsia="en-US"/>
        </w:rPr>
        <w:t xml:space="preserve"> (</w:t>
      </w:r>
      <w:proofErr w:type="spellStart"/>
      <w:r w:rsidRPr="00BA264A">
        <w:rPr>
          <w:sz w:val="22"/>
          <w:szCs w:val="22"/>
          <w:lang w:val="en-US" w:eastAsia="en-US"/>
        </w:rPr>
        <w:t>подизвођачи</w:t>
      </w:r>
      <w:proofErr w:type="spellEnd"/>
      <w:r w:rsidRPr="00BA264A">
        <w:rPr>
          <w:sz w:val="22"/>
          <w:szCs w:val="22"/>
          <w:lang w:val="en-US" w:eastAsia="en-US"/>
        </w:rPr>
        <w:t xml:space="preserve"> </w:t>
      </w:r>
      <w:proofErr w:type="spellStart"/>
      <w:r w:rsidRPr="00BA264A">
        <w:rPr>
          <w:sz w:val="22"/>
          <w:szCs w:val="22"/>
          <w:lang w:val="en-US" w:eastAsia="en-US"/>
        </w:rPr>
        <w:t>или</w:t>
      </w:r>
      <w:proofErr w:type="spellEnd"/>
      <w:r w:rsidRPr="00BA264A">
        <w:rPr>
          <w:sz w:val="22"/>
          <w:szCs w:val="22"/>
          <w:lang w:val="en-US" w:eastAsia="en-US"/>
        </w:rPr>
        <w:t xml:space="preserve"> </w:t>
      </w:r>
      <w:proofErr w:type="spellStart"/>
      <w:r w:rsidRPr="00BA264A">
        <w:rPr>
          <w:sz w:val="22"/>
          <w:szCs w:val="22"/>
          <w:lang w:val="en-US" w:eastAsia="en-US"/>
        </w:rPr>
        <w:t>чланови</w:t>
      </w:r>
      <w:proofErr w:type="spellEnd"/>
      <w:r w:rsidRPr="00BA264A">
        <w:rPr>
          <w:sz w:val="22"/>
          <w:szCs w:val="22"/>
          <w:lang w:val="en-US" w:eastAsia="en-US"/>
        </w:rPr>
        <w:t xml:space="preserve"> </w:t>
      </w:r>
      <w:proofErr w:type="spellStart"/>
      <w:r w:rsidRPr="00BA264A">
        <w:rPr>
          <w:sz w:val="22"/>
          <w:szCs w:val="22"/>
          <w:lang w:val="en-US" w:eastAsia="en-US"/>
        </w:rPr>
        <w:t>групе</w:t>
      </w:r>
      <w:proofErr w:type="spellEnd"/>
      <w:r w:rsidRPr="00BA264A">
        <w:rPr>
          <w:sz w:val="22"/>
          <w:szCs w:val="22"/>
          <w:lang w:val="en-US" w:eastAsia="en-US"/>
        </w:rPr>
        <w:t xml:space="preserve"> </w:t>
      </w:r>
      <w:proofErr w:type="spellStart"/>
      <w:r w:rsidRPr="00BA264A">
        <w:rPr>
          <w:sz w:val="22"/>
          <w:szCs w:val="22"/>
          <w:lang w:val="en-US" w:eastAsia="en-US"/>
        </w:rPr>
        <w:t>понуђача</w:t>
      </w:r>
      <w:proofErr w:type="spellEnd"/>
      <w:r w:rsidRPr="00BA264A">
        <w:rPr>
          <w:sz w:val="22"/>
          <w:szCs w:val="22"/>
          <w:lang w:val="en-US" w:eastAsia="en-US"/>
        </w:rPr>
        <w:t>)</w:t>
      </w:r>
    </w:p>
    <w:p w:rsidR="00BA264A" w:rsidRPr="00BA264A" w:rsidRDefault="00BA264A" w:rsidP="00BA264A">
      <w:pPr>
        <w:keepLines/>
        <w:spacing w:before="60" w:line="240" w:lineRule="auto"/>
        <w:jc w:val="center"/>
        <w:rPr>
          <w:b/>
          <w:sz w:val="22"/>
          <w:szCs w:val="22"/>
          <w:lang w:val="sr-Cyrl-CS" w:eastAsia="zh-CN"/>
        </w:rPr>
      </w:pPr>
    </w:p>
    <w:p w:rsidR="00BA264A" w:rsidRPr="00BA264A" w:rsidRDefault="00BA264A" w:rsidP="00BA264A">
      <w:pPr>
        <w:keepLines/>
        <w:spacing w:before="60" w:line="240" w:lineRule="auto"/>
        <w:rPr>
          <w:b/>
          <w:sz w:val="22"/>
          <w:szCs w:val="22"/>
          <w:lang w:val="sr-Cyrl-CS" w:eastAsia="zh-CN"/>
        </w:rPr>
      </w:pPr>
      <w:r>
        <w:rPr>
          <w:b/>
          <w:sz w:val="22"/>
          <w:szCs w:val="22"/>
          <w:lang w:val="sr-Cyrl-CS" w:eastAsia="zh-CN"/>
        </w:rPr>
        <w:t xml:space="preserve">                                                  </w:t>
      </w:r>
      <w:r w:rsidR="00D803E2">
        <w:rPr>
          <w:b/>
          <w:sz w:val="22"/>
          <w:szCs w:val="22"/>
          <w:lang w:val="sr-Cyrl-CS" w:eastAsia="zh-CN"/>
        </w:rPr>
        <w:t xml:space="preserve">    </w:t>
      </w:r>
      <w:r>
        <w:rPr>
          <w:b/>
          <w:sz w:val="22"/>
          <w:szCs w:val="22"/>
          <w:lang w:val="sr-Cyrl-CS" w:eastAsia="zh-CN"/>
        </w:rPr>
        <w:t xml:space="preserve">   </w:t>
      </w:r>
      <w:r w:rsidR="009A431E">
        <w:rPr>
          <w:b/>
          <w:sz w:val="22"/>
          <w:szCs w:val="22"/>
          <w:lang w:val="sr-Cyrl-CS" w:eastAsia="zh-CN"/>
        </w:rPr>
        <w:t xml:space="preserve"> </w:t>
      </w:r>
      <w:r>
        <w:rPr>
          <w:b/>
          <w:sz w:val="22"/>
          <w:szCs w:val="22"/>
          <w:lang w:val="sr-Cyrl-CS" w:eastAsia="zh-CN"/>
        </w:rPr>
        <w:t xml:space="preserve">    </w:t>
      </w:r>
      <w:r w:rsidRPr="00BA264A">
        <w:rPr>
          <w:b/>
          <w:sz w:val="22"/>
          <w:szCs w:val="22"/>
          <w:lang w:val="sr-Cyrl-CS" w:eastAsia="zh-CN"/>
        </w:rPr>
        <w:t>Члан 1</w:t>
      </w:r>
      <w:r w:rsidRPr="00BA264A">
        <w:rPr>
          <w:b/>
          <w:sz w:val="22"/>
          <w:szCs w:val="22"/>
          <w:lang w:val="sr-Latn-CS" w:eastAsia="zh-CN"/>
        </w:rPr>
        <w:t>.</w:t>
      </w:r>
    </w:p>
    <w:p w:rsidR="00BA264A" w:rsidRPr="00BA264A" w:rsidRDefault="00BA264A" w:rsidP="00BA264A">
      <w:pPr>
        <w:keepLines/>
        <w:spacing w:before="60" w:line="240" w:lineRule="auto"/>
        <w:jc w:val="center"/>
        <w:rPr>
          <w:b/>
          <w:sz w:val="22"/>
          <w:szCs w:val="22"/>
          <w:lang w:val="sr-Cyrl-CS" w:eastAsia="zh-CN"/>
        </w:rPr>
      </w:pPr>
    </w:p>
    <w:p w:rsidR="00BA264A" w:rsidRPr="00BA264A" w:rsidRDefault="00BA264A" w:rsidP="00BA264A">
      <w:pPr>
        <w:keepLines/>
        <w:spacing w:line="240" w:lineRule="auto"/>
        <w:ind w:firstLine="720"/>
        <w:jc w:val="both"/>
        <w:rPr>
          <w:sz w:val="22"/>
          <w:szCs w:val="22"/>
          <w:lang w:val="sr-Cyrl-CS" w:eastAsia="zh-CN"/>
        </w:rPr>
      </w:pPr>
      <w:proofErr w:type="spellStart"/>
      <w:r w:rsidRPr="00BA264A">
        <w:rPr>
          <w:sz w:val="22"/>
          <w:szCs w:val="22"/>
          <w:lang w:val="en-US" w:eastAsia="zh-CN"/>
        </w:rPr>
        <w:t>Предмет</w:t>
      </w:r>
      <w:proofErr w:type="spellEnd"/>
      <w:r w:rsidRPr="00BA264A">
        <w:rPr>
          <w:sz w:val="22"/>
          <w:szCs w:val="22"/>
          <w:lang w:val="en-US" w:eastAsia="zh-CN"/>
        </w:rPr>
        <w:t xml:space="preserve"> </w:t>
      </w:r>
      <w:proofErr w:type="spellStart"/>
      <w:r w:rsidRPr="00BA264A">
        <w:rPr>
          <w:sz w:val="22"/>
          <w:szCs w:val="22"/>
          <w:lang w:val="en-US" w:eastAsia="zh-CN"/>
        </w:rPr>
        <w:t>овог</w:t>
      </w:r>
      <w:proofErr w:type="spellEnd"/>
      <w:r w:rsidRPr="00BA264A">
        <w:rPr>
          <w:sz w:val="22"/>
          <w:szCs w:val="22"/>
          <w:lang w:val="en-US" w:eastAsia="zh-CN"/>
        </w:rPr>
        <w:t xml:space="preserve"> </w:t>
      </w:r>
      <w:proofErr w:type="spellStart"/>
      <w:r w:rsidRPr="00BA264A">
        <w:rPr>
          <w:sz w:val="22"/>
          <w:szCs w:val="22"/>
          <w:lang w:val="en-US" w:eastAsia="zh-CN"/>
        </w:rPr>
        <w:t>Уговора</w:t>
      </w:r>
      <w:proofErr w:type="spellEnd"/>
      <w:r w:rsidRPr="00BA264A">
        <w:rPr>
          <w:sz w:val="22"/>
          <w:szCs w:val="22"/>
          <w:lang w:val="en-US" w:eastAsia="zh-CN"/>
        </w:rPr>
        <w:t xml:space="preserve"> </w:t>
      </w:r>
      <w:proofErr w:type="spellStart"/>
      <w:r w:rsidRPr="00BA264A">
        <w:rPr>
          <w:sz w:val="22"/>
          <w:szCs w:val="22"/>
          <w:lang w:val="en-US" w:eastAsia="zh-CN"/>
        </w:rPr>
        <w:t>је</w:t>
      </w:r>
      <w:proofErr w:type="spellEnd"/>
      <w:r w:rsidRPr="00BA264A">
        <w:rPr>
          <w:sz w:val="22"/>
          <w:szCs w:val="22"/>
          <w:lang w:val="en-US" w:eastAsia="zh-CN"/>
        </w:rPr>
        <w:t xml:space="preserve"> </w:t>
      </w:r>
      <w:r w:rsidRPr="00BA264A">
        <w:rPr>
          <w:sz w:val="22"/>
          <w:szCs w:val="22"/>
          <w:lang w:val="sr-Cyrl-CS" w:eastAsia="zh-CN"/>
        </w:rPr>
        <w:t xml:space="preserve">купопродаја </w:t>
      </w:r>
      <w:r>
        <w:rPr>
          <w:sz w:val="22"/>
          <w:szCs w:val="22"/>
          <w:lang w:val="sr-Cyrl-CS" w:eastAsia="zh-CN"/>
        </w:rPr>
        <w:t xml:space="preserve">опреме за кабинет неге у гинекологији и </w:t>
      </w:r>
      <w:proofErr w:type="gramStart"/>
      <w:r>
        <w:rPr>
          <w:sz w:val="22"/>
          <w:szCs w:val="22"/>
          <w:lang w:val="sr-Cyrl-CS" w:eastAsia="zh-CN"/>
        </w:rPr>
        <w:t>акушерству(</w:t>
      </w:r>
      <w:proofErr w:type="gramEnd"/>
      <w:r>
        <w:rPr>
          <w:sz w:val="22"/>
          <w:szCs w:val="22"/>
          <w:lang w:val="sr-Cyrl-CS" w:eastAsia="zh-CN"/>
        </w:rPr>
        <w:t>опрема за образовање)</w:t>
      </w:r>
      <w:r w:rsidRPr="00BA264A">
        <w:rPr>
          <w:sz w:val="22"/>
          <w:szCs w:val="22"/>
          <w:lang w:val="sr-Cyrl-CS" w:eastAsia="zh-CN"/>
        </w:rPr>
        <w:t xml:space="preserve">, на основу спроведеног поступка јавне набавке мале вредности, </w:t>
      </w:r>
      <w:r w:rsidR="009A431E">
        <w:rPr>
          <w:w w:val="110"/>
          <w:sz w:val="22"/>
          <w:szCs w:val="22"/>
          <w:lang w:val="ru-RU" w:eastAsia="zh-CN"/>
        </w:rPr>
        <w:t>4/2019</w:t>
      </w:r>
      <w:r w:rsidRPr="00BA264A">
        <w:rPr>
          <w:sz w:val="22"/>
          <w:szCs w:val="22"/>
          <w:lang w:val="sr-Cyrl-CS" w:eastAsia="zh-CN"/>
        </w:rPr>
        <w:t xml:space="preserve">, </w:t>
      </w:r>
      <w:r w:rsidRPr="00BA264A">
        <w:rPr>
          <w:sz w:val="22"/>
          <w:szCs w:val="22"/>
          <w:lang w:val="en-US" w:eastAsia="zh-CN"/>
        </w:rPr>
        <w:t xml:space="preserve">у </w:t>
      </w:r>
      <w:proofErr w:type="spellStart"/>
      <w:r w:rsidRPr="00BA264A">
        <w:rPr>
          <w:sz w:val="22"/>
          <w:szCs w:val="22"/>
          <w:lang w:val="en-US" w:eastAsia="zh-CN"/>
        </w:rPr>
        <w:t>свему</w:t>
      </w:r>
      <w:proofErr w:type="spellEnd"/>
      <w:r w:rsidRPr="00BA264A">
        <w:rPr>
          <w:sz w:val="22"/>
          <w:szCs w:val="22"/>
          <w:lang w:val="en-US" w:eastAsia="zh-CN"/>
        </w:rPr>
        <w:t xml:space="preserve"> у </w:t>
      </w:r>
      <w:proofErr w:type="spellStart"/>
      <w:r w:rsidRPr="00BA264A">
        <w:rPr>
          <w:sz w:val="22"/>
          <w:szCs w:val="22"/>
          <w:lang w:val="en-US" w:eastAsia="zh-CN"/>
        </w:rPr>
        <w:t>складу</w:t>
      </w:r>
      <w:proofErr w:type="spellEnd"/>
      <w:r w:rsidRPr="00BA264A">
        <w:rPr>
          <w:sz w:val="22"/>
          <w:szCs w:val="22"/>
          <w:lang w:val="en-US" w:eastAsia="zh-CN"/>
        </w:rPr>
        <w:t xml:space="preserve"> </w:t>
      </w:r>
      <w:proofErr w:type="spellStart"/>
      <w:r w:rsidRPr="00BA264A">
        <w:rPr>
          <w:sz w:val="22"/>
          <w:szCs w:val="22"/>
          <w:lang w:val="en-US" w:eastAsia="zh-CN"/>
        </w:rPr>
        <w:t>са</w:t>
      </w:r>
      <w:proofErr w:type="spellEnd"/>
      <w:r w:rsidRPr="00BA264A">
        <w:rPr>
          <w:sz w:val="22"/>
          <w:szCs w:val="22"/>
          <w:lang w:val="en-US" w:eastAsia="zh-CN"/>
        </w:rPr>
        <w:t xml:space="preserve"> </w:t>
      </w:r>
      <w:r w:rsidRPr="00BA264A">
        <w:rPr>
          <w:sz w:val="22"/>
          <w:szCs w:val="22"/>
          <w:lang w:val="sr-Cyrl-CS" w:eastAsia="zh-CN"/>
        </w:rPr>
        <w:t xml:space="preserve">Техничком спецификацијом конкурсне документације Наручиоца и прихваћеном </w:t>
      </w:r>
      <w:proofErr w:type="spellStart"/>
      <w:r w:rsidRPr="00BA264A">
        <w:rPr>
          <w:sz w:val="22"/>
          <w:szCs w:val="22"/>
          <w:lang w:val="en-US" w:eastAsia="zh-CN"/>
        </w:rPr>
        <w:t>понудом</w:t>
      </w:r>
      <w:proofErr w:type="spellEnd"/>
      <w:r w:rsidRPr="00BA264A">
        <w:rPr>
          <w:sz w:val="22"/>
          <w:szCs w:val="22"/>
          <w:lang w:val="en-US" w:eastAsia="zh-CN"/>
        </w:rPr>
        <w:t xml:space="preserve"> </w:t>
      </w:r>
      <w:proofErr w:type="spellStart"/>
      <w:r w:rsidRPr="00BA264A">
        <w:rPr>
          <w:sz w:val="22"/>
          <w:szCs w:val="22"/>
          <w:lang w:val="en-US" w:eastAsia="zh-CN"/>
        </w:rPr>
        <w:t>Добављача</w:t>
      </w:r>
      <w:proofErr w:type="spellEnd"/>
      <w:r w:rsidRPr="00BA264A">
        <w:rPr>
          <w:sz w:val="22"/>
          <w:szCs w:val="22"/>
          <w:lang w:val="sr-Cyrl-CS" w:eastAsia="zh-CN"/>
        </w:rPr>
        <w:t xml:space="preserve"> бр.________ од __________ год.</w:t>
      </w:r>
      <w:r w:rsidRPr="00BA264A">
        <w:rPr>
          <w:sz w:val="22"/>
          <w:szCs w:val="22"/>
          <w:lang w:val="en-US" w:eastAsia="zh-CN"/>
        </w:rPr>
        <w:t xml:space="preserve">, </w:t>
      </w:r>
      <w:proofErr w:type="spellStart"/>
      <w:r w:rsidRPr="00BA264A">
        <w:rPr>
          <w:sz w:val="22"/>
          <w:szCs w:val="22"/>
          <w:lang w:val="en-US" w:eastAsia="zh-CN"/>
        </w:rPr>
        <w:t>кој</w:t>
      </w:r>
      <w:proofErr w:type="spellEnd"/>
      <w:r w:rsidRPr="00BA264A">
        <w:rPr>
          <w:sz w:val="22"/>
          <w:szCs w:val="22"/>
          <w:lang w:val="sr-Cyrl-CS" w:eastAsia="zh-CN"/>
        </w:rPr>
        <w:t>е су</w:t>
      </w:r>
      <w:r w:rsidRPr="00BA264A">
        <w:rPr>
          <w:sz w:val="22"/>
          <w:szCs w:val="22"/>
          <w:lang w:val="en-US" w:eastAsia="zh-CN"/>
        </w:rPr>
        <w:t xml:space="preserve"> </w:t>
      </w:r>
      <w:proofErr w:type="spellStart"/>
      <w:r w:rsidRPr="00BA264A">
        <w:rPr>
          <w:sz w:val="22"/>
          <w:szCs w:val="22"/>
          <w:lang w:val="en-US" w:eastAsia="zh-CN"/>
        </w:rPr>
        <w:t>саставни</w:t>
      </w:r>
      <w:proofErr w:type="spellEnd"/>
      <w:r w:rsidRPr="00BA264A">
        <w:rPr>
          <w:sz w:val="22"/>
          <w:szCs w:val="22"/>
          <w:lang w:val="en-US" w:eastAsia="zh-CN"/>
        </w:rPr>
        <w:t xml:space="preserve"> </w:t>
      </w:r>
      <w:proofErr w:type="spellStart"/>
      <w:r w:rsidRPr="00BA264A">
        <w:rPr>
          <w:sz w:val="22"/>
          <w:szCs w:val="22"/>
          <w:lang w:val="en-US" w:eastAsia="zh-CN"/>
        </w:rPr>
        <w:t>део</w:t>
      </w:r>
      <w:proofErr w:type="spellEnd"/>
      <w:r w:rsidRPr="00BA264A">
        <w:rPr>
          <w:sz w:val="22"/>
          <w:szCs w:val="22"/>
          <w:lang w:val="en-US" w:eastAsia="zh-CN"/>
        </w:rPr>
        <w:t xml:space="preserve"> </w:t>
      </w:r>
      <w:proofErr w:type="spellStart"/>
      <w:r w:rsidRPr="00BA264A">
        <w:rPr>
          <w:sz w:val="22"/>
          <w:szCs w:val="22"/>
          <w:lang w:val="en-US" w:eastAsia="zh-CN"/>
        </w:rPr>
        <w:t>овог</w:t>
      </w:r>
      <w:proofErr w:type="spellEnd"/>
      <w:r w:rsidRPr="00BA264A">
        <w:rPr>
          <w:sz w:val="22"/>
          <w:szCs w:val="22"/>
          <w:lang w:val="en-US" w:eastAsia="zh-CN"/>
        </w:rPr>
        <w:t xml:space="preserve"> </w:t>
      </w:r>
      <w:proofErr w:type="spellStart"/>
      <w:r w:rsidRPr="00BA264A">
        <w:rPr>
          <w:sz w:val="22"/>
          <w:szCs w:val="22"/>
          <w:lang w:val="en-US" w:eastAsia="zh-CN"/>
        </w:rPr>
        <w:t>Уговора</w:t>
      </w:r>
      <w:proofErr w:type="spellEnd"/>
      <w:r w:rsidRPr="00BA264A">
        <w:rPr>
          <w:sz w:val="22"/>
          <w:szCs w:val="22"/>
          <w:lang w:val="en-US" w:eastAsia="zh-CN"/>
        </w:rPr>
        <w:t>.</w:t>
      </w:r>
    </w:p>
    <w:p w:rsidR="00BA264A" w:rsidRDefault="00BA264A" w:rsidP="00BA264A">
      <w:pPr>
        <w:keepLines/>
        <w:spacing w:before="60" w:line="240" w:lineRule="auto"/>
        <w:ind w:firstLine="720"/>
        <w:jc w:val="both"/>
        <w:rPr>
          <w:sz w:val="22"/>
          <w:szCs w:val="22"/>
          <w:lang w:val="sr-Cyrl-CS" w:eastAsia="zh-CN"/>
        </w:rPr>
      </w:pPr>
    </w:p>
    <w:p w:rsidR="00D75053" w:rsidRDefault="00D75053" w:rsidP="00BA264A">
      <w:pPr>
        <w:keepLines/>
        <w:spacing w:before="60" w:line="240" w:lineRule="auto"/>
        <w:ind w:firstLine="720"/>
        <w:jc w:val="both"/>
        <w:rPr>
          <w:sz w:val="22"/>
          <w:szCs w:val="22"/>
          <w:lang w:val="sr-Cyrl-CS" w:eastAsia="zh-CN"/>
        </w:rPr>
      </w:pPr>
    </w:p>
    <w:p w:rsidR="00D75053" w:rsidRDefault="00D75053" w:rsidP="00BA264A">
      <w:pPr>
        <w:keepLines/>
        <w:spacing w:before="60" w:line="240" w:lineRule="auto"/>
        <w:ind w:firstLine="720"/>
        <w:jc w:val="both"/>
        <w:rPr>
          <w:sz w:val="22"/>
          <w:szCs w:val="22"/>
          <w:lang w:val="sr-Cyrl-CS" w:eastAsia="zh-CN"/>
        </w:rPr>
      </w:pPr>
    </w:p>
    <w:p w:rsidR="00D75053" w:rsidRDefault="00D75053" w:rsidP="00BA264A">
      <w:pPr>
        <w:keepLines/>
        <w:spacing w:before="60" w:line="240" w:lineRule="auto"/>
        <w:ind w:firstLine="720"/>
        <w:jc w:val="both"/>
        <w:rPr>
          <w:sz w:val="22"/>
          <w:szCs w:val="22"/>
          <w:lang w:val="sr-Cyrl-CS" w:eastAsia="zh-CN"/>
        </w:rPr>
      </w:pPr>
    </w:p>
    <w:p w:rsidR="00D75053" w:rsidRPr="00BA264A" w:rsidRDefault="00D75053" w:rsidP="00BA264A">
      <w:pPr>
        <w:keepLines/>
        <w:spacing w:before="60" w:line="240" w:lineRule="auto"/>
        <w:ind w:firstLine="720"/>
        <w:jc w:val="both"/>
        <w:rPr>
          <w:sz w:val="22"/>
          <w:szCs w:val="22"/>
          <w:lang w:val="sr-Cyrl-CS" w:eastAsia="zh-CN"/>
        </w:rPr>
      </w:pPr>
    </w:p>
    <w:p w:rsidR="00BA264A" w:rsidRPr="00BA264A" w:rsidRDefault="009A431E" w:rsidP="009A431E">
      <w:pPr>
        <w:keepLines/>
        <w:spacing w:before="60" w:line="240" w:lineRule="auto"/>
        <w:rPr>
          <w:sz w:val="22"/>
          <w:szCs w:val="22"/>
          <w:lang w:val="en-US" w:eastAsia="zh-CN"/>
        </w:rPr>
      </w:pPr>
      <w:r>
        <w:rPr>
          <w:b/>
          <w:sz w:val="22"/>
          <w:szCs w:val="22"/>
          <w:lang w:val="sr-Cyrl-CS" w:eastAsia="zh-CN"/>
        </w:rPr>
        <w:t xml:space="preserve">                                                               </w:t>
      </w:r>
      <w:r w:rsidR="00BA264A" w:rsidRPr="00BA264A">
        <w:rPr>
          <w:b/>
          <w:sz w:val="22"/>
          <w:szCs w:val="22"/>
          <w:lang w:val="sr-Cyrl-CS" w:eastAsia="zh-CN"/>
        </w:rPr>
        <w:t xml:space="preserve">Члан </w:t>
      </w:r>
      <w:r>
        <w:rPr>
          <w:b/>
          <w:sz w:val="22"/>
          <w:szCs w:val="22"/>
          <w:lang w:val="sr-Cyrl-CS" w:eastAsia="zh-CN"/>
        </w:rPr>
        <w:t>2</w:t>
      </w:r>
      <w:r w:rsidR="00BA264A" w:rsidRPr="00BA264A">
        <w:rPr>
          <w:b/>
          <w:sz w:val="22"/>
          <w:szCs w:val="22"/>
          <w:lang w:val="sr-Cyrl-CS" w:eastAsia="zh-CN"/>
        </w:rPr>
        <w:t>.</w:t>
      </w:r>
    </w:p>
    <w:p w:rsidR="00BA264A" w:rsidRPr="00BA264A" w:rsidRDefault="00BA264A" w:rsidP="00BA264A">
      <w:pPr>
        <w:keepLines/>
        <w:spacing w:line="240" w:lineRule="auto"/>
        <w:ind w:firstLine="720"/>
        <w:rPr>
          <w:color w:val="FF0000"/>
          <w:sz w:val="22"/>
          <w:szCs w:val="22"/>
          <w:lang w:val="sr-Cyrl-CS" w:eastAsia="zh-CN"/>
        </w:rPr>
      </w:pPr>
    </w:p>
    <w:p w:rsidR="00BA264A" w:rsidRPr="00BA264A" w:rsidRDefault="00BA264A" w:rsidP="00BA264A">
      <w:pPr>
        <w:keepLines/>
        <w:spacing w:before="60" w:line="240" w:lineRule="auto"/>
        <w:rPr>
          <w:sz w:val="22"/>
          <w:szCs w:val="22"/>
          <w:lang w:val="en-US" w:eastAsia="zh-CN"/>
        </w:rPr>
      </w:pPr>
      <w:r w:rsidRPr="00BA264A">
        <w:rPr>
          <w:sz w:val="22"/>
          <w:szCs w:val="22"/>
          <w:lang w:val="en-US" w:eastAsia="zh-CN"/>
        </w:rPr>
        <w:tab/>
      </w:r>
      <w:proofErr w:type="spellStart"/>
      <w:proofErr w:type="gramStart"/>
      <w:r w:rsidRPr="00BA264A">
        <w:rPr>
          <w:sz w:val="22"/>
          <w:szCs w:val="22"/>
          <w:lang w:val="en-US" w:eastAsia="zh-CN"/>
        </w:rPr>
        <w:t>Укупна</w:t>
      </w:r>
      <w:proofErr w:type="spellEnd"/>
      <w:r w:rsidRPr="00BA264A">
        <w:rPr>
          <w:sz w:val="22"/>
          <w:szCs w:val="22"/>
          <w:lang w:val="en-US" w:eastAsia="zh-CN"/>
        </w:rPr>
        <w:t xml:space="preserve"> </w:t>
      </w:r>
      <w:proofErr w:type="spellStart"/>
      <w:r w:rsidRPr="00BA264A">
        <w:rPr>
          <w:sz w:val="22"/>
          <w:szCs w:val="22"/>
          <w:lang w:val="en-US" w:eastAsia="zh-CN"/>
        </w:rPr>
        <w:t>уговорена</w:t>
      </w:r>
      <w:proofErr w:type="spellEnd"/>
      <w:r w:rsidRPr="00BA264A">
        <w:rPr>
          <w:sz w:val="22"/>
          <w:szCs w:val="22"/>
          <w:lang w:val="en-US" w:eastAsia="zh-CN"/>
        </w:rPr>
        <w:t xml:space="preserve"> </w:t>
      </w:r>
      <w:proofErr w:type="spellStart"/>
      <w:r w:rsidRPr="00BA264A">
        <w:rPr>
          <w:sz w:val="22"/>
          <w:szCs w:val="22"/>
          <w:lang w:val="en-US" w:eastAsia="zh-CN"/>
        </w:rPr>
        <w:t>вредност</w:t>
      </w:r>
      <w:proofErr w:type="spellEnd"/>
      <w:r w:rsidRPr="00BA264A">
        <w:rPr>
          <w:sz w:val="22"/>
          <w:szCs w:val="22"/>
          <w:lang w:val="en-US" w:eastAsia="zh-CN"/>
        </w:rPr>
        <w:t xml:space="preserve"> </w:t>
      </w:r>
      <w:proofErr w:type="spellStart"/>
      <w:r w:rsidRPr="00BA264A">
        <w:rPr>
          <w:sz w:val="22"/>
          <w:szCs w:val="22"/>
          <w:lang w:val="en-US" w:eastAsia="zh-CN"/>
        </w:rPr>
        <w:t>набавке</w:t>
      </w:r>
      <w:proofErr w:type="spellEnd"/>
      <w:r w:rsidRPr="00BA264A">
        <w:rPr>
          <w:sz w:val="22"/>
          <w:szCs w:val="22"/>
          <w:lang w:val="en-US" w:eastAsia="zh-CN"/>
        </w:rPr>
        <w:t xml:space="preserve"> </w:t>
      </w:r>
      <w:proofErr w:type="spellStart"/>
      <w:r w:rsidRPr="00BA264A">
        <w:rPr>
          <w:sz w:val="22"/>
          <w:szCs w:val="22"/>
          <w:lang w:val="en-US" w:eastAsia="zh-CN"/>
        </w:rPr>
        <w:t>из</w:t>
      </w:r>
      <w:proofErr w:type="spellEnd"/>
      <w:r w:rsidRPr="00BA264A">
        <w:rPr>
          <w:sz w:val="22"/>
          <w:szCs w:val="22"/>
          <w:lang w:val="en-US" w:eastAsia="zh-CN"/>
        </w:rPr>
        <w:t xml:space="preserve"> </w:t>
      </w:r>
      <w:proofErr w:type="spellStart"/>
      <w:r w:rsidRPr="00BA264A">
        <w:rPr>
          <w:sz w:val="22"/>
          <w:szCs w:val="22"/>
          <w:lang w:val="en-US" w:eastAsia="zh-CN"/>
        </w:rPr>
        <w:t>члана</w:t>
      </w:r>
      <w:proofErr w:type="spellEnd"/>
      <w:r w:rsidRPr="00BA264A">
        <w:rPr>
          <w:sz w:val="22"/>
          <w:szCs w:val="22"/>
          <w:lang w:val="en-US" w:eastAsia="zh-CN"/>
        </w:rPr>
        <w:t xml:space="preserve"> 1.</w:t>
      </w:r>
      <w:proofErr w:type="gramEnd"/>
      <w:r w:rsidRPr="00BA264A">
        <w:rPr>
          <w:sz w:val="22"/>
          <w:szCs w:val="22"/>
          <w:lang w:val="en-US" w:eastAsia="zh-CN"/>
        </w:rPr>
        <w:t xml:space="preserve"> </w:t>
      </w:r>
      <w:proofErr w:type="spellStart"/>
      <w:proofErr w:type="gramStart"/>
      <w:r w:rsidRPr="00BA264A">
        <w:rPr>
          <w:sz w:val="22"/>
          <w:szCs w:val="22"/>
          <w:lang w:val="en-US" w:eastAsia="zh-CN"/>
        </w:rPr>
        <w:t>овог</w:t>
      </w:r>
      <w:proofErr w:type="spellEnd"/>
      <w:proofErr w:type="gramEnd"/>
      <w:r w:rsidRPr="00BA264A">
        <w:rPr>
          <w:sz w:val="22"/>
          <w:szCs w:val="22"/>
          <w:lang w:val="en-US" w:eastAsia="zh-CN"/>
        </w:rPr>
        <w:t xml:space="preserve"> </w:t>
      </w:r>
      <w:proofErr w:type="spellStart"/>
      <w:r w:rsidRPr="00BA264A">
        <w:rPr>
          <w:sz w:val="22"/>
          <w:szCs w:val="22"/>
          <w:lang w:val="en-US" w:eastAsia="zh-CN"/>
        </w:rPr>
        <w:t>Уговора</w:t>
      </w:r>
      <w:proofErr w:type="spellEnd"/>
      <w:r w:rsidRPr="00BA264A">
        <w:rPr>
          <w:sz w:val="22"/>
          <w:szCs w:val="22"/>
          <w:lang w:val="en-US" w:eastAsia="zh-CN"/>
        </w:rPr>
        <w:t xml:space="preserve">, </w:t>
      </w:r>
      <w:proofErr w:type="spellStart"/>
      <w:r w:rsidRPr="00BA264A">
        <w:rPr>
          <w:sz w:val="22"/>
          <w:szCs w:val="22"/>
          <w:lang w:val="en-US" w:eastAsia="zh-CN"/>
        </w:rPr>
        <w:t>износи</w:t>
      </w:r>
      <w:proofErr w:type="spellEnd"/>
      <w:r w:rsidRPr="00BA264A">
        <w:rPr>
          <w:sz w:val="22"/>
          <w:szCs w:val="22"/>
          <w:lang w:val="en-US" w:eastAsia="zh-CN"/>
        </w:rPr>
        <w:t xml:space="preserve"> </w:t>
      </w:r>
      <w:r w:rsidRPr="00BA264A">
        <w:rPr>
          <w:b/>
          <w:sz w:val="22"/>
          <w:szCs w:val="22"/>
          <w:lang w:val="en-US" w:eastAsia="zh-CN"/>
        </w:rPr>
        <w:t>___________</w:t>
      </w:r>
      <w:r w:rsidRPr="00BA264A">
        <w:rPr>
          <w:sz w:val="22"/>
          <w:szCs w:val="22"/>
          <w:lang w:val="en-US" w:eastAsia="zh-CN"/>
        </w:rPr>
        <w:t xml:space="preserve"> </w:t>
      </w:r>
      <w:proofErr w:type="spellStart"/>
      <w:r w:rsidRPr="00BA264A">
        <w:rPr>
          <w:sz w:val="22"/>
          <w:szCs w:val="22"/>
          <w:lang w:val="en-US" w:eastAsia="zh-CN"/>
        </w:rPr>
        <w:t>динара</w:t>
      </w:r>
      <w:proofErr w:type="spellEnd"/>
      <w:r w:rsidRPr="00BA264A">
        <w:rPr>
          <w:sz w:val="22"/>
          <w:szCs w:val="22"/>
          <w:lang w:val="en-US" w:eastAsia="zh-CN"/>
        </w:rPr>
        <w:t xml:space="preserve">, </w:t>
      </w:r>
      <w:proofErr w:type="spellStart"/>
      <w:r w:rsidRPr="00BA264A">
        <w:rPr>
          <w:sz w:val="22"/>
          <w:szCs w:val="22"/>
          <w:lang w:val="en-US" w:eastAsia="zh-CN"/>
        </w:rPr>
        <w:t>без</w:t>
      </w:r>
      <w:proofErr w:type="spellEnd"/>
      <w:r w:rsidRPr="00BA264A">
        <w:rPr>
          <w:sz w:val="22"/>
          <w:szCs w:val="22"/>
          <w:lang w:val="en-US" w:eastAsia="zh-CN"/>
        </w:rPr>
        <w:t xml:space="preserve"> </w:t>
      </w:r>
      <w:proofErr w:type="spellStart"/>
      <w:r w:rsidRPr="00BA264A">
        <w:rPr>
          <w:sz w:val="22"/>
          <w:szCs w:val="22"/>
          <w:lang w:val="en-US" w:eastAsia="zh-CN"/>
        </w:rPr>
        <w:t>урачунатог</w:t>
      </w:r>
      <w:proofErr w:type="spellEnd"/>
      <w:r w:rsidRPr="00BA264A">
        <w:rPr>
          <w:sz w:val="22"/>
          <w:szCs w:val="22"/>
          <w:lang w:val="en-US" w:eastAsia="zh-CN"/>
        </w:rPr>
        <w:t xml:space="preserve"> ПДВ-а, </w:t>
      </w:r>
      <w:proofErr w:type="spellStart"/>
      <w:r w:rsidRPr="00BA264A">
        <w:rPr>
          <w:sz w:val="22"/>
          <w:szCs w:val="22"/>
          <w:lang w:val="en-US" w:eastAsia="zh-CN"/>
        </w:rPr>
        <w:t>односно</w:t>
      </w:r>
      <w:proofErr w:type="spellEnd"/>
      <w:r w:rsidRPr="00BA264A">
        <w:rPr>
          <w:sz w:val="22"/>
          <w:szCs w:val="22"/>
          <w:lang w:val="en-US" w:eastAsia="zh-CN"/>
        </w:rPr>
        <w:t xml:space="preserve"> _____________ </w:t>
      </w:r>
      <w:r w:rsidRPr="00BA264A">
        <w:rPr>
          <w:sz w:val="22"/>
          <w:szCs w:val="22"/>
          <w:lang w:val="ru-RU" w:eastAsia="zh-CN"/>
        </w:rPr>
        <w:t xml:space="preserve">динара </w:t>
      </w:r>
      <w:proofErr w:type="spellStart"/>
      <w:r w:rsidRPr="00BA264A">
        <w:rPr>
          <w:sz w:val="22"/>
          <w:szCs w:val="22"/>
          <w:lang w:val="en-US" w:eastAsia="zh-CN"/>
        </w:rPr>
        <w:t>са</w:t>
      </w:r>
      <w:proofErr w:type="spellEnd"/>
      <w:r w:rsidRPr="00BA264A">
        <w:rPr>
          <w:sz w:val="22"/>
          <w:szCs w:val="22"/>
          <w:lang w:val="en-US" w:eastAsia="zh-CN"/>
        </w:rPr>
        <w:t xml:space="preserve"> </w:t>
      </w:r>
      <w:proofErr w:type="spellStart"/>
      <w:r w:rsidRPr="00BA264A">
        <w:rPr>
          <w:sz w:val="22"/>
          <w:szCs w:val="22"/>
          <w:lang w:val="en-US" w:eastAsia="zh-CN"/>
        </w:rPr>
        <w:t>урачунатим</w:t>
      </w:r>
      <w:proofErr w:type="spellEnd"/>
      <w:r w:rsidRPr="00BA264A">
        <w:rPr>
          <w:sz w:val="22"/>
          <w:szCs w:val="22"/>
          <w:lang w:val="en-US" w:eastAsia="zh-CN"/>
        </w:rPr>
        <w:t xml:space="preserve"> ПДВ-</w:t>
      </w:r>
      <w:proofErr w:type="spellStart"/>
      <w:r w:rsidRPr="00BA264A">
        <w:rPr>
          <w:sz w:val="22"/>
          <w:szCs w:val="22"/>
          <w:lang w:val="en-US" w:eastAsia="zh-CN"/>
        </w:rPr>
        <w:t>ом</w:t>
      </w:r>
      <w:proofErr w:type="spellEnd"/>
      <w:r w:rsidRPr="00BA264A">
        <w:rPr>
          <w:sz w:val="22"/>
          <w:szCs w:val="22"/>
          <w:lang w:val="en-US" w:eastAsia="zh-CN"/>
        </w:rPr>
        <w:t xml:space="preserve">. </w:t>
      </w:r>
    </w:p>
    <w:p w:rsidR="00BA264A" w:rsidRDefault="00BA264A" w:rsidP="00BA264A">
      <w:pPr>
        <w:keepLines/>
        <w:spacing w:before="60" w:line="240" w:lineRule="auto"/>
        <w:rPr>
          <w:sz w:val="22"/>
          <w:szCs w:val="22"/>
          <w:lang w:val="sr-Cyrl-RS" w:eastAsia="zh-CN"/>
        </w:rPr>
      </w:pPr>
      <w:r w:rsidRPr="00BA264A">
        <w:rPr>
          <w:sz w:val="22"/>
          <w:szCs w:val="22"/>
          <w:lang w:val="en-US" w:eastAsia="zh-CN"/>
        </w:rPr>
        <w:tab/>
      </w:r>
      <w:proofErr w:type="spellStart"/>
      <w:r w:rsidRPr="00BA264A">
        <w:rPr>
          <w:sz w:val="22"/>
          <w:szCs w:val="22"/>
          <w:lang w:val="en-US" w:eastAsia="zh-CN"/>
        </w:rPr>
        <w:t>Уговорена</w:t>
      </w:r>
      <w:proofErr w:type="spellEnd"/>
      <w:r w:rsidRPr="00BA264A">
        <w:rPr>
          <w:sz w:val="22"/>
          <w:szCs w:val="22"/>
          <w:lang w:val="en-US" w:eastAsia="zh-CN"/>
        </w:rPr>
        <w:t xml:space="preserve"> </w:t>
      </w:r>
      <w:proofErr w:type="spellStart"/>
      <w:r w:rsidRPr="00BA264A">
        <w:rPr>
          <w:sz w:val="22"/>
          <w:szCs w:val="22"/>
          <w:lang w:val="en-US" w:eastAsia="zh-CN"/>
        </w:rPr>
        <w:t>цена</w:t>
      </w:r>
      <w:proofErr w:type="spellEnd"/>
      <w:r w:rsidRPr="00BA264A">
        <w:rPr>
          <w:sz w:val="22"/>
          <w:szCs w:val="22"/>
          <w:lang w:val="en-US" w:eastAsia="zh-CN"/>
        </w:rPr>
        <w:t xml:space="preserve"> </w:t>
      </w:r>
      <w:proofErr w:type="spellStart"/>
      <w:r w:rsidRPr="00BA264A">
        <w:rPr>
          <w:sz w:val="22"/>
          <w:szCs w:val="22"/>
          <w:lang w:val="en-US" w:eastAsia="zh-CN"/>
        </w:rPr>
        <w:t>по</w:t>
      </w:r>
      <w:proofErr w:type="spellEnd"/>
      <w:r w:rsidRPr="00BA264A">
        <w:rPr>
          <w:sz w:val="22"/>
          <w:szCs w:val="22"/>
          <w:lang w:val="en-US" w:eastAsia="zh-CN"/>
        </w:rPr>
        <w:t xml:space="preserve"> </w:t>
      </w:r>
      <w:proofErr w:type="spellStart"/>
      <w:r w:rsidRPr="00BA264A">
        <w:rPr>
          <w:sz w:val="22"/>
          <w:szCs w:val="22"/>
          <w:lang w:val="en-US" w:eastAsia="zh-CN"/>
        </w:rPr>
        <w:t>јединици</w:t>
      </w:r>
      <w:proofErr w:type="spellEnd"/>
      <w:r w:rsidRPr="00BA264A">
        <w:rPr>
          <w:sz w:val="22"/>
          <w:szCs w:val="22"/>
          <w:lang w:val="en-US" w:eastAsia="zh-CN"/>
        </w:rPr>
        <w:t xml:space="preserve"> </w:t>
      </w:r>
      <w:proofErr w:type="spellStart"/>
      <w:r w:rsidRPr="00BA264A">
        <w:rPr>
          <w:sz w:val="22"/>
          <w:szCs w:val="22"/>
          <w:lang w:val="en-US" w:eastAsia="zh-CN"/>
        </w:rPr>
        <w:t>мере</w:t>
      </w:r>
      <w:proofErr w:type="spellEnd"/>
      <w:r w:rsidRPr="00BA264A">
        <w:rPr>
          <w:sz w:val="22"/>
          <w:szCs w:val="22"/>
          <w:lang w:val="en-US" w:eastAsia="zh-CN"/>
        </w:rPr>
        <w:t xml:space="preserve"> </w:t>
      </w:r>
      <w:proofErr w:type="spellStart"/>
      <w:r w:rsidRPr="00BA264A">
        <w:rPr>
          <w:sz w:val="22"/>
          <w:szCs w:val="22"/>
          <w:lang w:val="en-US" w:eastAsia="zh-CN"/>
        </w:rPr>
        <w:t>дата</w:t>
      </w:r>
      <w:proofErr w:type="spellEnd"/>
      <w:r w:rsidRPr="00BA264A">
        <w:rPr>
          <w:sz w:val="22"/>
          <w:szCs w:val="22"/>
          <w:lang w:val="en-US" w:eastAsia="zh-CN"/>
        </w:rPr>
        <w:t xml:space="preserve"> у </w:t>
      </w:r>
      <w:proofErr w:type="spellStart"/>
      <w:r w:rsidRPr="00BA264A">
        <w:rPr>
          <w:sz w:val="22"/>
          <w:szCs w:val="22"/>
          <w:lang w:val="en-US" w:eastAsia="zh-CN"/>
        </w:rPr>
        <w:t>понуди</w:t>
      </w:r>
      <w:proofErr w:type="spellEnd"/>
      <w:r w:rsidRPr="00BA264A">
        <w:rPr>
          <w:sz w:val="22"/>
          <w:szCs w:val="22"/>
          <w:lang w:val="en-US" w:eastAsia="zh-CN"/>
        </w:rPr>
        <w:t xml:space="preserve"> </w:t>
      </w:r>
      <w:proofErr w:type="spellStart"/>
      <w:r w:rsidRPr="00BA264A">
        <w:rPr>
          <w:sz w:val="22"/>
          <w:szCs w:val="22"/>
          <w:lang w:val="en-US" w:eastAsia="zh-CN"/>
        </w:rPr>
        <w:t>добављача</w:t>
      </w:r>
      <w:proofErr w:type="spellEnd"/>
      <w:r w:rsidRPr="00BA264A">
        <w:rPr>
          <w:sz w:val="22"/>
          <w:szCs w:val="22"/>
          <w:lang w:val="en-US" w:eastAsia="zh-CN"/>
        </w:rPr>
        <w:t xml:space="preserve"> </w:t>
      </w:r>
      <w:proofErr w:type="spellStart"/>
      <w:r w:rsidRPr="00BA264A">
        <w:rPr>
          <w:sz w:val="22"/>
          <w:szCs w:val="22"/>
          <w:lang w:val="en-US" w:eastAsia="zh-CN"/>
        </w:rPr>
        <w:t>је</w:t>
      </w:r>
      <w:proofErr w:type="spellEnd"/>
      <w:r w:rsidRPr="00BA264A">
        <w:rPr>
          <w:sz w:val="22"/>
          <w:szCs w:val="22"/>
          <w:lang w:val="en-US" w:eastAsia="zh-CN"/>
        </w:rPr>
        <w:t xml:space="preserve"> </w:t>
      </w:r>
      <w:proofErr w:type="spellStart"/>
      <w:r w:rsidRPr="00BA264A">
        <w:rPr>
          <w:sz w:val="22"/>
          <w:szCs w:val="22"/>
          <w:lang w:val="en-US" w:eastAsia="zh-CN"/>
        </w:rPr>
        <w:t>фиксна</w:t>
      </w:r>
      <w:proofErr w:type="spellEnd"/>
      <w:r w:rsidRPr="00BA264A">
        <w:rPr>
          <w:sz w:val="22"/>
          <w:szCs w:val="22"/>
          <w:lang w:val="en-US" w:eastAsia="zh-CN"/>
        </w:rPr>
        <w:t xml:space="preserve"> и </w:t>
      </w:r>
      <w:proofErr w:type="spellStart"/>
      <w:r w:rsidRPr="00BA264A">
        <w:rPr>
          <w:sz w:val="22"/>
          <w:szCs w:val="22"/>
          <w:lang w:val="en-US" w:eastAsia="zh-CN"/>
        </w:rPr>
        <w:t>не</w:t>
      </w:r>
      <w:proofErr w:type="spellEnd"/>
      <w:r w:rsidRPr="00BA264A">
        <w:rPr>
          <w:sz w:val="22"/>
          <w:szCs w:val="22"/>
          <w:lang w:val="en-US" w:eastAsia="zh-CN"/>
        </w:rPr>
        <w:t xml:space="preserve"> </w:t>
      </w:r>
      <w:proofErr w:type="spellStart"/>
      <w:r w:rsidRPr="00BA264A">
        <w:rPr>
          <w:sz w:val="22"/>
          <w:szCs w:val="22"/>
          <w:lang w:val="en-US" w:eastAsia="zh-CN"/>
        </w:rPr>
        <w:t>може</w:t>
      </w:r>
      <w:proofErr w:type="spellEnd"/>
      <w:r w:rsidRPr="00BA264A">
        <w:rPr>
          <w:sz w:val="22"/>
          <w:szCs w:val="22"/>
          <w:lang w:val="en-US" w:eastAsia="zh-CN"/>
        </w:rPr>
        <w:t xml:space="preserve"> </w:t>
      </w:r>
      <w:proofErr w:type="spellStart"/>
      <w:r w:rsidRPr="00BA264A">
        <w:rPr>
          <w:sz w:val="22"/>
          <w:szCs w:val="22"/>
          <w:lang w:val="en-US" w:eastAsia="zh-CN"/>
        </w:rPr>
        <w:t>се</w:t>
      </w:r>
      <w:proofErr w:type="spellEnd"/>
      <w:r w:rsidRPr="00BA264A">
        <w:rPr>
          <w:sz w:val="22"/>
          <w:szCs w:val="22"/>
          <w:lang w:val="en-US" w:eastAsia="zh-CN"/>
        </w:rPr>
        <w:t xml:space="preserve"> </w:t>
      </w:r>
      <w:proofErr w:type="spellStart"/>
      <w:r w:rsidRPr="00BA264A">
        <w:rPr>
          <w:sz w:val="22"/>
          <w:szCs w:val="22"/>
          <w:lang w:val="en-US" w:eastAsia="zh-CN"/>
        </w:rPr>
        <w:t>мењати</w:t>
      </w:r>
      <w:proofErr w:type="spellEnd"/>
      <w:r w:rsidRPr="00BA264A">
        <w:rPr>
          <w:sz w:val="22"/>
          <w:szCs w:val="22"/>
          <w:lang w:val="en-US" w:eastAsia="zh-CN"/>
        </w:rPr>
        <w:t xml:space="preserve"> и </w:t>
      </w:r>
      <w:proofErr w:type="spellStart"/>
      <w:r w:rsidRPr="00BA264A">
        <w:rPr>
          <w:sz w:val="22"/>
          <w:szCs w:val="22"/>
          <w:lang w:val="en-US" w:eastAsia="zh-CN"/>
        </w:rPr>
        <w:t>иста</w:t>
      </w:r>
      <w:proofErr w:type="spellEnd"/>
      <w:r w:rsidRPr="00BA264A">
        <w:rPr>
          <w:sz w:val="22"/>
          <w:szCs w:val="22"/>
          <w:lang w:val="en-US" w:eastAsia="zh-CN"/>
        </w:rPr>
        <w:t xml:space="preserve"> </w:t>
      </w:r>
      <w:proofErr w:type="spellStart"/>
      <w:r w:rsidRPr="00BA264A">
        <w:rPr>
          <w:sz w:val="22"/>
          <w:szCs w:val="22"/>
          <w:lang w:val="en-US" w:eastAsia="zh-CN"/>
        </w:rPr>
        <w:t>износи</w:t>
      </w:r>
      <w:proofErr w:type="spellEnd"/>
      <w:r w:rsidRPr="00BA264A">
        <w:rPr>
          <w:sz w:val="22"/>
          <w:szCs w:val="22"/>
          <w:lang w:val="en-US" w:eastAsia="zh-CN"/>
        </w:rPr>
        <w:t xml:space="preserve">: </w:t>
      </w:r>
    </w:p>
    <w:p w:rsidR="009A431E" w:rsidRDefault="009A431E" w:rsidP="00BA264A">
      <w:pPr>
        <w:keepLines/>
        <w:spacing w:before="60" w:line="240" w:lineRule="auto"/>
        <w:rPr>
          <w:sz w:val="22"/>
          <w:szCs w:val="22"/>
          <w:lang w:val="sr-Cyrl-RS" w:eastAsia="zh-CN"/>
        </w:rPr>
      </w:pPr>
    </w:p>
    <w:p w:rsidR="009A431E" w:rsidRDefault="009A431E" w:rsidP="00BA264A">
      <w:pPr>
        <w:keepLines/>
        <w:spacing w:before="60" w:line="240" w:lineRule="auto"/>
        <w:rPr>
          <w:sz w:val="22"/>
          <w:szCs w:val="22"/>
          <w:lang w:val="sr-Cyrl-RS" w:eastAsia="zh-CN"/>
        </w:rPr>
      </w:pPr>
    </w:p>
    <w:tbl>
      <w:tblPr>
        <w:tblStyle w:val="TableGrid"/>
        <w:tblW w:w="0" w:type="auto"/>
        <w:tblLook w:val="04A0" w:firstRow="1" w:lastRow="0" w:firstColumn="1" w:lastColumn="0" w:noHBand="0" w:noVBand="1"/>
      </w:tblPr>
      <w:tblGrid>
        <w:gridCol w:w="821"/>
        <w:gridCol w:w="2739"/>
        <w:gridCol w:w="960"/>
        <w:gridCol w:w="939"/>
        <w:gridCol w:w="1145"/>
        <w:gridCol w:w="1258"/>
        <w:gridCol w:w="896"/>
        <w:gridCol w:w="818"/>
      </w:tblGrid>
      <w:tr w:rsidR="009A431E" w:rsidTr="001A2C32">
        <w:tc>
          <w:tcPr>
            <w:tcW w:w="820" w:type="dxa"/>
          </w:tcPr>
          <w:p w:rsidR="009A431E" w:rsidRPr="00F46888" w:rsidRDefault="009A431E" w:rsidP="001A2C32">
            <w:pPr>
              <w:keepNext/>
              <w:suppressAutoHyphens w:val="0"/>
              <w:spacing w:before="240" w:after="60" w:line="240" w:lineRule="auto"/>
              <w:jc w:val="center"/>
              <w:outlineLvl w:val="0"/>
              <w:rPr>
                <w:iCs/>
                <w:sz w:val="20"/>
                <w:lang w:val="sr-Cyrl-RS"/>
              </w:rPr>
            </w:pPr>
            <w:r w:rsidRPr="00F46888">
              <w:rPr>
                <w:iCs/>
                <w:sz w:val="20"/>
                <w:lang w:val="sr-Cyrl-RS"/>
              </w:rPr>
              <w:t>Ред.бр.</w:t>
            </w:r>
          </w:p>
        </w:tc>
        <w:tc>
          <w:tcPr>
            <w:tcW w:w="2577" w:type="dxa"/>
          </w:tcPr>
          <w:p w:rsidR="009A431E" w:rsidRPr="00F46888" w:rsidRDefault="009A431E" w:rsidP="001A2C32">
            <w:pPr>
              <w:keepNext/>
              <w:suppressAutoHyphens w:val="0"/>
              <w:spacing w:before="240" w:after="60" w:line="240" w:lineRule="auto"/>
              <w:jc w:val="center"/>
              <w:outlineLvl w:val="0"/>
              <w:rPr>
                <w:iCs/>
                <w:sz w:val="20"/>
                <w:lang w:val="sr-Cyrl-RS"/>
              </w:rPr>
            </w:pPr>
            <w:r w:rsidRPr="00F46888">
              <w:rPr>
                <w:iCs/>
                <w:sz w:val="20"/>
                <w:lang w:val="sr-Cyrl-RS"/>
              </w:rPr>
              <w:t>спецификација</w:t>
            </w:r>
          </w:p>
        </w:tc>
        <w:tc>
          <w:tcPr>
            <w:tcW w:w="1057" w:type="dxa"/>
          </w:tcPr>
          <w:p w:rsidR="009A431E" w:rsidRPr="00F46888" w:rsidRDefault="009A431E" w:rsidP="001A2C32">
            <w:pPr>
              <w:keepNext/>
              <w:suppressAutoHyphens w:val="0"/>
              <w:spacing w:before="240" w:after="60" w:line="240" w:lineRule="auto"/>
              <w:jc w:val="center"/>
              <w:outlineLvl w:val="0"/>
              <w:rPr>
                <w:iCs/>
                <w:sz w:val="20"/>
                <w:lang w:val="sr-Cyrl-RS"/>
              </w:rPr>
            </w:pPr>
            <w:r w:rsidRPr="00F46888">
              <w:rPr>
                <w:iCs/>
                <w:sz w:val="20"/>
                <w:lang w:val="sr-Cyrl-RS"/>
              </w:rPr>
              <w:t>Стопа пдв</w:t>
            </w:r>
          </w:p>
        </w:tc>
        <w:tc>
          <w:tcPr>
            <w:tcW w:w="939" w:type="dxa"/>
          </w:tcPr>
          <w:p w:rsidR="009A431E" w:rsidRPr="00F46888" w:rsidRDefault="009A431E" w:rsidP="001A2C32">
            <w:pPr>
              <w:keepNext/>
              <w:suppressAutoHyphens w:val="0"/>
              <w:spacing w:before="240" w:after="60" w:line="240" w:lineRule="auto"/>
              <w:jc w:val="center"/>
              <w:outlineLvl w:val="0"/>
              <w:rPr>
                <w:iCs/>
                <w:sz w:val="20"/>
                <w:lang w:val="sr-Cyrl-RS"/>
              </w:rPr>
            </w:pPr>
            <w:r w:rsidRPr="00F46888">
              <w:rPr>
                <w:iCs/>
                <w:sz w:val="20"/>
                <w:lang w:val="sr-Cyrl-RS"/>
              </w:rPr>
              <w:t>Јед.мере</w:t>
            </w:r>
          </w:p>
        </w:tc>
        <w:tc>
          <w:tcPr>
            <w:tcW w:w="1145" w:type="dxa"/>
          </w:tcPr>
          <w:p w:rsidR="009A431E" w:rsidRDefault="009A431E" w:rsidP="001A2C32">
            <w:pPr>
              <w:keepNext/>
              <w:suppressAutoHyphens w:val="0"/>
              <w:spacing w:before="240" w:after="60" w:line="240" w:lineRule="auto"/>
              <w:jc w:val="center"/>
              <w:outlineLvl w:val="0"/>
              <w:rPr>
                <w:iCs/>
                <w:lang w:val="sr-Cyrl-RS"/>
              </w:rPr>
            </w:pPr>
            <w:r>
              <w:rPr>
                <w:iCs/>
                <w:lang w:val="sr-Cyrl-RS"/>
              </w:rPr>
              <w:t>количина</w:t>
            </w:r>
          </w:p>
        </w:tc>
        <w:tc>
          <w:tcPr>
            <w:tcW w:w="1268" w:type="dxa"/>
          </w:tcPr>
          <w:p w:rsidR="009A431E" w:rsidRDefault="009A431E" w:rsidP="001A2C32">
            <w:pPr>
              <w:keepNext/>
              <w:suppressAutoHyphens w:val="0"/>
              <w:spacing w:before="240" w:after="60" w:line="240" w:lineRule="auto"/>
              <w:jc w:val="center"/>
              <w:outlineLvl w:val="0"/>
              <w:rPr>
                <w:iCs/>
                <w:lang w:val="sr-Cyrl-RS"/>
              </w:rPr>
            </w:pPr>
            <w:r>
              <w:rPr>
                <w:iCs/>
                <w:lang w:val="sr-Cyrl-RS"/>
              </w:rPr>
              <w:t>Јединична</w:t>
            </w:r>
          </w:p>
          <w:p w:rsidR="009A431E" w:rsidRDefault="009A431E" w:rsidP="001A2C32">
            <w:pPr>
              <w:keepNext/>
              <w:suppressAutoHyphens w:val="0"/>
              <w:spacing w:before="240" w:after="60" w:line="240" w:lineRule="auto"/>
              <w:jc w:val="center"/>
              <w:outlineLvl w:val="0"/>
              <w:rPr>
                <w:iCs/>
                <w:lang w:val="sr-Cyrl-RS"/>
              </w:rPr>
            </w:pPr>
            <w:r>
              <w:rPr>
                <w:iCs/>
                <w:lang w:val="sr-Cyrl-RS"/>
              </w:rPr>
              <w:t>цена</w:t>
            </w:r>
          </w:p>
        </w:tc>
        <w:tc>
          <w:tcPr>
            <w:tcW w:w="950" w:type="dxa"/>
          </w:tcPr>
          <w:p w:rsidR="009A431E" w:rsidRDefault="009A431E" w:rsidP="001A2C32">
            <w:pPr>
              <w:keepNext/>
              <w:suppressAutoHyphens w:val="0"/>
              <w:spacing w:before="240" w:after="60" w:line="240" w:lineRule="auto"/>
              <w:jc w:val="center"/>
              <w:outlineLvl w:val="0"/>
              <w:rPr>
                <w:iCs/>
                <w:lang w:val="sr-Cyrl-RS"/>
              </w:rPr>
            </w:pPr>
            <w:r>
              <w:rPr>
                <w:iCs/>
                <w:lang w:val="sr-Cyrl-RS"/>
              </w:rPr>
              <w:t>износ</w:t>
            </w:r>
          </w:p>
        </w:tc>
        <w:tc>
          <w:tcPr>
            <w:tcW w:w="820" w:type="dxa"/>
          </w:tcPr>
          <w:p w:rsidR="009A431E" w:rsidRDefault="009A431E" w:rsidP="001A2C32">
            <w:pPr>
              <w:keepNext/>
              <w:suppressAutoHyphens w:val="0"/>
              <w:spacing w:before="240" w:after="60" w:line="240" w:lineRule="auto"/>
              <w:jc w:val="center"/>
              <w:outlineLvl w:val="0"/>
              <w:rPr>
                <w:iCs/>
                <w:lang w:val="sr-Cyrl-RS"/>
              </w:rPr>
            </w:pPr>
            <w:r>
              <w:rPr>
                <w:iCs/>
                <w:lang w:val="sr-Cyrl-RS"/>
              </w:rPr>
              <w:t>Износ пдв</w:t>
            </w:r>
          </w:p>
        </w:tc>
      </w:tr>
      <w:tr w:rsidR="009A431E" w:rsidTr="001A2C32">
        <w:tc>
          <w:tcPr>
            <w:tcW w:w="820" w:type="dxa"/>
          </w:tcPr>
          <w:p w:rsidR="009A431E" w:rsidRDefault="009A431E" w:rsidP="001A2C32">
            <w:pPr>
              <w:keepNext/>
              <w:suppressAutoHyphens w:val="0"/>
              <w:spacing w:before="240" w:after="60" w:line="240" w:lineRule="auto"/>
              <w:jc w:val="center"/>
              <w:outlineLvl w:val="0"/>
              <w:rPr>
                <w:iCs/>
                <w:lang w:val="sr-Cyrl-RS"/>
              </w:rPr>
            </w:pPr>
            <w:r>
              <w:rPr>
                <w:iCs/>
                <w:lang w:val="sr-Cyrl-RS"/>
              </w:rPr>
              <w:t>1.</w:t>
            </w:r>
          </w:p>
        </w:tc>
        <w:tc>
          <w:tcPr>
            <w:tcW w:w="2577" w:type="dxa"/>
          </w:tcPr>
          <w:p w:rsidR="009A431E" w:rsidRDefault="009A431E" w:rsidP="001A2C32">
            <w:pPr>
              <w:keepNext/>
              <w:suppressAutoHyphens w:val="0"/>
              <w:spacing w:before="240" w:after="60" w:line="240" w:lineRule="auto"/>
              <w:jc w:val="center"/>
              <w:outlineLvl w:val="0"/>
              <w:rPr>
                <w:iCs/>
                <w:lang w:val="sr-Cyrl-RS"/>
              </w:rPr>
            </w:pPr>
            <w:r>
              <w:rPr>
                <w:iCs/>
                <w:lang w:val="sr-Cyrl-RS"/>
              </w:rPr>
              <w:t>Модел новорођенчета са пупчаним патрљком</w:t>
            </w:r>
          </w:p>
        </w:tc>
        <w:tc>
          <w:tcPr>
            <w:tcW w:w="1057" w:type="dxa"/>
          </w:tcPr>
          <w:p w:rsidR="009A431E" w:rsidRDefault="009A431E" w:rsidP="001A2C32">
            <w:pPr>
              <w:keepNext/>
              <w:suppressAutoHyphens w:val="0"/>
              <w:spacing w:before="240" w:after="60" w:line="240" w:lineRule="auto"/>
              <w:jc w:val="center"/>
              <w:outlineLvl w:val="0"/>
              <w:rPr>
                <w:iCs/>
                <w:lang w:val="sr-Cyrl-RS"/>
              </w:rPr>
            </w:pPr>
          </w:p>
        </w:tc>
        <w:tc>
          <w:tcPr>
            <w:tcW w:w="939" w:type="dxa"/>
          </w:tcPr>
          <w:p w:rsidR="009A431E" w:rsidRDefault="009143E7" w:rsidP="001A2C32">
            <w:pPr>
              <w:keepNext/>
              <w:suppressAutoHyphens w:val="0"/>
              <w:spacing w:before="240" w:after="60" w:line="240" w:lineRule="auto"/>
              <w:jc w:val="center"/>
              <w:outlineLvl w:val="0"/>
              <w:rPr>
                <w:iCs/>
                <w:lang w:val="sr-Cyrl-RS"/>
              </w:rPr>
            </w:pPr>
            <w:r>
              <w:rPr>
                <w:iCs/>
                <w:lang w:val="sr-Cyrl-RS"/>
              </w:rPr>
              <w:t>Ком.</w:t>
            </w:r>
          </w:p>
        </w:tc>
        <w:tc>
          <w:tcPr>
            <w:tcW w:w="1145" w:type="dxa"/>
          </w:tcPr>
          <w:p w:rsidR="009A431E" w:rsidRDefault="009143E7" w:rsidP="001A2C32">
            <w:pPr>
              <w:keepNext/>
              <w:suppressAutoHyphens w:val="0"/>
              <w:spacing w:before="240" w:after="60" w:line="240" w:lineRule="auto"/>
              <w:jc w:val="center"/>
              <w:outlineLvl w:val="0"/>
              <w:rPr>
                <w:iCs/>
                <w:lang w:val="sr-Cyrl-RS"/>
              </w:rPr>
            </w:pPr>
            <w:r>
              <w:rPr>
                <w:iCs/>
                <w:lang w:val="sr-Cyrl-RS"/>
              </w:rPr>
              <w:t>1</w:t>
            </w:r>
          </w:p>
        </w:tc>
        <w:tc>
          <w:tcPr>
            <w:tcW w:w="1268" w:type="dxa"/>
          </w:tcPr>
          <w:p w:rsidR="009A431E" w:rsidRDefault="009A431E" w:rsidP="001A2C32">
            <w:pPr>
              <w:keepNext/>
              <w:suppressAutoHyphens w:val="0"/>
              <w:spacing w:before="240" w:after="60" w:line="240" w:lineRule="auto"/>
              <w:jc w:val="center"/>
              <w:outlineLvl w:val="0"/>
              <w:rPr>
                <w:iCs/>
                <w:lang w:val="sr-Cyrl-RS"/>
              </w:rPr>
            </w:pPr>
          </w:p>
        </w:tc>
        <w:tc>
          <w:tcPr>
            <w:tcW w:w="950" w:type="dxa"/>
          </w:tcPr>
          <w:p w:rsidR="009A431E" w:rsidRDefault="009A431E" w:rsidP="001A2C32">
            <w:pPr>
              <w:keepNext/>
              <w:suppressAutoHyphens w:val="0"/>
              <w:spacing w:before="240" w:after="60" w:line="240" w:lineRule="auto"/>
              <w:jc w:val="center"/>
              <w:outlineLvl w:val="0"/>
              <w:rPr>
                <w:iCs/>
                <w:lang w:val="sr-Cyrl-RS"/>
              </w:rPr>
            </w:pPr>
          </w:p>
        </w:tc>
        <w:tc>
          <w:tcPr>
            <w:tcW w:w="820" w:type="dxa"/>
          </w:tcPr>
          <w:p w:rsidR="009A431E" w:rsidRDefault="009A431E" w:rsidP="001A2C32">
            <w:pPr>
              <w:keepNext/>
              <w:suppressAutoHyphens w:val="0"/>
              <w:spacing w:before="240" w:after="60" w:line="240" w:lineRule="auto"/>
              <w:jc w:val="center"/>
              <w:outlineLvl w:val="0"/>
              <w:rPr>
                <w:iCs/>
                <w:lang w:val="sr-Cyrl-RS"/>
              </w:rPr>
            </w:pPr>
          </w:p>
        </w:tc>
      </w:tr>
      <w:tr w:rsidR="009A431E" w:rsidTr="001A2C32">
        <w:tc>
          <w:tcPr>
            <w:tcW w:w="820" w:type="dxa"/>
          </w:tcPr>
          <w:p w:rsidR="009A431E" w:rsidRDefault="009A431E" w:rsidP="001A2C32">
            <w:pPr>
              <w:keepNext/>
              <w:suppressAutoHyphens w:val="0"/>
              <w:spacing w:before="240" w:after="60" w:line="240" w:lineRule="auto"/>
              <w:jc w:val="center"/>
              <w:outlineLvl w:val="0"/>
              <w:rPr>
                <w:iCs/>
                <w:lang w:val="sr-Cyrl-RS"/>
              </w:rPr>
            </w:pPr>
            <w:r>
              <w:rPr>
                <w:iCs/>
                <w:lang w:val="sr-Cyrl-RS"/>
              </w:rPr>
              <w:t>2.</w:t>
            </w:r>
          </w:p>
        </w:tc>
        <w:tc>
          <w:tcPr>
            <w:tcW w:w="2577" w:type="dxa"/>
          </w:tcPr>
          <w:p w:rsidR="009A431E" w:rsidRDefault="009143E7" w:rsidP="001A2C32">
            <w:pPr>
              <w:keepNext/>
              <w:suppressAutoHyphens w:val="0"/>
              <w:spacing w:before="240" w:after="60" w:line="240" w:lineRule="auto"/>
              <w:jc w:val="center"/>
              <w:outlineLvl w:val="0"/>
              <w:rPr>
                <w:iCs/>
                <w:lang w:val="sr-Cyrl-RS"/>
              </w:rPr>
            </w:pPr>
            <w:r>
              <w:rPr>
                <w:iCs/>
                <w:lang w:val="sr-Cyrl-RS"/>
              </w:rPr>
              <w:t>Модел порођаја,торзо(напредни)</w:t>
            </w:r>
          </w:p>
        </w:tc>
        <w:tc>
          <w:tcPr>
            <w:tcW w:w="1057" w:type="dxa"/>
          </w:tcPr>
          <w:p w:rsidR="009A431E" w:rsidRDefault="009A431E" w:rsidP="001A2C32">
            <w:pPr>
              <w:keepNext/>
              <w:suppressAutoHyphens w:val="0"/>
              <w:spacing w:before="240" w:after="60" w:line="240" w:lineRule="auto"/>
              <w:jc w:val="center"/>
              <w:outlineLvl w:val="0"/>
              <w:rPr>
                <w:iCs/>
                <w:lang w:val="sr-Cyrl-RS"/>
              </w:rPr>
            </w:pPr>
          </w:p>
        </w:tc>
        <w:tc>
          <w:tcPr>
            <w:tcW w:w="939" w:type="dxa"/>
          </w:tcPr>
          <w:p w:rsidR="009A431E" w:rsidRDefault="009143E7" w:rsidP="001A2C32">
            <w:pPr>
              <w:keepNext/>
              <w:suppressAutoHyphens w:val="0"/>
              <w:spacing w:before="240" w:after="60" w:line="240" w:lineRule="auto"/>
              <w:jc w:val="center"/>
              <w:outlineLvl w:val="0"/>
              <w:rPr>
                <w:iCs/>
                <w:lang w:val="sr-Cyrl-RS"/>
              </w:rPr>
            </w:pPr>
            <w:r>
              <w:rPr>
                <w:iCs/>
                <w:lang w:val="sr-Cyrl-RS"/>
              </w:rPr>
              <w:t>Ком.</w:t>
            </w:r>
          </w:p>
        </w:tc>
        <w:tc>
          <w:tcPr>
            <w:tcW w:w="1145" w:type="dxa"/>
          </w:tcPr>
          <w:p w:rsidR="009A431E" w:rsidRDefault="009143E7" w:rsidP="001A2C32">
            <w:pPr>
              <w:keepNext/>
              <w:suppressAutoHyphens w:val="0"/>
              <w:spacing w:before="240" w:after="60" w:line="240" w:lineRule="auto"/>
              <w:jc w:val="center"/>
              <w:outlineLvl w:val="0"/>
              <w:rPr>
                <w:iCs/>
                <w:lang w:val="sr-Cyrl-RS"/>
              </w:rPr>
            </w:pPr>
            <w:r>
              <w:rPr>
                <w:iCs/>
                <w:lang w:val="sr-Cyrl-RS"/>
              </w:rPr>
              <w:t>1</w:t>
            </w:r>
          </w:p>
        </w:tc>
        <w:tc>
          <w:tcPr>
            <w:tcW w:w="1268" w:type="dxa"/>
          </w:tcPr>
          <w:p w:rsidR="009A431E" w:rsidRDefault="009A431E" w:rsidP="001A2C32">
            <w:pPr>
              <w:keepNext/>
              <w:suppressAutoHyphens w:val="0"/>
              <w:spacing w:before="240" w:after="60" w:line="240" w:lineRule="auto"/>
              <w:jc w:val="center"/>
              <w:outlineLvl w:val="0"/>
              <w:rPr>
                <w:iCs/>
                <w:lang w:val="sr-Cyrl-RS"/>
              </w:rPr>
            </w:pPr>
          </w:p>
        </w:tc>
        <w:tc>
          <w:tcPr>
            <w:tcW w:w="950" w:type="dxa"/>
          </w:tcPr>
          <w:p w:rsidR="009A431E" w:rsidRDefault="009A431E" w:rsidP="001A2C32">
            <w:pPr>
              <w:keepNext/>
              <w:suppressAutoHyphens w:val="0"/>
              <w:spacing w:before="240" w:after="60" w:line="240" w:lineRule="auto"/>
              <w:jc w:val="center"/>
              <w:outlineLvl w:val="0"/>
              <w:rPr>
                <w:iCs/>
                <w:lang w:val="sr-Cyrl-RS"/>
              </w:rPr>
            </w:pPr>
          </w:p>
        </w:tc>
        <w:tc>
          <w:tcPr>
            <w:tcW w:w="820" w:type="dxa"/>
          </w:tcPr>
          <w:p w:rsidR="009A431E" w:rsidRDefault="009A431E" w:rsidP="001A2C32">
            <w:pPr>
              <w:keepNext/>
              <w:suppressAutoHyphens w:val="0"/>
              <w:spacing w:before="240" w:after="60" w:line="240" w:lineRule="auto"/>
              <w:jc w:val="center"/>
              <w:outlineLvl w:val="0"/>
              <w:rPr>
                <w:iCs/>
                <w:lang w:val="sr-Cyrl-RS"/>
              </w:rPr>
            </w:pPr>
          </w:p>
        </w:tc>
      </w:tr>
      <w:tr w:rsidR="009A431E" w:rsidTr="001A2C32">
        <w:tc>
          <w:tcPr>
            <w:tcW w:w="820" w:type="dxa"/>
          </w:tcPr>
          <w:p w:rsidR="009A431E" w:rsidRDefault="009A431E" w:rsidP="001A2C32">
            <w:pPr>
              <w:keepNext/>
              <w:suppressAutoHyphens w:val="0"/>
              <w:spacing w:before="240" w:after="60" w:line="240" w:lineRule="auto"/>
              <w:jc w:val="center"/>
              <w:outlineLvl w:val="0"/>
              <w:rPr>
                <w:iCs/>
                <w:lang w:val="sr-Cyrl-RS"/>
              </w:rPr>
            </w:pPr>
            <w:r>
              <w:rPr>
                <w:iCs/>
                <w:lang w:val="sr-Cyrl-RS"/>
              </w:rPr>
              <w:t>3.</w:t>
            </w:r>
          </w:p>
        </w:tc>
        <w:tc>
          <w:tcPr>
            <w:tcW w:w="2577" w:type="dxa"/>
          </w:tcPr>
          <w:p w:rsidR="009A431E" w:rsidRDefault="009143E7" w:rsidP="001A2C32">
            <w:pPr>
              <w:keepNext/>
              <w:suppressAutoHyphens w:val="0"/>
              <w:spacing w:before="240" w:after="60" w:line="240" w:lineRule="auto"/>
              <w:jc w:val="center"/>
              <w:outlineLvl w:val="0"/>
              <w:rPr>
                <w:iCs/>
                <w:lang w:val="sr-Cyrl-RS"/>
              </w:rPr>
            </w:pPr>
            <w:r>
              <w:rPr>
                <w:iCs/>
                <w:lang w:val="sr-Cyrl-RS"/>
              </w:rPr>
              <w:t>Симулатор за цервикални преглед</w:t>
            </w:r>
          </w:p>
        </w:tc>
        <w:tc>
          <w:tcPr>
            <w:tcW w:w="1057" w:type="dxa"/>
          </w:tcPr>
          <w:p w:rsidR="009A431E" w:rsidRDefault="009A431E" w:rsidP="001A2C32">
            <w:pPr>
              <w:keepNext/>
              <w:suppressAutoHyphens w:val="0"/>
              <w:spacing w:before="240" w:after="60" w:line="240" w:lineRule="auto"/>
              <w:jc w:val="center"/>
              <w:outlineLvl w:val="0"/>
              <w:rPr>
                <w:iCs/>
                <w:lang w:val="sr-Cyrl-RS"/>
              </w:rPr>
            </w:pPr>
          </w:p>
        </w:tc>
        <w:tc>
          <w:tcPr>
            <w:tcW w:w="939" w:type="dxa"/>
          </w:tcPr>
          <w:p w:rsidR="009A431E" w:rsidRDefault="009143E7" w:rsidP="001A2C32">
            <w:pPr>
              <w:keepNext/>
              <w:suppressAutoHyphens w:val="0"/>
              <w:spacing w:before="240" w:after="60" w:line="240" w:lineRule="auto"/>
              <w:jc w:val="center"/>
              <w:outlineLvl w:val="0"/>
              <w:rPr>
                <w:iCs/>
                <w:lang w:val="sr-Cyrl-RS"/>
              </w:rPr>
            </w:pPr>
            <w:r>
              <w:rPr>
                <w:iCs/>
                <w:lang w:val="sr-Cyrl-RS"/>
              </w:rPr>
              <w:t>Ком.</w:t>
            </w:r>
          </w:p>
        </w:tc>
        <w:tc>
          <w:tcPr>
            <w:tcW w:w="1145" w:type="dxa"/>
          </w:tcPr>
          <w:p w:rsidR="009A431E" w:rsidRDefault="009143E7" w:rsidP="001A2C32">
            <w:pPr>
              <w:keepNext/>
              <w:suppressAutoHyphens w:val="0"/>
              <w:spacing w:before="240" w:after="60" w:line="240" w:lineRule="auto"/>
              <w:jc w:val="center"/>
              <w:outlineLvl w:val="0"/>
              <w:rPr>
                <w:iCs/>
                <w:lang w:val="sr-Cyrl-RS"/>
              </w:rPr>
            </w:pPr>
            <w:r>
              <w:rPr>
                <w:iCs/>
                <w:lang w:val="sr-Cyrl-RS"/>
              </w:rPr>
              <w:t>1</w:t>
            </w:r>
          </w:p>
        </w:tc>
        <w:tc>
          <w:tcPr>
            <w:tcW w:w="1268" w:type="dxa"/>
          </w:tcPr>
          <w:p w:rsidR="009A431E" w:rsidRDefault="009A431E" w:rsidP="001A2C32">
            <w:pPr>
              <w:keepNext/>
              <w:suppressAutoHyphens w:val="0"/>
              <w:spacing w:before="240" w:after="60" w:line="240" w:lineRule="auto"/>
              <w:jc w:val="center"/>
              <w:outlineLvl w:val="0"/>
              <w:rPr>
                <w:iCs/>
                <w:lang w:val="sr-Cyrl-RS"/>
              </w:rPr>
            </w:pPr>
          </w:p>
        </w:tc>
        <w:tc>
          <w:tcPr>
            <w:tcW w:w="950" w:type="dxa"/>
          </w:tcPr>
          <w:p w:rsidR="009A431E" w:rsidRDefault="009A431E" w:rsidP="001A2C32">
            <w:pPr>
              <w:keepNext/>
              <w:suppressAutoHyphens w:val="0"/>
              <w:spacing w:before="240" w:after="60" w:line="240" w:lineRule="auto"/>
              <w:jc w:val="center"/>
              <w:outlineLvl w:val="0"/>
              <w:rPr>
                <w:iCs/>
                <w:lang w:val="sr-Cyrl-RS"/>
              </w:rPr>
            </w:pPr>
          </w:p>
        </w:tc>
        <w:tc>
          <w:tcPr>
            <w:tcW w:w="820" w:type="dxa"/>
          </w:tcPr>
          <w:p w:rsidR="009A431E" w:rsidRDefault="009A431E" w:rsidP="001A2C32">
            <w:pPr>
              <w:keepNext/>
              <w:suppressAutoHyphens w:val="0"/>
              <w:spacing w:before="240" w:after="60" w:line="240" w:lineRule="auto"/>
              <w:jc w:val="center"/>
              <w:outlineLvl w:val="0"/>
              <w:rPr>
                <w:iCs/>
                <w:lang w:val="sr-Cyrl-RS"/>
              </w:rPr>
            </w:pPr>
          </w:p>
        </w:tc>
      </w:tr>
      <w:tr w:rsidR="009A431E" w:rsidTr="001A2C32">
        <w:tc>
          <w:tcPr>
            <w:tcW w:w="820" w:type="dxa"/>
          </w:tcPr>
          <w:p w:rsidR="009A431E" w:rsidRDefault="009A431E" w:rsidP="001A2C32">
            <w:pPr>
              <w:keepNext/>
              <w:suppressAutoHyphens w:val="0"/>
              <w:spacing w:before="240" w:after="60" w:line="240" w:lineRule="auto"/>
              <w:jc w:val="center"/>
              <w:outlineLvl w:val="0"/>
              <w:rPr>
                <w:iCs/>
                <w:lang w:val="sr-Cyrl-RS"/>
              </w:rPr>
            </w:pPr>
            <w:r>
              <w:rPr>
                <w:iCs/>
                <w:lang w:val="sr-Cyrl-RS"/>
              </w:rPr>
              <w:t>4.</w:t>
            </w:r>
          </w:p>
        </w:tc>
        <w:tc>
          <w:tcPr>
            <w:tcW w:w="2577" w:type="dxa"/>
          </w:tcPr>
          <w:p w:rsidR="009A431E" w:rsidRDefault="009143E7" w:rsidP="001A2C32">
            <w:pPr>
              <w:keepNext/>
              <w:suppressAutoHyphens w:val="0"/>
              <w:spacing w:before="240" w:after="60" w:line="240" w:lineRule="auto"/>
              <w:jc w:val="center"/>
              <w:outlineLvl w:val="0"/>
              <w:rPr>
                <w:iCs/>
                <w:lang w:val="sr-Cyrl-RS"/>
              </w:rPr>
            </w:pPr>
            <w:r>
              <w:rPr>
                <w:iCs/>
                <w:lang w:val="sr-Cyrl-RS"/>
              </w:rPr>
              <w:t>Ормар двокрилни комбиновани</w:t>
            </w:r>
          </w:p>
        </w:tc>
        <w:tc>
          <w:tcPr>
            <w:tcW w:w="1057" w:type="dxa"/>
          </w:tcPr>
          <w:p w:rsidR="009A431E" w:rsidRDefault="009A431E" w:rsidP="001A2C32">
            <w:pPr>
              <w:keepNext/>
              <w:suppressAutoHyphens w:val="0"/>
              <w:spacing w:before="240" w:after="60" w:line="240" w:lineRule="auto"/>
              <w:jc w:val="center"/>
              <w:outlineLvl w:val="0"/>
              <w:rPr>
                <w:iCs/>
                <w:lang w:val="sr-Cyrl-RS"/>
              </w:rPr>
            </w:pPr>
          </w:p>
        </w:tc>
        <w:tc>
          <w:tcPr>
            <w:tcW w:w="939" w:type="dxa"/>
          </w:tcPr>
          <w:p w:rsidR="009A431E" w:rsidRDefault="009143E7" w:rsidP="001A2C32">
            <w:pPr>
              <w:keepNext/>
              <w:suppressAutoHyphens w:val="0"/>
              <w:spacing w:before="240" w:after="60" w:line="240" w:lineRule="auto"/>
              <w:jc w:val="center"/>
              <w:outlineLvl w:val="0"/>
              <w:rPr>
                <w:iCs/>
                <w:lang w:val="sr-Cyrl-RS"/>
              </w:rPr>
            </w:pPr>
            <w:r>
              <w:rPr>
                <w:iCs/>
                <w:lang w:val="sr-Cyrl-RS"/>
              </w:rPr>
              <w:t>Ком.</w:t>
            </w:r>
          </w:p>
        </w:tc>
        <w:tc>
          <w:tcPr>
            <w:tcW w:w="1145" w:type="dxa"/>
          </w:tcPr>
          <w:p w:rsidR="009A431E" w:rsidRDefault="009143E7" w:rsidP="001A2C32">
            <w:pPr>
              <w:keepNext/>
              <w:suppressAutoHyphens w:val="0"/>
              <w:spacing w:before="240" w:after="60" w:line="240" w:lineRule="auto"/>
              <w:jc w:val="center"/>
              <w:outlineLvl w:val="0"/>
              <w:rPr>
                <w:iCs/>
                <w:lang w:val="sr-Cyrl-RS"/>
              </w:rPr>
            </w:pPr>
            <w:r>
              <w:rPr>
                <w:iCs/>
                <w:lang w:val="sr-Cyrl-RS"/>
              </w:rPr>
              <w:t>1</w:t>
            </w:r>
          </w:p>
        </w:tc>
        <w:tc>
          <w:tcPr>
            <w:tcW w:w="1268" w:type="dxa"/>
          </w:tcPr>
          <w:p w:rsidR="009A431E" w:rsidRDefault="009A431E" w:rsidP="001A2C32">
            <w:pPr>
              <w:keepNext/>
              <w:suppressAutoHyphens w:val="0"/>
              <w:spacing w:before="240" w:after="60" w:line="240" w:lineRule="auto"/>
              <w:jc w:val="center"/>
              <w:outlineLvl w:val="0"/>
              <w:rPr>
                <w:iCs/>
                <w:lang w:val="sr-Cyrl-RS"/>
              </w:rPr>
            </w:pPr>
          </w:p>
        </w:tc>
        <w:tc>
          <w:tcPr>
            <w:tcW w:w="950" w:type="dxa"/>
          </w:tcPr>
          <w:p w:rsidR="009A431E" w:rsidRDefault="009A431E" w:rsidP="001A2C32">
            <w:pPr>
              <w:keepNext/>
              <w:suppressAutoHyphens w:val="0"/>
              <w:spacing w:before="240" w:after="60" w:line="240" w:lineRule="auto"/>
              <w:jc w:val="center"/>
              <w:outlineLvl w:val="0"/>
              <w:rPr>
                <w:iCs/>
                <w:lang w:val="sr-Cyrl-RS"/>
              </w:rPr>
            </w:pPr>
          </w:p>
        </w:tc>
        <w:tc>
          <w:tcPr>
            <w:tcW w:w="820" w:type="dxa"/>
          </w:tcPr>
          <w:p w:rsidR="009A431E" w:rsidRDefault="009A431E" w:rsidP="001A2C32">
            <w:pPr>
              <w:keepNext/>
              <w:suppressAutoHyphens w:val="0"/>
              <w:spacing w:before="240" w:after="60" w:line="240" w:lineRule="auto"/>
              <w:jc w:val="center"/>
              <w:outlineLvl w:val="0"/>
              <w:rPr>
                <w:iCs/>
                <w:lang w:val="sr-Cyrl-RS"/>
              </w:rPr>
            </w:pPr>
          </w:p>
        </w:tc>
      </w:tr>
    </w:tbl>
    <w:p w:rsidR="009A431E" w:rsidRPr="00FC0237" w:rsidRDefault="009A431E" w:rsidP="009A431E">
      <w:pPr>
        <w:keepNext/>
        <w:suppressAutoHyphens w:val="0"/>
        <w:spacing w:before="240" w:after="60" w:line="240" w:lineRule="auto"/>
        <w:jc w:val="center"/>
        <w:outlineLvl w:val="0"/>
        <w:rPr>
          <w:iCs/>
          <w:sz w:val="20"/>
          <w:lang w:val="sr-Cyrl-RS"/>
        </w:rPr>
      </w:pPr>
      <w:r>
        <w:rPr>
          <w:iCs/>
          <w:sz w:val="20"/>
          <w:lang w:val="sr-Cyrl-RS"/>
        </w:rPr>
        <w:t xml:space="preserve">                                                                </w:t>
      </w:r>
    </w:p>
    <w:p w:rsidR="009A431E" w:rsidRPr="00BA264A" w:rsidRDefault="009A431E" w:rsidP="00BA264A">
      <w:pPr>
        <w:keepLines/>
        <w:spacing w:before="60" w:line="240" w:lineRule="auto"/>
        <w:rPr>
          <w:sz w:val="22"/>
          <w:szCs w:val="22"/>
          <w:lang w:val="sr-Cyrl-RS" w:eastAsia="zh-CN"/>
        </w:rPr>
      </w:pPr>
      <w:r>
        <w:rPr>
          <w:sz w:val="22"/>
          <w:szCs w:val="22"/>
          <w:lang w:val="sr-Cyrl-RS" w:eastAsia="zh-CN"/>
        </w:rPr>
        <w:t xml:space="preserve">                                                                                                 </w:t>
      </w:r>
    </w:p>
    <w:p w:rsidR="00BA264A" w:rsidRPr="00BA264A" w:rsidRDefault="00BA264A" w:rsidP="00BA264A">
      <w:pPr>
        <w:keepLines/>
        <w:spacing w:line="240" w:lineRule="auto"/>
        <w:ind w:firstLine="720"/>
        <w:jc w:val="both"/>
        <w:rPr>
          <w:sz w:val="22"/>
          <w:szCs w:val="22"/>
          <w:lang w:val="sr-Cyrl-CS" w:eastAsia="zh-CN"/>
        </w:rPr>
      </w:pPr>
    </w:p>
    <w:p w:rsidR="00BA264A" w:rsidRPr="00BA264A" w:rsidRDefault="00BA264A" w:rsidP="00BA264A">
      <w:pPr>
        <w:keepLines/>
        <w:spacing w:line="240" w:lineRule="auto"/>
        <w:ind w:left="576" w:right="-180"/>
        <w:jc w:val="both"/>
        <w:rPr>
          <w:sz w:val="22"/>
          <w:szCs w:val="22"/>
          <w:lang w:val="en-US" w:eastAsia="zh-CN"/>
        </w:rPr>
      </w:pPr>
      <w:r w:rsidRPr="00BA264A">
        <w:rPr>
          <w:iCs/>
          <w:color w:val="000000"/>
          <w:sz w:val="22"/>
          <w:szCs w:val="22"/>
          <w:lang w:val="sr-Cyrl-CS" w:eastAsia="zh-CN"/>
        </w:rPr>
        <w:t>Уговорена цена садржи све трошкове које добављач има у реализацији предметне набавке.</w:t>
      </w:r>
    </w:p>
    <w:p w:rsidR="00BA264A" w:rsidRPr="00BA264A" w:rsidRDefault="00BA264A" w:rsidP="00BA264A">
      <w:pPr>
        <w:keepLines/>
        <w:spacing w:line="240" w:lineRule="auto"/>
        <w:ind w:left="576" w:right="-180"/>
        <w:jc w:val="both"/>
        <w:rPr>
          <w:sz w:val="22"/>
          <w:szCs w:val="22"/>
          <w:lang w:val="en-US" w:eastAsia="zh-CN"/>
        </w:rPr>
      </w:pPr>
    </w:p>
    <w:p w:rsidR="00BA264A" w:rsidRPr="00BA264A" w:rsidRDefault="00BA264A" w:rsidP="00BA264A">
      <w:pPr>
        <w:keepLines/>
        <w:spacing w:line="240" w:lineRule="auto"/>
        <w:ind w:left="576" w:right="-180"/>
        <w:jc w:val="both"/>
        <w:rPr>
          <w:sz w:val="22"/>
          <w:szCs w:val="22"/>
          <w:lang w:val="en-US" w:eastAsia="zh-CN"/>
        </w:rPr>
      </w:pPr>
    </w:p>
    <w:p w:rsidR="00BA264A" w:rsidRPr="00BA264A" w:rsidRDefault="009143E7" w:rsidP="009143E7">
      <w:pPr>
        <w:keepLines/>
        <w:spacing w:line="240" w:lineRule="auto"/>
        <w:rPr>
          <w:color w:val="000000"/>
          <w:sz w:val="22"/>
          <w:szCs w:val="22"/>
          <w:lang w:val="sr-Latn-CS" w:eastAsia="zh-CN"/>
        </w:rPr>
      </w:pPr>
      <w:r>
        <w:rPr>
          <w:b/>
          <w:bCs/>
          <w:sz w:val="22"/>
          <w:szCs w:val="22"/>
          <w:lang w:val="sr-Cyrl-CS" w:eastAsia="zh-CN"/>
        </w:rPr>
        <w:t xml:space="preserve">                                                              </w:t>
      </w:r>
      <w:r w:rsidR="00BA264A" w:rsidRPr="00BA264A">
        <w:rPr>
          <w:b/>
          <w:bCs/>
          <w:sz w:val="22"/>
          <w:szCs w:val="22"/>
          <w:lang w:val="sr-Cyrl-CS" w:eastAsia="zh-CN"/>
        </w:rPr>
        <w:t xml:space="preserve">Члан </w:t>
      </w:r>
      <w:r>
        <w:rPr>
          <w:b/>
          <w:bCs/>
          <w:sz w:val="22"/>
          <w:szCs w:val="22"/>
          <w:lang w:val="sr-Cyrl-CS" w:eastAsia="zh-CN"/>
        </w:rPr>
        <w:t>3</w:t>
      </w:r>
      <w:r w:rsidR="00BA264A" w:rsidRPr="00BA264A">
        <w:rPr>
          <w:b/>
          <w:bCs/>
          <w:sz w:val="22"/>
          <w:szCs w:val="22"/>
          <w:lang w:val="sr-Cyrl-CS" w:eastAsia="zh-CN"/>
        </w:rPr>
        <w:t>.</w:t>
      </w:r>
    </w:p>
    <w:p w:rsidR="00BA264A" w:rsidRPr="00BA264A" w:rsidRDefault="00BA264A" w:rsidP="00BA264A">
      <w:pPr>
        <w:keepLines/>
        <w:spacing w:line="240" w:lineRule="auto"/>
        <w:jc w:val="both"/>
        <w:rPr>
          <w:color w:val="000000"/>
          <w:sz w:val="22"/>
          <w:szCs w:val="22"/>
          <w:lang w:val="sr-Latn-CS" w:eastAsia="zh-CN"/>
        </w:rPr>
      </w:pPr>
    </w:p>
    <w:p w:rsidR="00BA264A" w:rsidRPr="00BA264A" w:rsidRDefault="00BA264A" w:rsidP="00BA264A">
      <w:pPr>
        <w:keepLines/>
        <w:spacing w:line="240" w:lineRule="auto"/>
        <w:ind w:firstLine="720"/>
        <w:jc w:val="both"/>
        <w:rPr>
          <w:sz w:val="22"/>
          <w:szCs w:val="22"/>
          <w:lang w:val="sr-Cyrl-CS" w:eastAsia="zh-CN"/>
        </w:rPr>
      </w:pPr>
      <w:r w:rsidRPr="00BA264A">
        <w:rPr>
          <w:sz w:val="22"/>
          <w:szCs w:val="22"/>
          <w:lang w:val="sr-Cyrl-CS" w:eastAsia="zh-CN"/>
        </w:rPr>
        <w:t xml:space="preserve">Наручилац се обавезује да ће плаћање извршити најкасније у року од </w:t>
      </w:r>
      <w:r w:rsidR="00D803E2">
        <w:rPr>
          <w:sz w:val="22"/>
          <w:szCs w:val="22"/>
          <w:lang w:val="sr-Cyrl-CS" w:eastAsia="zh-CN"/>
        </w:rPr>
        <w:t>7</w:t>
      </w:r>
      <w:r w:rsidRPr="00BA264A">
        <w:rPr>
          <w:sz w:val="22"/>
          <w:szCs w:val="22"/>
          <w:lang w:val="sr-Cyrl-CS" w:eastAsia="zh-CN"/>
        </w:rPr>
        <w:t xml:space="preserve"> дана од дана записнички констатоване примопредаје предметних добара, а на основу испостављене фактуре Добављача</w:t>
      </w:r>
      <w:r w:rsidR="009143E7">
        <w:rPr>
          <w:sz w:val="22"/>
          <w:szCs w:val="22"/>
          <w:lang w:val="sr-Cyrl-CS" w:eastAsia="zh-CN"/>
        </w:rPr>
        <w:t xml:space="preserve"> </w:t>
      </w:r>
      <w:r w:rsidRPr="00BA264A">
        <w:rPr>
          <w:sz w:val="22"/>
          <w:szCs w:val="22"/>
          <w:lang w:val="sr-Cyrl-CS" w:eastAsia="zh-CN"/>
        </w:rPr>
        <w:t xml:space="preserve">на рачун бр. _________________ код ___________________ банке. </w:t>
      </w:r>
    </w:p>
    <w:p w:rsidR="00BA264A" w:rsidRPr="00BA264A" w:rsidRDefault="00BA264A" w:rsidP="00BA264A">
      <w:pPr>
        <w:spacing w:line="240" w:lineRule="auto"/>
        <w:rPr>
          <w:sz w:val="22"/>
          <w:szCs w:val="22"/>
          <w:lang w:val="sr-Cyrl-CS" w:eastAsia="en-US"/>
        </w:rPr>
      </w:pPr>
    </w:p>
    <w:p w:rsidR="00BA264A" w:rsidRPr="00BA264A" w:rsidRDefault="009143E7" w:rsidP="009143E7">
      <w:pPr>
        <w:keepLines/>
        <w:spacing w:before="60" w:line="240" w:lineRule="auto"/>
        <w:rPr>
          <w:b/>
          <w:bCs/>
          <w:i/>
          <w:iCs/>
          <w:sz w:val="22"/>
          <w:szCs w:val="22"/>
          <w:lang w:val="sr-Cyrl-CS" w:eastAsia="zh-CN"/>
        </w:rPr>
      </w:pPr>
      <w:r>
        <w:rPr>
          <w:b/>
          <w:bCs/>
          <w:sz w:val="22"/>
          <w:szCs w:val="22"/>
          <w:lang w:val="sr-Cyrl-CS" w:eastAsia="zh-CN"/>
        </w:rPr>
        <w:t xml:space="preserve">                                                               </w:t>
      </w:r>
      <w:r w:rsidR="00BA264A" w:rsidRPr="00BA264A">
        <w:rPr>
          <w:b/>
          <w:bCs/>
          <w:sz w:val="22"/>
          <w:szCs w:val="22"/>
          <w:lang w:val="sr-Cyrl-CS" w:eastAsia="zh-CN"/>
        </w:rPr>
        <w:t xml:space="preserve">Члан </w:t>
      </w:r>
      <w:r>
        <w:rPr>
          <w:b/>
          <w:bCs/>
          <w:sz w:val="22"/>
          <w:szCs w:val="22"/>
          <w:lang w:val="sr-Cyrl-CS" w:eastAsia="zh-CN"/>
        </w:rPr>
        <w:t>4</w:t>
      </w:r>
      <w:r w:rsidR="00BA264A" w:rsidRPr="00BA264A">
        <w:rPr>
          <w:b/>
          <w:bCs/>
          <w:sz w:val="22"/>
          <w:szCs w:val="22"/>
          <w:lang w:val="sr-Cyrl-CS" w:eastAsia="zh-CN"/>
        </w:rPr>
        <w:t>.</w:t>
      </w:r>
    </w:p>
    <w:p w:rsidR="00BA264A" w:rsidRPr="00BA264A" w:rsidRDefault="00BA264A" w:rsidP="00BA264A">
      <w:pPr>
        <w:keepLines/>
        <w:spacing w:before="60" w:line="240" w:lineRule="auto"/>
        <w:jc w:val="center"/>
        <w:rPr>
          <w:b/>
          <w:bCs/>
          <w:i/>
          <w:iCs/>
          <w:sz w:val="22"/>
          <w:szCs w:val="22"/>
          <w:lang w:val="sr-Cyrl-CS" w:eastAsia="zh-CN"/>
        </w:rPr>
      </w:pPr>
    </w:p>
    <w:p w:rsidR="00BA264A" w:rsidRPr="00BA264A" w:rsidRDefault="00BA264A" w:rsidP="00D803E2">
      <w:pPr>
        <w:keepLines/>
        <w:spacing w:before="60" w:line="240" w:lineRule="auto"/>
        <w:ind w:firstLine="720"/>
        <w:jc w:val="both"/>
        <w:rPr>
          <w:sz w:val="22"/>
          <w:szCs w:val="22"/>
          <w:lang w:val="sr-Cyrl-CS" w:eastAsia="zh-CN"/>
        </w:rPr>
      </w:pPr>
      <w:r w:rsidRPr="00BA264A">
        <w:rPr>
          <w:sz w:val="22"/>
          <w:szCs w:val="22"/>
          <w:lang w:val="sr-Cyrl-CS" w:eastAsia="zh-CN"/>
        </w:rPr>
        <w:t>Уговорне стране су сагласне да</w:t>
      </w:r>
      <w:r w:rsidR="009143E7">
        <w:rPr>
          <w:sz w:val="22"/>
          <w:szCs w:val="22"/>
          <w:lang w:val="sr-Cyrl-CS" w:eastAsia="zh-CN"/>
        </w:rPr>
        <w:t xml:space="preserve"> ће Добављач, добра из члана 1,односно 2</w:t>
      </w:r>
      <w:r w:rsidRPr="00BA264A">
        <w:rPr>
          <w:sz w:val="22"/>
          <w:szCs w:val="22"/>
          <w:lang w:val="sr-Cyrl-CS" w:eastAsia="zh-CN"/>
        </w:rPr>
        <w:t xml:space="preserve"> овог Уговора, испоручити  најкасније у року од </w:t>
      </w:r>
      <w:r w:rsidR="009143E7">
        <w:rPr>
          <w:sz w:val="22"/>
          <w:szCs w:val="22"/>
          <w:lang w:val="sr-Cyrl-CS" w:eastAsia="zh-CN"/>
        </w:rPr>
        <w:t>30-40</w:t>
      </w:r>
      <w:r w:rsidRPr="00BA264A">
        <w:rPr>
          <w:sz w:val="22"/>
          <w:szCs w:val="22"/>
          <w:lang w:val="sr-Cyrl-CS" w:eastAsia="zh-CN"/>
        </w:rPr>
        <w:t xml:space="preserve"> дана од дана потписивања уговора. </w:t>
      </w:r>
      <w:r w:rsidRPr="00BA264A">
        <w:rPr>
          <w:sz w:val="22"/>
          <w:szCs w:val="22"/>
          <w:lang w:val="sr-Latn-CS" w:eastAsia="zh-CN"/>
        </w:rPr>
        <w:tab/>
      </w:r>
    </w:p>
    <w:p w:rsidR="00BA264A" w:rsidRPr="00BA264A" w:rsidRDefault="00BA264A" w:rsidP="00BA264A">
      <w:pPr>
        <w:keepLines/>
        <w:spacing w:line="240" w:lineRule="auto"/>
        <w:ind w:firstLine="720"/>
        <w:jc w:val="both"/>
        <w:rPr>
          <w:sz w:val="22"/>
          <w:szCs w:val="22"/>
          <w:lang w:val="sr-Cyrl-CS" w:eastAsia="zh-CN"/>
        </w:rPr>
      </w:pPr>
    </w:p>
    <w:p w:rsidR="00BA264A" w:rsidRPr="00BA264A" w:rsidRDefault="009143E7" w:rsidP="009143E7">
      <w:pPr>
        <w:keepLines/>
        <w:spacing w:line="240" w:lineRule="auto"/>
        <w:rPr>
          <w:sz w:val="22"/>
          <w:szCs w:val="22"/>
          <w:lang w:val="sr-Cyrl-CS" w:eastAsia="zh-CN"/>
        </w:rPr>
      </w:pPr>
      <w:r>
        <w:rPr>
          <w:b/>
          <w:bCs/>
          <w:sz w:val="22"/>
          <w:szCs w:val="22"/>
          <w:lang w:val="sr-Cyrl-CS" w:eastAsia="zh-CN"/>
        </w:rPr>
        <w:t xml:space="preserve">                                                               </w:t>
      </w:r>
      <w:r w:rsidR="00BA264A" w:rsidRPr="00BA264A">
        <w:rPr>
          <w:b/>
          <w:bCs/>
          <w:sz w:val="22"/>
          <w:szCs w:val="22"/>
          <w:lang w:val="sr-Cyrl-CS" w:eastAsia="zh-CN"/>
        </w:rPr>
        <w:t xml:space="preserve">Члан </w:t>
      </w:r>
      <w:r>
        <w:rPr>
          <w:b/>
          <w:bCs/>
          <w:sz w:val="22"/>
          <w:szCs w:val="22"/>
          <w:lang w:val="sr-Cyrl-CS" w:eastAsia="zh-CN"/>
        </w:rPr>
        <w:t>5</w:t>
      </w:r>
      <w:r w:rsidR="00BA264A" w:rsidRPr="00BA264A">
        <w:rPr>
          <w:b/>
          <w:bCs/>
          <w:sz w:val="22"/>
          <w:szCs w:val="22"/>
          <w:lang w:val="sr-Cyrl-CS" w:eastAsia="zh-CN"/>
        </w:rPr>
        <w:t>.</w:t>
      </w:r>
    </w:p>
    <w:p w:rsidR="00BA264A" w:rsidRPr="00BA264A" w:rsidRDefault="00BA264A" w:rsidP="00BA264A">
      <w:pPr>
        <w:keepLines/>
        <w:spacing w:line="240" w:lineRule="auto"/>
        <w:jc w:val="both"/>
        <w:rPr>
          <w:sz w:val="22"/>
          <w:szCs w:val="22"/>
          <w:lang w:val="sr-Cyrl-CS" w:eastAsia="zh-CN"/>
        </w:rPr>
      </w:pPr>
    </w:p>
    <w:p w:rsidR="00BA264A" w:rsidRPr="00BA264A" w:rsidRDefault="00BA264A" w:rsidP="00BA264A">
      <w:pPr>
        <w:keepLines/>
        <w:spacing w:line="240" w:lineRule="auto"/>
        <w:ind w:firstLine="720"/>
        <w:jc w:val="both"/>
        <w:rPr>
          <w:sz w:val="22"/>
          <w:szCs w:val="22"/>
          <w:lang w:val="sr-Cyrl-CS" w:eastAsia="zh-CN"/>
        </w:rPr>
      </w:pPr>
      <w:r w:rsidRPr="00BA264A">
        <w:rPr>
          <w:sz w:val="22"/>
          <w:szCs w:val="22"/>
          <w:lang w:val="sr-Cyrl-CS" w:eastAsia="zh-CN"/>
        </w:rPr>
        <w:t>Добављач  гарантује за квалитет испоручених добара, који мора одговарати прописаним карактеристикама из Техничке спецификације конкурсне документације Наручиоца.</w:t>
      </w:r>
    </w:p>
    <w:p w:rsidR="00BA264A" w:rsidRDefault="00BA264A" w:rsidP="00BA264A">
      <w:pPr>
        <w:keepLines/>
        <w:spacing w:line="240" w:lineRule="auto"/>
        <w:ind w:firstLine="720"/>
        <w:jc w:val="both"/>
        <w:rPr>
          <w:sz w:val="22"/>
          <w:szCs w:val="22"/>
          <w:lang w:val="ru-RU" w:eastAsia="zh-CN"/>
        </w:rPr>
      </w:pPr>
      <w:r w:rsidRPr="00BA264A">
        <w:rPr>
          <w:sz w:val="22"/>
          <w:szCs w:val="22"/>
          <w:lang w:val="sr-Cyrl-CS" w:eastAsia="zh-CN"/>
        </w:rPr>
        <w:lastRenderedPageBreak/>
        <w:t>Добављач</w:t>
      </w:r>
      <w:r w:rsidRPr="00BA264A">
        <w:rPr>
          <w:sz w:val="22"/>
          <w:szCs w:val="22"/>
          <w:lang w:val="ru-RU" w:eastAsia="zh-CN"/>
        </w:rPr>
        <w:t xml:space="preserve"> одговара за све скривене мане испоручених добара.</w:t>
      </w:r>
    </w:p>
    <w:p w:rsidR="009143E7" w:rsidRDefault="009143E7" w:rsidP="00BA264A">
      <w:pPr>
        <w:keepLines/>
        <w:spacing w:before="60" w:line="240" w:lineRule="auto"/>
        <w:jc w:val="center"/>
        <w:rPr>
          <w:sz w:val="22"/>
          <w:szCs w:val="22"/>
          <w:lang w:val="ru-RU" w:eastAsia="zh-CN"/>
        </w:rPr>
      </w:pPr>
    </w:p>
    <w:p w:rsidR="00BA264A" w:rsidRPr="00BA264A" w:rsidRDefault="009143E7" w:rsidP="009143E7">
      <w:pPr>
        <w:keepLines/>
        <w:tabs>
          <w:tab w:val="left" w:pos="2788"/>
          <w:tab w:val="center" w:pos="4680"/>
        </w:tabs>
        <w:spacing w:before="60" w:line="240" w:lineRule="auto"/>
        <w:rPr>
          <w:b/>
          <w:bCs/>
          <w:sz w:val="22"/>
          <w:szCs w:val="22"/>
          <w:lang w:val="en-US" w:eastAsia="zh-CN"/>
        </w:rPr>
      </w:pPr>
      <w:r>
        <w:rPr>
          <w:b/>
          <w:bCs/>
          <w:sz w:val="22"/>
          <w:szCs w:val="22"/>
          <w:lang w:val="sr-Cyrl-CS" w:eastAsia="zh-CN"/>
        </w:rPr>
        <w:tab/>
        <w:t xml:space="preserve">            </w:t>
      </w:r>
      <w:r w:rsidR="00BA264A" w:rsidRPr="00BA264A">
        <w:rPr>
          <w:b/>
          <w:bCs/>
          <w:sz w:val="22"/>
          <w:szCs w:val="22"/>
          <w:lang w:val="sr-Cyrl-CS" w:eastAsia="zh-CN"/>
        </w:rPr>
        <w:t xml:space="preserve">Члан </w:t>
      </w:r>
      <w:r>
        <w:rPr>
          <w:b/>
          <w:bCs/>
          <w:sz w:val="22"/>
          <w:szCs w:val="22"/>
          <w:lang w:val="sr-Cyrl-CS" w:eastAsia="zh-CN"/>
        </w:rPr>
        <w:t>6</w:t>
      </w:r>
      <w:r w:rsidR="00BA264A" w:rsidRPr="00BA264A">
        <w:rPr>
          <w:b/>
          <w:bCs/>
          <w:sz w:val="22"/>
          <w:szCs w:val="22"/>
          <w:lang w:val="sr-Cyrl-CS" w:eastAsia="zh-CN"/>
        </w:rPr>
        <w:t>.</w:t>
      </w:r>
    </w:p>
    <w:p w:rsidR="00BA264A" w:rsidRPr="00BA264A" w:rsidRDefault="00BA264A" w:rsidP="00BA264A">
      <w:pPr>
        <w:keepLines/>
        <w:spacing w:line="240" w:lineRule="auto"/>
        <w:ind w:left="1134"/>
        <w:rPr>
          <w:b/>
          <w:bCs/>
          <w:sz w:val="22"/>
          <w:szCs w:val="22"/>
          <w:lang w:val="sr-Cyrl-CS" w:eastAsia="zh-CN"/>
        </w:rPr>
      </w:pPr>
    </w:p>
    <w:p w:rsidR="00BA264A" w:rsidRPr="00BA264A" w:rsidRDefault="00BA264A" w:rsidP="00BA264A">
      <w:pPr>
        <w:keepLines/>
        <w:spacing w:line="240" w:lineRule="auto"/>
        <w:ind w:firstLine="720"/>
        <w:jc w:val="both"/>
        <w:rPr>
          <w:sz w:val="22"/>
          <w:szCs w:val="22"/>
          <w:lang w:val="sr-Cyrl-CS" w:eastAsia="en-US"/>
        </w:rPr>
      </w:pPr>
      <w:r w:rsidRPr="00BA264A">
        <w:rPr>
          <w:sz w:val="22"/>
          <w:szCs w:val="22"/>
          <w:lang w:val="sr-Cyrl-CS" w:eastAsia="zh-CN"/>
        </w:rPr>
        <w:t>Добављач гарантује да ће испоручена добра из члана 1. овог Уговора, бити функционално и квалитативно-квантитативно одговарајућа Техничкој спецификацији конкурсне документације Наручиоца и прихваћеној понуди Добављача.</w:t>
      </w:r>
    </w:p>
    <w:p w:rsidR="00BA264A" w:rsidRPr="00BA264A" w:rsidRDefault="00BA264A" w:rsidP="00BA264A">
      <w:pPr>
        <w:keepLines/>
        <w:spacing w:line="240" w:lineRule="auto"/>
        <w:ind w:firstLine="720"/>
        <w:jc w:val="both"/>
        <w:rPr>
          <w:sz w:val="22"/>
          <w:szCs w:val="22"/>
          <w:lang w:val="sr-Cyrl-CS" w:eastAsia="zh-CN"/>
        </w:rPr>
      </w:pPr>
      <w:r w:rsidRPr="00BA264A">
        <w:rPr>
          <w:sz w:val="22"/>
          <w:szCs w:val="22"/>
          <w:lang w:val="sr-Cyrl-CS" w:eastAsia="en-US"/>
        </w:rPr>
        <w:t xml:space="preserve">У случају да Наручилац констатује да су утврђени недостаци у квалитету испоручених добара, Добављач је дужан исте отклонити најкасније у року од </w:t>
      </w:r>
      <w:r w:rsidR="009143E7">
        <w:rPr>
          <w:sz w:val="22"/>
          <w:szCs w:val="22"/>
          <w:lang w:val="sr-Cyrl-CS" w:eastAsia="en-US"/>
        </w:rPr>
        <w:t>5</w:t>
      </w:r>
      <w:r w:rsidRPr="00BA264A">
        <w:rPr>
          <w:sz w:val="22"/>
          <w:szCs w:val="22"/>
          <w:lang w:val="sr-Cyrl-CS" w:eastAsia="en-US"/>
        </w:rPr>
        <w:t xml:space="preserve"> дана од дана пријема рекламације од стране Наручиоца. </w:t>
      </w:r>
    </w:p>
    <w:p w:rsidR="00BA264A" w:rsidRPr="00BA264A" w:rsidRDefault="00BA264A" w:rsidP="00BA264A">
      <w:pPr>
        <w:keepLines/>
        <w:spacing w:line="240" w:lineRule="auto"/>
        <w:ind w:firstLine="720"/>
        <w:jc w:val="both"/>
        <w:rPr>
          <w:sz w:val="22"/>
          <w:szCs w:val="22"/>
          <w:lang w:val="sr-Cyrl-CS" w:eastAsia="zh-CN"/>
        </w:rPr>
      </w:pPr>
      <w:r w:rsidRPr="00BA264A">
        <w:rPr>
          <w:sz w:val="22"/>
          <w:szCs w:val="22"/>
          <w:lang w:val="sr-Cyrl-CS" w:eastAsia="zh-CN"/>
        </w:rPr>
        <w:t>Добављач се обавезује да ће штету која настане услед неквалитетних испоручених добара, надокнадити у висини стварно причињене штете.</w:t>
      </w:r>
    </w:p>
    <w:p w:rsidR="00BA264A" w:rsidRPr="00BA264A" w:rsidRDefault="00BA264A" w:rsidP="00BA264A">
      <w:pPr>
        <w:keepLines/>
        <w:spacing w:line="240" w:lineRule="auto"/>
        <w:jc w:val="center"/>
        <w:rPr>
          <w:b/>
          <w:bCs/>
          <w:sz w:val="22"/>
          <w:szCs w:val="22"/>
          <w:lang w:val="sr-Cyrl-CS" w:eastAsia="zh-CN"/>
        </w:rPr>
      </w:pPr>
    </w:p>
    <w:p w:rsidR="00BA264A" w:rsidRPr="00BA264A" w:rsidRDefault="009143E7" w:rsidP="009143E7">
      <w:pPr>
        <w:keepLines/>
        <w:spacing w:line="240" w:lineRule="auto"/>
        <w:rPr>
          <w:b/>
          <w:bCs/>
          <w:sz w:val="22"/>
          <w:szCs w:val="22"/>
          <w:lang w:val="sr-Cyrl-CS" w:eastAsia="zh-CN"/>
        </w:rPr>
      </w:pPr>
      <w:r>
        <w:rPr>
          <w:b/>
          <w:bCs/>
          <w:sz w:val="22"/>
          <w:szCs w:val="22"/>
          <w:lang w:val="sr-Cyrl-CS" w:eastAsia="zh-CN"/>
        </w:rPr>
        <w:t xml:space="preserve">                                                               </w:t>
      </w:r>
      <w:r w:rsidR="00BA264A" w:rsidRPr="00BA264A">
        <w:rPr>
          <w:b/>
          <w:bCs/>
          <w:sz w:val="22"/>
          <w:szCs w:val="22"/>
          <w:lang w:val="sr-Cyrl-CS" w:eastAsia="zh-CN"/>
        </w:rPr>
        <w:t xml:space="preserve">Члан </w:t>
      </w:r>
      <w:r>
        <w:rPr>
          <w:b/>
          <w:bCs/>
          <w:sz w:val="22"/>
          <w:szCs w:val="22"/>
          <w:lang w:val="sr-Cyrl-CS" w:eastAsia="zh-CN"/>
        </w:rPr>
        <w:t>7</w:t>
      </w:r>
      <w:r w:rsidR="00BA264A" w:rsidRPr="00BA264A">
        <w:rPr>
          <w:b/>
          <w:bCs/>
          <w:sz w:val="22"/>
          <w:szCs w:val="22"/>
          <w:lang w:val="sr-Cyrl-CS" w:eastAsia="zh-CN"/>
        </w:rPr>
        <w:t>.</w:t>
      </w:r>
    </w:p>
    <w:p w:rsidR="00BA264A" w:rsidRPr="00BA264A" w:rsidRDefault="00BA264A" w:rsidP="00BA264A">
      <w:pPr>
        <w:keepLines/>
        <w:spacing w:before="60" w:line="240" w:lineRule="auto"/>
        <w:jc w:val="center"/>
        <w:rPr>
          <w:b/>
          <w:sz w:val="22"/>
          <w:szCs w:val="22"/>
          <w:lang w:val="sr-Cyrl-CS" w:eastAsia="zh-CN"/>
        </w:rPr>
      </w:pPr>
    </w:p>
    <w:p w:rsidR="00BA264A" w:rsidRDefault="00BA264A" w:rsidP="00D803E2">
      <w:pPr>
        <w:keepLines/>
        <w:spacing w:line="240" w:lineRule="auto"/>
        <w:ind w:firstLine="720"/>
        <w:jc w:val="both"/>
        <w:rPr>
          <w:sz w:val="22"/>
          <w:szCs w:val="22"/>
          <w:lang w:val="sr-Cyrl-CS" w:eastAsia="zh-CN"/>
        </w:rPr>
      </w:pPr>
      <w:r w:rsidRPr="00BA264A">
        <w:rPr>
          <w:sz w:val="22"/>
          <w:szCs w:val="22"/>
          <w:lang w:val="sr-Cyrl-CS" w:eastAsia="zh-CN"/>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D803E2" w:rsidRPr="00BA264A" w:rsidRDefault="00D803E2" w:rsidP="00D803E2">
      <w:pPr>
        <w:keepLines/>
        <w:spacing w:line="240" w:lineRule="auto"/>
        <w:ind w:firstLine="720"/>
        <w:jc w:val="both"/>
        <w:rPr>
          <w:sz w:val="22"/>
          <w:szCs w:val="22"/>
          <w:lang w:val="sr-Cyrl-CS" w:eastAsia="zh-CN"/>
        </w:rPr>
      </w:pPr>
    </w:p>
    <w:p w:rsidR="00BA264A" w:rsidRPr="00BA264A" w:rsidRDefault="009143E7" w:rsidP="009143E7">
      <w:pPr>
        <w:keepLines/>
        <w:tabs>
          <w:tab w:val="left" w:pos="3030"/>
          <w:tab w:val="center" w:pos="4680"/>
        </w:tabs>
        <w:spacing w:before="60" w:line="240" w:lineRule="auto"/>
        <w:rPr>
          <w:sz w:val="22"/>
          <w:szCs w:val="22"/>
          <w:lang w:val="sr-Cyrl-CS" w:eastAsia="zh-CN"/>
        </w:rPr>
      </w:pPr>
      <w:r>
        <w:rPr>
          <w:b/>
          <w:bCs/>
          <w:sz w:val="22"/>
          <w:szCs w:val="22"/>
          <w:lang w:val="sr-Cyrl-CS" w:eastAsia="zh-CN"/>
        </w:rPr>
        <w:tab/>
        <w:t xml:space="preserve">        </w:t>
      </w:r>
      <w:r w:rsidR="00BA264A" w:rsidRPr="00BA264A">
        <w:rPr>
          <w:b/>
          <w:bCs/>
          <w:sz w:val="22"/>
          <w:szCs w:val="22"/>
          <w:lang w:val="sr-Cyrl-CS" w:eastAsia="zh-CN"/>
        </w:rPr>
        <w:t xml:space="preserve">Члан </w:t>
      </w:r>
      <w:r>
        <w:rPr>
          <w:b/>
          <w:bCs/>
          <w:sz w:val="22"/>
          <w:szCs w:val="22"/>
          <w:lang w:val="sr-Cyrl-CS" w:eastAsia="zh-CN"/>
        </w:rPr>
        <w:t>8</w:t>
      </w:r>
      <w:r w:rsidR="00BA264A" w:rsidRPr="00BA264A">
        <w:rPr>
          <w:b/>
          <w:bCs/>
          <w:sz w:val="22"/>
          <w:szCs w:val="22"/>
          <w:lang w:val="sr-Cyrl-CS" w:eastAsia="zh-CN"/>
        </w:rPr>
        <w:t>.</w:t>
      </w:r>
    </w:p>
    <w:p w:rsidR="00BA264A" w:rsidRPr="00BA264A" w:rsidRDefault="00BA264A" w:rsidP="00BA264A">
      <w:pPr>
        <w:keepLines/>
        <w:spacing w:before="60" w:line="240" w:lineRule="auto"/>
        <w:ind w:left="1134"/>
        <w:jc w:val="center"/>
        <w:rPr>
          <w:sz w:val="22"/>
          <w:szCs w:val="22"/>
          <w:lang w:val="sr-Cyrl-CS" w:eastAsia="zh-CN"/>
        </w:rPr>
      </w:pPr>
    </w:p>
    <w:p w:rsidR="00BA264A" w:rsidRPr="00BA264A" w:rsidRDefault="00BA264A" w:rsidP="00BA264A">
      <w:pPr>
        <w:keepLines/>
        <w:spacing w:line="240" w:lineRule="auto"/>
        <w:ind w:firstLine="720"/>
        <w:jc w:val="both"/>
        <w:rPr>
          <w:sz w:val="22"/>
          <w:szCs w:val="22"/>
          <w:lang w:val="sr-Cyrl-CS" w:eastAsia="zh-CN"/>
        </w:rPr>
      </w:pPr>
      <w:r w:rsidRPr="00BA264A">
        <w:rPr>
          <w:sz w:val="22"/>
          <w:szCs w:val="22"/>
          <w:lang w:val="sr-Cyrl-CS" w:eastAsia="zh-CN"/>
        </w:rPr>
        <w:t>На сва питања, која нису регулисана овим Уговором, примењиваће се одредбе Закона о облигационим односима.</w:t>
      </w:r>
    </w:p>
    <w:p w:rsidR="00BA264A" w:rsidRPr="00BA264A" w:rsidRDefault="00BA264A" w:rsidP="00BA264A">
      <w:pPr>
        <w:keepLines/>
        <w:spacing w:line="240" w:lineRule="auto"/>
        <w:ind w:firstLine="720"/>
        <w:jc w:val="both"/>
        <w:rPr>
          <w:b/>
          <w:bCs/>
          <w:sz w:val="22"/>
          <w:szCs w:val="22"/>
          <w:lang w:val="sr-Cyrl-CS" w:eastAsia="zh-CN"/>
        </w:rPr>
      </w:pPr>
      <w:r w:rsidRPr="00BA264A">
        <w:rPr>
          <w:sz w:val="22"/>
          <w:szCs w:val="22"/>
          <w:lang w:val="sr-Cyrl-CS" w:eastAsia="zh-CN"/>
        </w:rPr>
        <w:t>Евентуалн</w:t>
      </w:r>
      <w:r w:rsidRPr="00BA264A">
        <w:rPr>
          <w:sz w:val="22"/>
          <w:szCs w:val="22"/>
          <w:lang w:val="en-US" w:eastAsia="zh-CN"/>
        </w:rPr>
        <w:t>е</w:t>
      </w:r>
      <w:r w:rsidRPr="00BA264A">
        <w:rPr>
          <w:sz w:val="22"/>
          <w:szCs w:val="22"/>
          <w:lang w:val="sr-Cyrl-CS" w:eastAsia="zh-CN"/>
        </w:rPr>
        <w:t xml:space="preserve"> споров</w:t>
      </w:r>
      <w:r w:rsidRPr="00BA264A">
        <w:rPr>
          <w:sz w:val="22"/>
          <w:szCs w:val="22"/>
          <w:lang w:val="en-US" w:eastAsia="zh-CN"/>
        </w:rPr>
        <w:t>е</w:t>
      </w:r>
      <w:r w:rsidRPr="00BA264A">
        <w:rPr>
          <w:sz w:val="22"/>
          <w:szCs w:val="22"/>
          <w:lang w:val="sr-Cyrl-CS" w:eastAsia="zh-CN"/>
        </w:rPr>
        <w:t>,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 у Панчеву.</w:t>
      </w:r>
      <w:r w:rsidRPr="00BA264A">
        <w:rPr>
          <w:b/>
          <w:bCs/>
          <w:sz w:val="22"/>
          <w:szCs w:val="22"/>
          <w:lang w:val="sr-Cyrl-CS" w:eastAsia="zh-CN"/>
        </w:rPr>
        <w:t xml:space="preserve"> </w:t>
      </w:r>
    </w:p>
    <w:p w:rsidR="00BA264A" w:rsidRPr="00BA264A" w:rsidRDefault="00BA264A" w:rsidP="00BA264A">
      <w:pPr>
        <w:keepLines/>
        <w:spacing w:line="240" w:lineRule="auto"/>
        <w:ind w:left="1134"/>
        <w:jc w:val="both"/>
        <w:rPr>
          <w:b/>
          <w:bCs/>
          <w:sz w:val="22"/>
          <w:szCs w:val="22"/>
          <w:lang w:val="sr-Cyrl-CS" w:eastAsia="zh-CN"/>
        </w:rPr>
      </w:pPr>
    </w:p>
    <w:p w:rsidR="00BA264A" w:rsidRPr="00BA264A" w:rsidRDefault="009143E7" w:rsidP="009143E7">
      <w:pPr>
        <w:keepLines/>
        <w:spacing w:line="240" w:lineRule="auto"/>
        <w:rPr>
          <w:b/>
          <w:bCs/>
          <w:sz w:val="22"/>
          <w:szCs w:val="22"/>
          <w:lang w:val="sr-Cyrl-CS" w:eastAsia="zh-CN"/>
        </w:rPr>
      </w:pPr>
      <w:r>
        <w:rPr>
          <w:b/>
          <w:bCs/>
          <w:sz w:val="22"/>
          <w:szCs w:val="22"/>
          <w:lang w:val="sr-Cyrl-CS" w:eastAsia="zh-CN"/>
        </w:rPr>
        <w:t xml:space="preserve">                                                              </w:t>
      </w:r>
      <w:r w:rsidR="00BA264A" w:rsidRPr="00BA264A">
        <w:rPr>
          <w:b/>
          <w:bCs/>
          <w:sz w:val="22"/>
          <w:szCs w:val="22"/>
          <w:lang w:val="sr-Cyrl-CS" w:eastAsia="zh-CN"/>
        </w:rPr>
        <w:t xml:space="preserve">Члан </w:t>
      </w:r>
      <w:r>
        <w:rPr>
          <w:b/>
          <w:bCs/>
          <w:sz w:val="22"/>
          <w:szCs w:val="22"/>
          <w:lang w:val="sr-Cyrl-CS" w:eastAsia="zh-CN"/>
        </w:rPr>
        <w:t xml:space="preserve"> 9</w:t>
      </w:r>
      <w:r w:rsidR="00BA264A" w:rsidRPr="00BA264A">
        <w:rPr>
          <w:b/>
          <w:bCs/>
          <w:sz w:val="22"/>
          <w:szCs w:val="22"/>
          <w:lang w:val="sr-Cyrl-CS" w:eastAsia="zh-CN"/>
        </w:rPr>
        <w:t>.</w:t>
      </w:r>
    </w:p>
    <w:p w:rsidR="00BA264A" w:rsidRPr="00BA264A" w:rsidRDefault="00BA264A" w:rsidP="00BA264A">
      <w:pPr>
        <w:keepLines/>
        <w:spacing w:line="240" w:lineRule="auto"/>
        <w:ind w:left="1134"/>
        <w:jc w:val="center"/>
        <w:rPr>
          <w:b/>
          <w:bCs/>
          <w:sz w:val="22"/>
          <w:szCs w:val="22"/>
          <w:lang w:val="sr-Cyrl-CS" w:eastAsia="zh-CN"/>
        </w:rPr>
      </w:pPr>
    </w:p>
    <w:p w:rsidR="00BA264A" w:rsidRPr="00BA264A" w:rsidRDefault="00BA264A" w:rsidP="00D803E2">
      <w:pPr>
        <w:keepLines/>
        <w:spacing w:line="240" w:lineRule="auto"/>
        <w:ind w:firstLine="720"/>
        <w:jc w:val="both"/>
        <w:rPr>
          <w:rFonts w:ascii="Arial" w:hAnsi="Arial" w:cs="Arial"/>
          <w:b/>
          <w:sz w:val="22"/>
          <w:lang w:val="sr-Cyrl-CS" w:eastAsia="zh-CN"/>
        </w:rPr>
      </w:pPr>
      <w:r w:rsidRPr="00BA264A">
        <w:rPr>
          <w:sz w:val="22"/>
          <w:szCs w:val="22"/>
          <w:lang w:val="sr-Cyrl-CS" w:eastAsia="zh-CN"/>
        </w:rPr>
        <w:t xml:space="preserve">Уговор је сачињен у </w:t>
      </w:r>
      <w:r w:rsidR="009143E7">
        <w:rPr>
          <w:sz w:val="22"/>
          <w:szCs w:val="22"/>
          <w:lang w:val="sr-Cyrl-CS" w:eastAsia="zh-CN"/>
        </w:rPr>
        <w:t>6</w:t>
      </w:r>
      <w:r w:rsidRPr="00BA264A">
        <w:rPr>
          <w:sz w:val="22"/>
          <w:szCs w:val="22"/>
          <w:lang w:val="sr-Cyrl-CS" w:eastAsia="zh-CN"/>
        </w:rPr>
        <w:t xml:space="preserve"> </w:t>
      </w:r>
      <w:r w:rsidR="009143E7">
        <w:rPr>
          <w:sz w:val="22"/>
          <w:szCs w:val="22"/>
          <w:lang w:val="sr-Cyrl-CS" w:eastAsia="zh-CN"/>
        </w:rPr>
        <w:t>шест</w:t>
      </w:r>
      <w:r w:rsidRPr="00BA264A">
        <w:rPr>
          <w:sz w:val="22"/>
          <w:szCs w:val="22"/>
          <w:lang w:val="sr-Cyrl-CS" w:eastAsia="zh-CN"/>
        </w:rPr>
        <w:t xml:space="preserve"> истоветних примерака, од којих </w:t>
      </w:r>
      <w:r w:rsidR="009143E7">
        <w:rPr>
          <w:sz w:val="22"/>
          <w:szCs w:val="22"/>
          <w:lang w:val="sr-Cyrl-CS" w:eastAsia="zh-CN"/>
        </w:rPr>
        <w:t>свака страна задржава по три примерка.</w:t>
      </w:r>
      <w:r w:rsidR="00D803E2" w:rsidRPr="00BA264A">
        <w:rPr>
          <w:rFonts w:ascii="Arial" w:eastAsia="Arial" w:hAnsi="Arial" w:cs="Arial"/>
          <w:b/>
          <w:bCs/>
          <w:sz w:val="22"/>
          <w:lang w:val="sr-Cyrl-CS" w:eastAsia="zh-CN"/>
        </w:rPr>
        <w:t xml:space="preserve">   </w:t>
      </w:r>
      <w:r w:rsidR="00D803E2" w:rsidRPr="00BA264A">
        <w:rPr>
          <w:rFonts w:ascii="Arial" w:eastAsia="Arial" w:hAnsi="Arial" w:cs="Arial"/>
          <w:b/>
          <w:bCs/>
          <w:sz w:val="22"/>
          <w:lang w:val="sr-Latn-CS" w:eastAsia="zh-CN"/>
        </w:rPr>
        <w:t xml:space="preserve"> </w:t>
      </w:r>
    </w:p>
    <w:p w:rsidR="00E95DA7" w:rsidRPr="001E121E" w:rsidRDefault="00E95DA7" w:rsidP="00224196">
      <w:pPr>
        <w:spacing w:after="270"/>
        <w:jc w:val="both"/>
        <w:rPr>
          <w:iCs/>
          <w:lang w:val="sr-Cyrl-RS"/>
        </w:rPr>
      </w:pPr>
    </w:p>
    <w:p w:rsidR="00E95DA7" w:rsidRPr="001E121E" w:rsidRDefault="00E95DA7" w:rsidP="00224196">
      <w:pPr>
        <w:jc w:val="both"/>
        <w:rPr>
          <w:iCs/>
          <w:lang w:val="sr-Cyrl-RS"/>
        </w:rPr>
      </w:pPr>
      <w:r w:rsidRPr="001E121E">
        <w:rPr>
          <w:iCs/>
          <w:lang w:val="sr-Cyrl-RS"/>
        </w:rPr>
        <w:t xml:space="preserve"> </w:t>
      </w:r>
      <w:r w:rsidR="00D803E2">
        <w:rPr>
          <w:iCs/>
          <w:lang w:val="sr-Cyrl-RS"/>
        </w:rPr>
        <w:t>ДОБАВЉАЧ</w:t>
      </w:r>
      <w:r w:rsidRPr="001E121E">
        <w:rPr>
          <w:iCs/>
          <w:lang w:val="sr-Cyrl-RS"/>
        </w:rPr>
        <w:t xml:space="preserve">                                                                                                   НАРУЧИЛАЦ </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Default="00E95DA7" w:rsidP="00224196">
      <w:pPr>
        <w:autoSpaceDE w:val="0"/>
        <w:autoSpaceDN w:val="0"/>
        <w:adjustRightInd w:val="0"/>
        <w:jc w:val="both"/>
        <w:outlineLvl w:val="0"/>
        <w:rPr>
          <w:iCs/>
          <w:lang w:val="sr-Cyrl-RS"/>
        </w:rPr>
      </w:pPr>
    </w:p>
    <w:p w:rsidR="00D75053" w:rsidRDefault="00D75053" w:rsidP="00224196">
      <w:pPr>
        <w:autoSpaceDE w:val="0"/>
        <w:autoSpaceDN w:val="0"/>
        <w:adjustRightInd w:val="0"/>
        <w:jc w:val="both"/>
        <w:outlineLvl w:val="0"/>
        <w:rPr>
          <w:iCs/>
          <w:lang w:val="sr-Cyrl-RS"/>
        </w:rPr>
      </w:pPr>
    </w:p>
    <w:p w:rsidR="00D75053" w:rsidRDefault="00D75053" w:rsidP="00224196">
      <w:pPr>
        <w:autoSpaceDE w:val="0"/>
        <w:autoSpaceDN w:val="0"/>
        <w:adjustRightInd w:val="0"/>
        <w:jc w:val="both"/>
        <w:outlineLvl w:val="0"/>
        <w:rPr>
          <w:iCs/>
          <w:lang w:val="sr-Cyrl-RS"/>
        </w:rPr>
      </w:pPr>
    </w:p>
    <w:p w:rsidR="00D75053" w:rsidRDefault="00D75053" w:rsidP="00224196">
      <w:pPr>
        <w:autoSpaceDE w:val="0"/>
        <w:autoSpaceDN w:val="0"/>
        <w:adjustRightInd w:val="0"/>
        <w:jc w:val="both"/>
        <w:outlineLvl w:val="0"/>
        <w:rPr>
          <w:iCs/>
          <w:lang w:val="sr-Cyrl-RS"/>
        </w:rPr>
      </w:pPr>
    </w:p>
    <w:p w:rsidR="00D75053" w:rsidRDefault="00D75053" w:rsidP="00224196">
      <w:pPr>
        <w:autoSpaceDE w:val="0"/>
        <w:autoSpaceDN w:val="0"/>
        <w:adjustRightInd w:val="0"/>
        <w:jc w:val="both"/>
        <w:outlineLvl w:val="0"/>
        <w:rPr>
          <w:iCs/>
          <w:lang w:val="sr-Cyrl-RS"/>
        </w:rPr>
      </w:pPr>
    </w:p>
    <w:p w:rsidR="00D75053" w:rsidRDefault="00D75053" w:rsidP="00224196">
      <w:pPr>
        <w:autoSpaceDE w:val="0"/>
        <w:autoSpaceDN w:val="0"/>
        <w:adjustRightInd w:val="0"/>
        <w:jc w:val="both"/>
        <w:outlineLvl w:val="0"/>
        <w:rPr>
          <w:iCs/>
          <w:lang w:val="sr-Cyrl-RS"/>
        </w:rPr>
      </w:pPr>
    </w:p>
    <w:p w:rsidR="00D75053" w:rsidRPr="001E121E" w:rsidRDefault="00D75053"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D803E2" w:rsidRDefault="00E95DA7" w:rsidP="00224196">
      <w:pPr>
        <w:autoSpaceDE w:val="0"/>
        <w:autoSpaceDN w:val="0"/>
        <w:adjustRightInd w:val="0"/>
        <w:jc w:val="both"/>
        <w:outlineLvl w:val="0"/>
        <w:rPr>
          <w:iCs/>
          <w:lang w:val="sr-Cyrl-RS"/>
        </w:rPr>
      </w:pPr>
      <w:r w:rsidRPr="00D803E2">
        <w:rPr>
          <w:iCs/>
          <w:lang w:val="sr-Cyrl-RS"/>
        </w:rPr>
        <w:t>Образац број 1</w:t>
      </w:r>
      <w:r w:rsidR="00D803E2" w:rsidRPr="00D803E2">
        <w:rPr>
          <w:iCs/>
          <w:lang w:val="sr-Cyrl-RS"/>
        </w:rPr>
        <w:t>3.</w:t>
      </w:r>
    </w:p>
    <w:p w:rsidR="00E95DA7" w:rsidRPr="00C271F0" w:rsidRDefault="00E95DA7" w:rsidP="00224196">
      <w:pPr>
        <w:autoSpaceDE w:val="0"/>
        <w:autoSpaceDN w:val="0"/>
        <w:adjustRightInd w:val="0"/>
        <w:jc w:val="both"/>
        <w:outlineLvl w:val="0"/>
        <w:rPr>
          <w:iCs/>
          <w:lang w:val="sr-Cyrl-RS"/>
        </w:rPr>
      </w:pPr>
    </w:p>
    <w:p w:rsidR="00E95DA7" w:rsidRPr="00C271F0" w:rsidRDefault="00E95DA7" w:rsidP="00224196">
      <w:pPr>
        <w:autoSpaceDE w:val="0"/>
        <w:autoSpaceDN w:val="0"/>
        <w:adjustRightInd w:val="0"/>
        <w:jc w:val="both"/>
        <w:outlineLvl w:val="0"/>
        <w:rPr>
          <w:iCs/>
          <w:lang w:val="sr-Cyrl-RS"/>
        </w:rPr>
      </w:pPr>
      <w:r w:rsidRPr="00C271F0">
        <w:rPr>
          <w:iCs/>
          <w:lang w:val="sr-Cyrl-RS"/>
        </w:rPr>
        <w:t>Назив</w:t>
      </w:r>
      <w:r w:rsidR="00C271F0">
        <w:rPr>
          <w:iCs/>
          <w:lang w:val="sr-Cyrl-RS"/>
        </w:rPr>
        <w:t xml:space="preserve"> </w:t>
      </w:r>
      <w:r w:rsidRPr="00C271F0">
        <w:rPr>
          <w:iCs/>
          <w:lang w:val="sr-Cyrl-RS"/>
        </w:rPr>
        <w:t>и</w:t>
      </w:r>
      <w:r w:rsidR="00C271F0">
        <w:rPr>
          <w:iCs/>
          <w:lang w:val="sr-Cyrl-RS"/>
        </w:rPr>
        <w:t xml:space="preserve"> </w:t>
      </w:r>
      <w:r w:rsidRPr="00C271F0">
        <w:rPr>
          <w:iCs/>
          <w:lang w:val="sr-Cyrl-RS"/>
        </w:rPr>
        <w:t>адреса понуђача: ____________________________</w:t>
      </w:r>
      <w:r w:rsidR="00C271F0">
        <w:rPr>
          <w:iCs/>
          <w:lang w:val="sr-Cyrl-RS"/>
        </w:rPr>
        <w:t>_________________________</w:t>
      </w:r>
    </w:p>
    <w:p w:rsidR="00E95DA7" w:rsidRPr="00C271F0" w:rsidRDefault="00E95DA7" w:rsidP="00224196">
      <w:pPr>
        <w:autoSpaceDE w:val="0"/>
        <w:autoSpaceDN w:val="0"/>
        <w:adjustRightInd w:val="0"/>
        <w:jc w:val="both"/>
        <w:outlineLvl w:val="0"/>
        <w:rPr>
          <w:iCs/>
          <w:lang w:val="sr-Cyrl-RS"/>
        </w:rPr>
      </w:pPr>
      <w:r w:rsidRPr="00C271F0">
        <w:rPr>
          <w:iCs/>
          <w:lang w:val="sr-Cyrl-RS"/>
        </w:rPr>
        <w:t>Место:_____________</w:t>
      </w:r>
    </w:p>
    <w:p w:rsidR="00E95DA7" w:rsidRPr="00C271F0" w:rsidRDefault="00E95DA7" w:rsidP="00224196">
      <w:pPr>
        <w:autoSpaceDE w:val="0"/>
        <w:autoSpaceDN w:val="0"/>
        <w:adjustRightInd w:val="0"/>
        <w:jc w:val="both"/>
        <w:rPr>
          <w:iCs/>
          <w:lang w:val="sr-Cyrl-RS"/>
        </w:rPr>
      </w:pPr>
      <w:r w:rsidRPr="00C271F0">
        <w:rPr>
          <w:iCs/>
          <w:lang w:val="sr-Cyrl-RS"/>
        </w:rPr>
        <w:t>Датум:_____________</w:t>
      </w:r>
    </w:p>
    <w:p w:rsidR="00E95DA7" w:rsidRPr="00C271F0" w:rsidRDefault="00E95DA7" w:rsidP="00224196">
      <w:pPr>
        <w:spacing w:after="200" w:line="276" w:lineRule="auto"/>
        <w:jc w:val="both"/>
        <w:outlineLvl w:val="0"/>
        <w:rPr>
          <w:rFonts w:eastAsia="Calibri"/>
          <w:iCs/>
          <w:lang w:val="sr-Cyrl-RS"/>
        </w:rPr>
      </w:pPr>
    </w:p>
    <w:p w:rsidR="00E95DA7" w:rsidRPr="00C271F0" w:rsidRDefault="00E95DA7" w:rsidP="00227DEA">
      <w:pPr>
        <w:spacing w:after="200" w:line="276" w:lineRule="auto"/>
        <w:jc w:val="center"/>
        <w:outlineLvl w:val="0"/>
        <w:rPr>
          <w:rFonts w:eastAsia="Calibri"/>
          <w:b/>
          <w:iCs/>
          <w:lang w:val="sr-Cyrl-RS"/>
        </w:rPr>
      </w:pPr>
      <w:r w:rsidRPr="00C271F0">
        <w:rPr>
          <w:rFonts w:eastAsia="Calibri"/>
          <w:b/>
          <w:iCs/>
          <w:lang w:val="sr-Cyrl-RS"/>
        </w:rPr>
        <w:t>О В Л А Ш Ћ Е Њ Е</w:t>
      </w:r>
    </w:p>
    <w:p w:rsidR="00E95DA7" w:rsidRPr="00C271F0" w:rsidRDefault="00E95DA7" w:rsidP="00227DEA">
      <w:pPr>
        <w:spacing w:after="200" w:line="276" w:lineRule="auto"/>
        <w:jc w:val="center"/>
        <w:rPr>
          <w:rFonts w:eastAsia="Calibri"/>
          <w:b/>
          <w:iCs/>
          <w:lang w:val="sr-Cyrl-RS"/>
        </w:rPr>
      </w:pPr>
      <w:r w:rsidRPr="00C271F0">
        <w:rPr>
          <w:rFonts w:eastAsia="Calibri"/>
          <w:b/>
          <w:iCs/>
          <w:lang w:val="sr-Cyrl-RS"/>
        </w:rPr>
        <w:t>ПРЕДСТАВНИКА ПОНУЂАЧА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________________________________________________________________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    (име и презиме лица које представља понуђача)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из__________________________ул.___________________________________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бр.л.к._____________________издате од________________________________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овлашћује се да у име </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________________________________________________________________               </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(назив и адреса понуђача)</w:t>
      </w:r>
    </w:p>
    <w:p w:rsidR="00D803E2" w:rsidRPr="00D803E2" w:rsidRDefault="00E95DA7" w:rsidP="00D803E2">
      <w:pPr>
        <w:spacing w:line="100" w:lineRule="atLeast"/>
        <w:rPr>
          <w:rFonts w:eastAsia="Arial Unicode MS"/>
          <w:bCs/>
          <w:color w:val="000000"/>
          <w:kern w:val="1"/>
          <w:sz w:val="22"/>
          <w:szCs w:val="22"/>
          <w:lang w:val="sr-Cyrl-CS"/>
        </w:rPr>
      </w:pPr>
      <w:r w:rsidRPr="00C271F0">
        <w:rPr>
          <w:rFonts w:eastAsia="Calibri"/>
          <w:iCs/>
          <w:lang w:val="sr-Cyrl-RS"/>
        </w:rPr>
        <w:t xml:space="preserve">може да учествује у  поступку јавне набавке мале вредности </w:t>
      </w:r>
      <w:r w:rsidRPr="00D803E2">
        <w:rPr>
          <w:rFonts w:eastAsia="Calibri"/>
          <w:iCs/>
          <w:sz w:val="22"/>
          <w:szCs w:val="22"/>
          <w:lang w:val="sr-Cyrl-RS"/>
        </w:rPr>
        <w:t xml:space="preserve">– </w:t>
      </w:r>
      <w:r w:rsidR="00D803E2" w:rsidRPr="00D803E2">
        <w:rPr>
          <w:rFonts w:eastAsia="Arial Unicode MS"/>
          <w:bCs/>
          <w:color w:val="000000"/>
          <w:kern w:val="1"/>
          <w:sz w:val="22"/>
          <w:szCs w:val="22"/>
          <w:lang w:val="sr-Cyrl-CS"/>
        </w:rPr>
        <w:t>набавка добара:опрема за кабинет здравствене неге у гинекологији и акушерству (опрема за образовање)бр. 4/2019</w:t>
      </w:r>
    </w:p>
    <w:p w:rsidR="00D803E2" w:rsidRDefault="00D803E2" w:rsidP="00D803E2">
      <w:pPr>
        <w:spacing w:line="100" w:lineRule="atLeast"/>
        <w:jc w:val="center"/>
        <w:rPr>
          <w:rFonts w:eastAsia="Arial Unicode MS"/>
          <w:b/>
          <w:bCs/>
          <w:color w:val="000000"/>
          <w:kern w:val="1"/>
          <w:sz w:val="28"/>
          <w:szCs w:val="28"/>
          <w:lang w:val="sr-Cyrl-CS"/>
        </w:rPr>
      </w:pPr>
    </w:p>
    <w:p w:rsidR="00E95DA7" w:rsidRPr="00C271F0" w:rsidRDefault="00E95DA7" w:rsidP="00D803E2">
      <w:pPr>
        <w:spacing w:line="240" w:lineRule="atLeast"/>
        <w:ind w:firstLine="425"/>
        <w:jc w:val="both"/>
        <w:rPr>
          <w:rFonts w:eastAsia="Calibri"/>
          <w:iCs/>
          <w:lang w:val="sr-Cyrl-RS"/>
        </w:rPr>
      </w:pPr>
      <w:r w:rsidRPr="00C271F0">
        <w:rPr>
          <w:rFonts w:eastAsia="Calibri"/>
          <w:iCs/>
          <w:lang w:val="sr-Cyrl-RS"/>
        </w:rPr>
        <w:tab/>
        <w:t>Представник понуђача има овлашћења да предузима све радње у поступку јавног отварања понуда.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ab/>
        <w:t>Овлашћење важи до окончања поступка наведене јавне набавке и у друге сврхе се не може користити.</w:t>
      </w:r>
    </w:p>
    <w:p w:rsidR="00E95DA7" w:rsidRPr="00C271F0" w:rsidRDefault="00E95DA7" w:rsidP="00224196">
      <w:pPr>
        <w:tabs>
          <w:tab w:val="left" w:pos="720"/>
        </w:tabs>
        <w:spacing w:after="200" w:line="360" w:lineRule="auto"/>
        <w:ind w:right="23"/>
        <w:jc w:val="both"/>
        <w:outlineLvl w:val="0"/>
        <w:rPr>
          <w:rFonts w:eastAsia="Calibri"/>
          <w:iCs/>
          <w:lang w:val="sr-Cyrl-RS"/>
        </w:rPr>
      </w:pPr>
    </w:p>
    <w:p w:rsidR="00E95DA7" w:rsidRPr="00D803E2" w:rsidRDefault="00D803E2" w:rsidP="00224196">
      <w:pPr>
        <w:tabs>
          <w:tab w:val="left" w:pos="720"/>
        </w:tabs>
        <w:spacing w:after="200" w:line="360" w:lineRule="auto"/>
        <w:ind w:right="23"/>
        <w:jc w:val="both"/>
        <w:outlineLvl w:val="0"/>
        <w:rPr>
          <w:rFonts w:eastAsia="Calibri"/>
          <w:iCs/>
          <w:lang w:val="sr-Cyrl-RS"/>
        </w:rPr>
      </w:pPr>
      <w:r>
        <w:rPr>
          <w:rFonts w:eastAsia="Calibri"/>
          <w:i/>
          <w:iCs/>
          <w:lang w:val="sr-Cyrl-RS"/>
        </w:rPr>
        <w:t xml:space="preserve">                                                                                                         </w:t>
      </w:r>
      <w:r w:rsidRPr="00D803E2">
        <w:rPr>
          <w:rFonts w:eastAsia="Calibri"/>
          <w:iCs/>
          <w:lang w:val="sr-Cyrl-RS"/>
        </w:rPr>
        <w:t>Давалац овлашћења</w:t>
      </w:r>
    </w:p>
    <w:p w:rsidR="00D803E2" w:rsidRDefault="00D803E2" w:rsidP="00224196">
      <w:pPr>
        <w:tabs>
          <w:tab w:val="left" w:pos="720"/>
        </w:tabs>
        <w:spacing w:after="200" w:line="360" w:lineRule="auto"/>
        <w:ind w:right="23"/>
        <w:jc w:val="both"/>
        <w:outlineLvl w:val="0"/>
        <w:rPr>
          <w:rFonts w:eastAsia="Calibri"/>
          <w:i/>
          <w:iCs/>
          <w:lang w:val="sr-Cyrl-RS"/>
        </w:rPr>
      </w:pPr>
      <w:r>
        <w:rPr>
          <w:rFonts w:eastAsia="Calibri"/>
          <w:i/>
          <w:iCs/>
          <w:lang w:val="sr-Cyrl-RS"/>
        </w:rPr>
        <w:t xml:space="preserve">                                                                                                     _________________________</w:t>
      </w:r>
    </w:p>
    <w:p w:rsidR="00D803E2" w:rsidRPr="00E95DA7" w:rsidRDefault="00D803E2" w:rsidP="00224196">
      <w:pPr>
        <w:tabs>
          <w:tab w:val="left" w:pos="720"/>
        </w:tabs>
        <w:spacing w:after="200" w:line="360" w:lineRule="auto"/>
        <w:ind w:right="23"/>
        <w:jc w:val="both"/>
        <w:outlineLvl w:val="0"/>
        <w:rPr>
          <w:rFonts w:eastAsia="Calibri"/>
          <w:i/>
          <w:iCs/>
          <w:lang w:val="sr-Cyrl-RS"/>
        </w:rPr>
      </w:pPr>
      <w:r>
        <w:rPr>
          <w:rFonts w:eastAsia="Calibri"/>
          <w:i/>
          <w:iCs/>
          <w:lang w:val="sr-Cyrl-RS"/>
        </w:rPr>
        <w:t xml:space="preserve">                                                                                             </w:t>
      </w: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sectPr w:rsidR="00E95D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DC" w:rsidRDefault="003961DC" w:rsidP="00D96C54">
      <w:pPr>
        <w:spacing w:line="240" w:lineRule="auto"/>
      </w:pPr>
      <w:r>
        <w:separator/>
      </w:r>
    </w:p>
  </w:endnote>
  <w:endnote w:type="continuationSeparator" w:id="0">
    <w:p w:rsidR="003961DC" w:rsidRDefault="003961DC" w:rsidP="00D9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TimesNewRomanPS-Bold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DC" w:rsidRDefault="003961DC" w:rsidP="00D96C54">
      <w:pPr>
        <w:spacing w:line="240" w:lineRule="auto"/>
      </w:pPr>
      <w:r>
        <w:separator/>
      </w:r>
    </w:p>
  </w:footnote>
  <w:footnote w:type="continuationSeparator" w:id="0">
    <w:p w:rsidR="003961DC" w:rsidRDefault="003961DC" w:rsidP="00D96C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04"/>
        </w:tabs>
        <w:ind w:left="1146"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450"/>
        </w:tabs>
        <w:ind w:left="36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2181"/>
        </w:tabs>
        <w:ind w:left="3621"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0000000B"/>
    <w:name w:val="WW8Num11"/>
    <w:lvl w:ilvl="0">
      <w:start w:val="1"/>
      <w:numFmt w:val="bullet"/>
      <w:lvlText w:val=""/>
      <w:lvlJc w:val="left"/>
      <w:pPr>
        <w:tabs>
          <w:tab w:val="num" w:pos="1296"/>
        </w:tabs>
        <w:ind w:left="1296" w:hanging="360"/>
      </w:pPr>
      <w:rPr>
        <w:rFonts w:ascii="Symbol" w:hAnsi="Symbol" w:cs="Symbol"/>
      </w:rPr>
    </w:lvl>
  </w:abstractNum>
  <w:abstractNum w:abstractNumId="10">
    <w:nsid w:val="0000000C"/>
    <w:multiLevelType w:val="multilevel"/>
    <w:tmpl w:val="0000000C"/>
    <w:name w:val="WW8Num1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0D"/>
    <w:multiLevelType w:val="singleLevel"/>
    <w:tmpl w:val="0000000D"/>
    <w:name w:val="WW8Num13"/>
    <w:lvl w:ilvl="0">
      <w:start w:val="1"/>
      <w:numFmt w:val="bullet"/>
      <w:lvlText w:val=""/>
      <w:lvlJc w:val="left"/>
      <w:pPr>
        <w:tabs>
          <w:tab w:val="num" w:pos="1296"/>
        </w:tabs>
        <w:ind w:left="1296" w:hanging="360"/>
      </w:pPr>
      <w:rPr>
        <w:rFonts w:ascii="Symbol" w:hAnsi="Symbol" w:cs="Symbol"/>
      </w:r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EB1616A"/>
    <w:multiLevelType w:val="multilevel"/>
    <w:tmpl w:val="BB5C2938"/>
    <w:styleLink w:val="WW8Num2"/>
    <w:lvl w:ilvl="0">
      <w:start w:val="1"/>
      <w:numFmt w:val="decimal"/>
      <w:lvlText w:val="%1."/>
      <w:lvlJc w:val="left"/>
      <w:rPr>
        <w:rFonts w:ascii="Symbol" w:hAnsi="Symbol" w:cs="Symbol"/>
      </w:rPr>
    </w:lvl>
    <w:lvl w:ilvl="1">
      <w:start w:val="1"/>
      <w:numFmt w:val="decimal"/>
      <w:lvlText w:val="%1.%2."/>
      <w:lvlJc w:val="left"/>
      <w:rPr>
        <w:rFonts w:ascii="Times New Roman" w:hAnsi="Times New Roman" w:cs="Courier New"/>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F224A90"/>
    <w:multiLevelType w:val="multilevel"/>
    <w:tmpl w:val="83222AE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8E800E5"/>
    <w:multiLevelType w:val="multilevel"/>
    <w:tmpl w:val="E1FE8884"/>
    <w:styleLink w:val="WW8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A400F7C"/>
    <w:multiLevelType w:val="multilevel"/>
    <w:tmpl w:val="8BD2949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8E01D00"/>
    <w:multiLevelType w:val="hybridMultilevel"/>
    <w:tmpl w:val="73AE5EA2"/>
    <w:lvl w:ilvl="0" w:tplc="924CFABA">
      <w:start w:val="1"/>
      <w:numFmt w:val="decimal"/>
      <w:lvlText w:val="%1)"/>
      <w:lvlJc w:val="left"/>
      <w:pPr>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A0227E8"/>
    <w:multiLevelType w:val="multilevel"/>
    <w:tmpl w:val="659EE2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AAD400C"/>
    <w:multiLevelType w:val="hybridMultilevel"/>
    <w:tmpl w:val="A59C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62925"/>
    <w:multiLevelType w:val="hybridMultilevel"/>
    <w:tmpl w:val="8A94B0A4"/>
    <w:lvl w:ilvl="0" w:tplc="B9E8898E">
      <w:start w:val="5"/>
      <w:numFmt w:val="bullet"/>
      <w:lvlText w:val="-"/>
      <w:lvlJc w:val="left"/>
      <w:pPr>
        <w:ind w:left="1210" w:hanging="360"/>
      </w:pPr>
      <w:rPr>
        <w:rFonts w:ascii="Times New Roman" w:eastAsia="Times New Roman" w:hAnsi="Times New Roman" w:cs="Times New Roman" w:hint="default"/>
      </w:rPr>
    </w:lvl>
    <w:lvl w:ilvl="1" w:tplc="081A0003" w:tentative="1">
      <w:start w:val="1"/>
      <w:numFmt w:val="bullet"/>
      <w:lvlText w:val="o"/>
      <w:lvlJc w:val="left"/>
      <w:pPr>
        <w:ind w:left="1930" w:hanging="360"/>
      </w:pPr>
      <w:rPr>
        <w:rFonts w:ascii="Courier New" w:hAnsi="Courier New" w:cs="Courier New" w:hint="default"/>
      </w:rPr>
    </w:lvl>
    <w:lvl w:ilvl="2" w:tplc="081A0005" w:tentative="1">
      <w:start w:val="1"/>
      <w:numFmt w:val="bullet"/>
      <w:lvlText w:val=""/>
      <w:lvlJc w:val="left"/>
      <w:pPr>
        <w:ind w:left="2650" w:hanging="360"/>
      </w:pPr>
      <w:rPr>
        <w:rFonts w:ascii="Wingdings" w:hAnsi="Wingdings" w:hint="default"/>
      </w:rPr>
    </w:lvl>
    <w:lvl w:ilvl="3" w:tplc="081A0001" w:tentative="1">
      <w:start w:val="1"/>
      <w:numFmt w:val="bullet"/>
      <w:lvlText w:val=""/>
      <w:lvlJc w:val="left"/>
      <w:pPr>
        <w:ind w:left="3370" w:hanging="360"/>
      </w:pPr>
      <w:rPr>
        <w:rFonts w:ascii="Symbol" w:hAnsi="Symbol" w:hint="default"/>
      </w:rPr>
    </w:lvl>
    <w:lvl w:ilvl="4" w:tplc="081A0003" w:tentative="1">
      <w:start w:val="1"/>
      <w:numFmt w:val="bullet"/>
      <w:lvlText w:val="o"/>
      <w:lvlJc w:val="left"/>
      <w:pPr>
        <w:ind w:left="4090" w:hanging="360"/>
      </w:pPr>
      <w:rPr>
        <w:rFonts w:ascii="Courier New" w:hAnsi="Courier New" w:cs="Courier New" w:hint="default"/>
      </w:rPr>
    </w:lvl>
    <w:lvl w:ilvl="5" w:tplc="081A0005" w:tentative="1">
      <w:start w:val="1"/>
      <w:numFmt w:val="bullet"/>
      <w:lvlText w:val=""/>
      <w:lvlJc w:val="left"/>
      <w:pPr>
        <w:ind w:left="4810" w:hanging="360"/>
      </w:pPr>
      <w:rPr>
        <w:rFonts w:ascii="Wingdings" w:hAnsi="Wingdings" w:hint="default"/>
      </w:rPr>
    </w:lvl>
    <w:lvl w:ilvl="6" w:tplc="081A0001" w:tentative="1">
      <w:start w:val="1"/>
      <w:numFmt w:val="bullet"/>
      <w:lvlText w:val=""/>
      <w:lvlJc w:val="left"/>
      <w:pPr>
        <w:ind w:left="5530" w:hanging="360"/>
      </w:pPr>
      <w:rPr>
        <w:rFonts w:ascii="Symbol" w:hAnsi="Symbol" w:hint="default"/>
      </w:rPr>
    </w:lvl>
    <w:lvl w:ilvl="7" w:tplc="081A0003" w:tentative="1">
      <w:start w:val="1"/>
      <w:numFmt w:val="bullet"/>
      <w:lvlText w:val="o"/>
      <w:lvlJc w:val="left"/>
      <w:pPr>
        <w:ind w:left="6250" w:hanging="360"/>
      </w:pPr>
      <w:rPr>
        <w:rFonts w:ascii="Courier New" w:hAnsi="Courier New" w:cs="Courier New" w:hint="default"/>
      </w:rPr>
    </w:lvl>
    <w:lvl w:ilvl="8" w:tplc="081A0005" w:tentative="1">
      <w:start w:val="1"/>
      <w:numFmt w:val="bullet"/>
      <w:lvlText w:val=""/>
      <w:lvlJc w:val="left"/>
      <w:pPr>
        <w:ind w:left="6970" w:hanging="360"/>
      </w:pPr>
      <w:rPr>
        <w:rFonts w:ascii="Wingdings" w:hAnsi="Wingdings" w:hint="default"/>
      </w:rPr>
    </w:lvl>
  </w:abstractNum>
  <w:abstractNum w:abstractNumId="21">
    <w:nsid w:val="45A63328"/>
    <w:multiLevelType w:val="hybridMultilevel"/>
    <w:tmpl w:val="35986344"/>
    <w:lvl w:ilvl="0" w:tplc="130862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30436"/>
    <w:multiLevelType w:val="multilevel"/>
    <w:tmpl w:val="8B28DF9E"/>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A9E5549"/>
    <w:multiLevelType w:val="hybridMultilevel"/>
    <w:tmpl w:val="FC341304"/>
    <w:lvl w:ilvl="0" w:tplc="6A5E1110">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4">
    <w:nsid w:val="554D27AC"/>
    <w:multiLevelType w:val="hybridMultilevel"/>
    <w:tmpl w:val="45F095D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nsid w:val="5556110D"/>
    <w:multiLevelType w:val="hybridMultilevel"/>
    <w:tmpl w:val="B046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77CC2"/>
    <w:multiLevelType w:val="hybridMultilevel"/>
    <w:tmpl w:val="AF36481C"/>
    <w:lvl w:ilvl="0" w:tplc="0409000F">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7">
    <w:nsid w:val="57B6395E"/>
    <w:multiLevelType w:val="multilevel"/>
    <w:tmpl w:val="2F289BD4"/>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A412D7D"/>
    <w:multiLevelType w:val="multilevel"/>
    <w:tmpl w:val="BE984D26"/>
    <w:styleLink w:val="WW8Num12"/>
    <w:lvl w:ilvl="0">
      <w:numFmt w:val="bullet"/>
      <w:lvlText w:val="-"/>
      <w:lvlJc w:val="left"/>
      <w:rPr>
        <w:rFonts w:ascii="Cambria" w:hAnsi="Cambria"/>
        <w:b/>
      </w:rPr>
    </w:lvl>
    <w:lvl w:ilvl="1">
      <w:numFmt w:val="bullet"/>
      <w:lvlText w:val="o"/>
      <w:lvlJc w:val="left"/>
      <w:rPr>
        <w:rFonts w:ascii="Courier New" w:hAnsi="Courier New"/>
        <w:b/>
        <w:i w:val="0"/>
        <w:sz w:val="24"/>
        <w:szCs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b/>
        <w:i w:val="0"/>
        <w:sz w:val="24"/>
        <w:szCs w:val="24"/>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b/>
        <w:i w:val="0"/>
        <w:sz w:val="24"/>
        <w:szCs w:val="24"/>
      </w:rPr>
    </w:lvl>
    <w:lvl w:ilvl="8">
      <w:numFmt w:val="bullet"/>
      <w:lvlText w:val=""/>
      <w:lvlJc w:val="left"/>
      <w:rPr>
        <w:rFonts w:ascii="Wingdings" w:hAnsi="Wingdings"/>
      </w:rPr>
    </w:lvl>
  </w:abstractNum>
  <w:abstractNum w:abstractNumId="29">
    <w:nsid w:val="5B382B25"/>
    <w:multiLevelType w:val="multilevel"/>
    <w:tmpl w:val="E2C2E40C"/>
    <w:styleLink w:val="WW8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5C3E7520"/>
    <w:multiLevelType w:val="multilevel"/>
    <w:tmpl w:val="274E65E4"/>
    <w:styleLink w:val="WW8Num4"/>
    <w:lvl w:ilvl="0">
      <w:start w:val="1"/>
      <w:numFmt w:val="decimal"/>
      <w:lvlText w:val="%1)"/>
      <w:lvlJc w:val="left"/>
      <w:rPr>
        <w:rFonts w:cs="Arial"/>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F3F4660"/>
    <w:multiLevelType w:val="hybridMultilevel"/>
    <w:tmpl w:val="660A1B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EC3E2E"/>
    <w:multiLevelType w:val="hybridMultilevel"/>
    <w:tmpl w:val="0BB8FFEC"/>
    <w:lvl w:ilvl="0" w:tplc="58FAEABE">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6CF5481"/>
    <w:multiLevelType w:val="multilevel"/>
    <w:tmpl w:val="359AC01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EC37C84"/>
    <w:multiLevelType w:val="hybridMultilevel"/>
    <w:tmpl w:val="FFC24F18"/>
    <w:lvl w:ilvl="0" w:tplc="820ED048">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35">
    <w:nsid w:val="6EC4334A"/>
    <w:multiLevelType w:val="hybridMultilevel"/>
    <w:tmpl w:val="AC62C0E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A2F2741"/>
    <w:multiLevelType w:val="hybridMultilevel"/>
    <w:tmpl w:val="F2C8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13"/>
    <w:lvlOverride w:ilvl="0">
      <w:startOverride w:val="1"/>
    </w:lvlOverride>
  </w:num>
  <w:num w:numId="4">
    <w:abstractNumId w:val="30"/>
    <w:lvlOverride w:ilvl="0">
      <w:startOverride w:val="1"/>
    </w:lvlOverride>
  </w:num>
  <w:num w:numId="5">
    <w:abstractNumId w:val="14"/>
  </w:num>
  <w:num w:numId="6">
    <w:abstractNumId w:val="15"/>
  </w:num>
  <w:num w:numId="7">
    <w:abstractNumId w:val="15"/>
    <w:lvlOverride w:ilvl="0">
      <w:startOverride w:val="1"/>
    </w:lvlOverride>
  </w:num>
  <w:num w:numId="8">
    <w:abstractNumId w:val="28"/>
  </w:num>
  <w:num w:numId="9">
    <w:abstractNumId w:val="27"/>
  </w:num>
  <w:num w:numId="10">
    <w:abstractNumId w:val="29"/>
  </w:num>
  <w:num w:numId="11">
    <w:abstractNumId w:val="16"/>
  </w:num>
  <w:num w:numId="12">
    <w:abstractNumId w:val="22"/>
  </w:num>
  <w:num w:numId="13">
    <w:abstractNumId w:val="33"/>
  </w:num>
  <w:num w:numId="14">
    <w:abstractNumId w:val="16"/>
    <w:lvlOverride w:ilvl="0">
      <w:startOverride w:val="1"/>
    </w:lvlOverride>
  </w:num>
  <w:num w:numId="15">
    <w:abstractNumId w:val="18"/>
  </w:num>
  <w:num w:numId="16">
    <w:abstractNumId w:val="35"/>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5"/>
  </w:num>
  <w:num w:numId="21">
    <w:abstractNumId w:val="31"/>
  </w:num>
  <w:num w:numId="22">
    <w:abstractNumId w:val="17"/>
  </w:num>
  <w:num w:numId="23">
    <w:abstractNumId w:val="23"/>
  </w:num>
  <w:num w:numId="24">
    <w:abstractNumId w:val="20"/>
  </w:num>
  <w:num w:numId="25">
    <w:abstractNumId w:val="34"/>
  </w:num>
  <w:num w:numId="26">
    <w:abstractNumId w:val="32"/>
  </w:num>
  <w:num w:numId="27">
    <w:abstractNumId w:val="19"/>
  </w:num>
  <w:num w:numId="2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7B"/>
    <w:rsid w:val="0001148A"/>
    <w:rsid w:val="00033D7F"/>
    <w:rsid w:val="00072B2E"/>
    <w:rsid w:val="000852A8"/>
    <w:rsid w:val="000A1E39"/>
    <w:rsid w:val="000A3524"/>
    <w:rsid w:val="000B6649"/>
    <w:rsid w:val="000E220C"/>
    <w:rsid w:val="000F490A"/>
    <w:rsid w:val="00100609"/>
    <w:rsid w:val="001377F8"/>
    <w:rsid w:val="00155020"/>
    <w:rsid w:val="00187A14"/>
    <w:rsid w:val="001A1C41"/>
    <w:rsid w:val="001B18EC"/>
    <w:rsid w:val="001E121E"/>
    <w:rsid w:val="001F6987"/>
    <w:rsid w:val="002156E8"/>
    <w:rsid w:val="0022170B"/>
    <w:rsid w:val="00224196"/>
    <w:rsid w:val="00227DEA"/>
    <w:rsid w:val="00232E6D"/>
    <w:rsid w:val="002439E2"/>
    <w:rsid w:val="00256A72"/>
    <w:rsid w:val="002624C5"/>
    <w:rsid w:val="0027783F"/>
    <w:rsid w:val="00285283"/>
    <w:rsid w:val="002E3318"/>
    <w:rsid w:val="002F5117"/>
    <w:rsid w:val="003121EE"/>
    <w:rsid w:val="00332391"/>
    <w:rsid w:val="003961DC"/>
    <w:rsid w:val="003B515F"/>
    <w:rsid w:val="00405EC9"/>
    <w:rsid w:val="004511DB"/>
    <w:rsid w:val="0048537E"/>
    <w:rsid w:val="00496941"/>
    <w:rsid w:val="004B24FF"/>
    <w:rsid w:val="004E4704"/>
    <w:rsid w:val="004F4BF7"/>
    <w:rsid w:val="00545658"/>
    <w:rsid w:val="0057439A"/>
    <w:rsid w:val="005B5CF3"/>
    <w:rsid w:val="005C6E81"/>
    <w:rsid w:val="005E0CC2"/>
    <w:rsid w:val="00623E14"/>
    <w:rsid w:val="006330B0"/>
    <w:rsid w:val="00690117"/>
    <w:rsid w:val="006952FF"/>
    <w:rsid w:val="006D0EB6"/>
    <w:rsid w:val="00710535"/>
    <w:rsid w:val="00711F6B"/>
    <w:rsid w:val="007479D6"/>
    <w:rsid w:val="00763F9D"/>
    <w:rsid w:val="007728A6"/>
    <w:rsid w:val="007B2880"/>
    <w:rsid w:val="007B331D"/>
    <w:rsid w:val="007E207B"/>
    <w:rsid w:val="00803826"/>
    <w:rsid w:val="00846C47"/>
    <w:rsid w:val="00895B26"/>
    <w:rsid w:val="008A388A"/>
    <w:rsid w:val="0091018B"/>
    <w:rsid w:val="00913860"/>
    <w:rsid w:val="009143E7"/>
    <w:rsid w:val="009742A0"/>
    <w:rsid w:val="00991F52"/>
    <w:rsid w:val="009A1128"/>
    <w:rsid w:val="009A431E"/>
    <w:rsid w:val="009A717D"/>
    <w:rsid w:val="009E0EB5"/>
    <w:rsid w:val="009E1190"/>
    <w:rsid w:val="00A04D02"/>
    <w:rsid w:val="00A07F3B"/>
    <w:rsid w:val="00A51466"/>
    <w:rsid w:val="00A82B26"/>
    <w:rsid w:val="00A836CD"/>
    <w:rsid w:val="00A85117"/>
    <w:rsid w:val="00A946CD"/>
    <w:rsid w:val="00AE1131"/>
    <w:rsid w:val="00AE3BC5"/>
    <w:rsid w:val="00AE5B1F"/>
    <w:rsid w:val="00AE707C"/>
    <w:rsid w:val="00B11042"/>
    <w:rsid w:val="00B16197"/>
    <w:rsid w:val="00B205A4"/>
    <w:rsid w:val="00B56A47"/>
    <w:rsid w:val="00B627EA"/>
    <w:rsid w:val="00B741A5"/>
    <w:rsid w:val="00B75E8D"/>
    <w:rsid w:val="00BA264A"/>
    <w:rsid w:val="00BE5017"/>
    <w:rsid w:val="00C1174F"/>
    <w:rsid w:val="00C11EC4"/>
    <w:rsid w:val="00C130C7"/>
    <w:rsid w:val="00C20602"/>
    <w:rsid w:val="00C2525E"/>
    <w:rsid w:val="00C271F0"/>
    <w:rsid w:val="00C3216F"/>
    <w:rsid w:val="00C347CF"/>
    <w:rsid w:val="00C51A40"/>
    <w:rsid w:val="00C51F17"/>
    <w:rsid w:val="00C608A1"/>
    <w:rsid w:val="00C92C8A"/>
    <w:rsid w:val="00CA5A5B"/>
    <w:rsid w:val="00CC1D04"/>
    <w:rsid w:val="00D14EDF"/>
    <w:rsid w:val="00D37E2D"/>
    <w:rsid w:val="00D40551"/>
    <w:rsid w:val="00D46B7D"/>
    <w:rsid w:val="00D51F56"/>
    <w:rsid w:val="00D55701"/>
    <w:rsid w:val="00D75053"/>
    <w:rsid w:val="00D75BE3"/>
    <w:rsid w:val="00D803E2"/>
    <w:rsid w:val="00D96C54"/>
    <w:rsid w:val="00DE0F2C"/>
    <w:rsid w:val="00DE627E"/>
    <w:rsid w:val="00E204CA"/>
    <w:rsid w:val="00E61443"/>
    <w:rsid w:val="00E919FB"/>
    <w:rsid w:val="00E95DA7"/>
    <w:rsid w:val="00E95DDB"/>
    <w:rsid w:val="00ED54C4"/>
    <w:rsid w:val="00F2708B"/>
    <w:rsid w:val="00F46888"/>
    <w:rsid w:val="00F539F4"/>
    <w:rsid w:val="00F60445"/>
    <w:rsid w:val="00F62BE7"/>
    <w:rsid w:val="00F64A35"/>
    <w:rsid w:val="00F657A6"/>
    <w:rsid w:val="00F93C6F"/>
    <w:rsid w:val="00F96938"/>
    <w:rsid w:val="00FC0237"/>
    <w:rsid w:val="00FC3738"/>
    <w:rsid w:val="00FC4118"/>
    <w:rsid w:val="00FC56C1"/>
    <w:rsid w:val="00FC56F9"/>
    <w:rsid w:val="00FE085C"/>
    <w:rsid w:val="00FF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7B"/>
    <w:pPr>
      <w:suppressAutoHyphens/>
      <w:spacing w:after="0" w:line="270" w:lineRule="atLeast"/>
    </w:pPr>
    <w:rPr>
      <w:rFonts w:ascii="Times New Roman" w:eastAsia="Times New Roman" w:hAnsi="Times New Roman" w:cs="Times New Roman"/>
      <w:sz w:val="23"/>
      <w:szCs w:val="20"/>
      <w:lang w:val="en-GB" w:eastAsia="ar-SA"/>
    </w:rPr>
  </w:style>
  <w:style w:type="paragraph" w:styleId="Heading1">
    <w:name w:val="heading 1"/>
    <w:basedOn w:val="Normal"/>
    <w:next w:val="BodyText"/>
    <w:link w:val="Heading1Char"/>
    <w:qFormat/>
    <w:rsid w:val="00FE085C"/>
    <w:pPr>
      <w:keepNext/>
      <w:keepLines/>
      <w:spacing w:before="480" w:line="100" w:lineRule="atLeast"/>
      <w:outlineLvl w:val="0"/>
    </w:pPr>
    <w:rPr>
      <w:rFonts w:ascii="Cambria" w:eastAsia="Arial Unicode MS" w:hAnsi="Cambria" w:cs="font297"/>
      <w:b/>
      <w:bCs/>
      <w:color w:val="365F91"/>
      <w:kern w:val="1"/>
      <w:sz w:val="28"/>
      <w:szCs w:val="28"/>
    </w:rPr>
  </w:style>
  <w:style w:type="paragraph" w:styleId="Heading2">
    <w:name w:val="heading 2"/>
    <w:basedOn w:val="Normal"/>
    <w:next w:val="BodyText"/>
    <w:link w:val="Heading2Char"/>
    <w:qFormat/>
    <w:rsid w:val="00FE085C"/>
    <w:pPr>
      <w:keepNext/>
      <w:tabs>
        <w:tab w:val="num" w:pos="0"/>
      </w:tabs>
      <w:spacing w:line="100" w:lineRule="atLeast"/>
      <w:ind w:left="1143" w:hanging="576"/>
      <w:jc w:val="center"/>
      <w:outlineLvl w:val="1"/>
    </w:pPr>
    <w:rPr>
      <w:rFonts w:ascii="Book Antiqua" w:hAnsi="Book Antiqua"/>
      <w:b/>
      <w:bCs/>
      <w:color w:val="000000"/>
      <w:kern w:val="1"/>
      <w:sz w:val="28"/>
      <w:szCs w:val="24"/>
    </w:rPr>
  </w:style>
  <w:style w:type="paragraph" w:styleId="Heading3">
    <w:name w:val="heading 3"/>
    <w:basedOn w:val="Normal"/>
    <w:next w:val="BodyText"/>
    <w:link w:val="Heading3Char"/>
    <w:qFormat/>
    <w:rsid w:val="00FE085C"/>
    <w:pPr>
      <w:keepNext/>
      <w:tabs>
        <w:tab w:val="num" w:pos="0"/>
      </w:tabs>
      <w:spacing w:before="240" w:after="60" w:line="100" w:lineRule="atLeast"/>
      <w:ind w:left="720" w:hanging="720"/>
      <w:outlineLvl w:val="2"/>
    </w:pPr>
    <w:rPr>
      <w:rFonts w:ascii="Arial" w:hAnsi="Arial"/>
      <w:b/>
      <w:bCs/>
      <w:color w:val="000000"/>
      <w:kern w:val="1"/>
      <w:sz w:val="26"/>
      <w:szCs w:val="26"/>
    </w:rPr>
  </w:style>
  <w:style w:type="paragraph" w:styleId="Heading4">
    <w:name w:val="heading 4"/>
    <w:basedOn w:val="Normal"/>
    <w:next w:val="BodyText"/>
    <w:link w:val="Heading4Char"/>
    <w:qFormat/>
    <w:rsid w:val="00FE085C"/>
    <w:pPr>
      <w:keepNext/>
      <w:tabs>
        <w:tab w:val="num" w:pos="0"/>
      </w:tabs>
      <w:spacing w:line="100" w:lineRule="atLeast"/>
      <w:ind w:left="864" w:hanging="864"/>
      <w:jc w:val="center"/>
      <w:outlineLvl w:val="3"/>
    </w:pPr>
    <w:rPr>
      <w:rFonts w:ascii="Book Antiqua" w:hAnsi="Book Antiqua"/>
      <w:b/>
      <w:bCs/>
      <w:color w:val="000000"/>
      <w:kern w:val="1"/>
      <w:sz w:val="28"/>
      <w:szCs w:val="24"/>
      <w:u w:val="single"/>
    </w:rPr>
  </w:style>
  <w:style w:type="paragraph" w:styleId="Heading5">
    <w:name w:val="heading 5"/>
    <w:basedOn w:val="Normal"/>
    <w:next w:val="BodyText"/>
    <w:link w:val="Heading5Char"/>
    <w:qFormat/>
    <w:rsid w:val="00FE085C"/>
    <w:pPr>
      <w:tabs>
        <w:tab w:val="num" w:pos="0"/>
      </w:tabs>
      <w:spacing w:before="240" w:after="60" w:line="100" w:lineRule="atLeast"/>
      <w:ind w:left="1008" w:hanging="1008"/>
      <w:outlineLvl w:val="4"/>
    </w:pPr>
    <w:rPr>
      <w:b/>
      <w:bCs/>
      <w:i/>
      <w:iCs/>
      <w:color w:val="000000"/>
      <w:kern w:val="1"/>
      <w:sz w:val="26"/>
      <w:szCs w:val="26"/>
      <w:lang w:val="en-US"/>
    </w:rPr>
  </w:style>
  <w:style w:type="paragraph" w:styleId="Heading6">
    <w:name w:val="heading 6"/>
    <w:basedOn w:val="Normal"/>
    <w:next w:val="BodyText"/>
    <w:link w:val="Heading6Char"/>
    <w:qFormat/>
    <w:rsid w:val="00FE085C"/>
    <w:pPr>
      <w:keepNext/>
      <w:tabs>
        <w:tab w:val="num" w:pos="0"/>
      </w:tabs>
      <w:spacing w:line="100" w:lineRule="atLeast"/>
      <w:ind w:left="1152" w:hanging="1152"/>
      <w:outlineLvl w:val="5"/>
    </w:pPr>
    <w:rPr>
      <w:rFonts w:ascii="Book Antiqua" w:hAnsi="Book Antiqua"/>
      <w:color w:val="000000"/>
      <w:kern w:val="1"/>
      <w:sz w:val="28"/>
      <w:szCs w:val="24"/>
    </w:rPr>
  </w:style>
  <w:style w:type="paragraph" w:styleId="Heading7">
    <w:name w:val="heading 7"/>
    <w:basedOn w:val="Normal"/>
    <w:next w:val="BodyText"/>
    <w:link w:val="Heading7Char"/>
    <w:qFormat/>
    <w:rsid w:val="00FE085C"/>
    <w:pPr>
      <w:keepNext/>
      <w:tabs>
        <w:tab w:val="num" w:pos="0"/>
      </w:tabs>
      <w:spacing w:line="100" w:lineRule="atLeast"/>
      <w:ind w:left="1296" w:hanging="1296"/>
      <w:outlineLvl w:val="6"/>
    </w:pPr>
    <w:rPr>
      <w:rFonts w:ascii="Book Antiqua" w:hAnsi="Book Antiqua" w:cs="Arial"/>
      <w:b/>
      <w:bCs/>
      <w:color w:val="000000"/>
      <w:kern w:val="1"/>
      <w:sz w:val="24"/>
      <w:szCs w:val="24"/>
    </w:rPr>
  </w:style>
  <w:style w:type="paragraph" w:styleId="Heading8">
    <w:name w:val="heading 8"/>
    <w:basedOn w:val="Normal"/>
    <w:next w:val="BodyText"/>
    <w:link w:val="Heading8Char"/>
    <w:qFormat/>
    <w:rsid w:val="00FE085C"/>
    <w:pPr>
      <w:keepNext/>
      <w:tabs>
        <w:tab w:val="num" w:pos="0"/>
      </w:tabs>
      <w:spacing w:line="100" w:lineRule="atLeast"/>
      <w:ind w:left="1440" w:hanging="1440"/>
      <w:jc w:val="both"/>
      <w:outlineLvl w:val="7"/>
    </w:pPr>
    <w:rPr>
      <w:b/>
      <w:color w:val="000000"/>
      <w:kern w:val="1"/>
      <w:sz w:val="24"/>
      <w:szCs w:val="24"/>
    </w:rPr>
  </w:style>
  <w:style w:type="paragraph" w:styleId="Heading9">
    <w:name w:val="heading 9"/>
    <w:basedOn w:val="Normal"/>
    <w:next w:val="BodyText"/>
    <w:link w:val="Heading9Char"/>
    <w:qFormat/>
    <w:rsid w:val="00FE085C"/>
    <w:pPr>
      <w:tabs>
        <w:tab w:val="num" w:pos="0"/>
      </w:tabs>
      <w:spacing w:before="240" w:after="60" w:line="100" w:lineRule="atLeast"/>
      <w:ind w:left="1584" w:hanging="1584"/>
      <w:outlineLvl w:val="8"/>
    </w:pPr>
    <w:rPr>
      <w:rFonts w:ascii="Arial" w:hAnsi="Arial" w:cs="Arial"/>
      <w:color w:val="000000"/>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207B"/>
    <w:rPr>
      <w:i/>
      <w:iCs/>
    </w:rPr>
  </w:style>
  <w:style w:type="character" w:customStyle="1" w:styleId="Heading1Char">
    <w:name w:val="Heading 1 Char"/>
    <w:basedOn w:val="DefaultParagraphFont"/>
    <w:link w:val="Heading1"/>
    <w:rsid w:val="00FE085C"/>
    <w:rPr>
      <w:rFonts w:ascii="Cambria" w:eastAsia="Arial Unicode MS" w:hAnsi="Cambria" w:cs="font297"/>
      <w:b/>
      <w:bCs/>
      <w:color w:val="365F91"/>
      <w:kern w:val="1"/>
      <w:sz w:val="28"/>
      <w:szCs w:val="28"/>
      <w:lang w:eastAsia="ar-SA"/>
    </w:rPr>
  </w:style>
  <w:style w:type="character" w:customStyle="1" w:styleId="Heading2Char">
    <w:name w:val="Heading 2 Char"/>
    <w:basedOn w:val="DefaultParagraphFont"/>
    <w:link w:val="Heading2"/>
    <w:rsid w:val="00FE085C"/>
    <w:rPr>
      <w:rFonts w:ascii="Book Antiqua" w:eastAsia="Times New Roman" w:hAnsi="Book Antiqua" w:cs="Times New Roman"/>
      <w:b/>
      <w:bCs/>
      <w:color w:val="000000"/>
      <w:kern w:val="1"/>
      <w:sz w:val="28"/>
      <w:szCs w:val="24"/>
      <w:lang w:val="en-GB" w:eastAsia="ar-SA"/>
    </w:rPr>
  </w:style>
  <w:style w:type="character" w:customStyle="1" w:styleId="Heading3Char">
    <w:name w:val="Heading 3 Char"/>
    <w:basedOn w:val="DefaultParagraphFont"/>
    <w:link w:val="Heading3"/>
    <w:rsid w:val="00FE085C"/>
    <w:rPr>
      <w:rFonts w:ascii="Arial" w:eastAsia="Times New Roman" w:hAnsi="Arial" w:cs="Times New Roman"/>
      <w:b/>
      <w:bCs/>
      <w:color w:val="000000"/>
      <w:kern w:val="1"/>
      <w:sz w:val="26"/>
      <w:szCs w:val="26"/>
      <w:lang w:val="en-GB" w:eastAsia="ar-SA"/>
    </w:rPr>
  </w:style>
  <w:style w:type="character" w:customStyle="1" w:styleId="Heading4Char">
    <w:name w:val="Heading 4 Char"/>
    <w:basedOn w:val="DefaultParagraphFont"/>
    <w:link w:val="Heading4"/>
    <w:rsid w:val="00FE085C"/>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FE085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E085C"/>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FE085C"/>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FE085C"/>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FE085C"/>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FE085C"/>
  </w:style>
  <w:style w:type="character" w:customStyle="1" w:styleId="WW8Num2z0">
    <w:name w:val="WW8Num2z0"/>
    <w:rsid w:val="00FE085C"/>
    <w:rPr>
      <w:rFonts w:ascii="Symbol" w:hAnsi="Symbol" w:cs="Symbol"/>
    </w:rPr>
  </w:style>
  <w:style w:type="character" w:customStyle="1" w:styleId="WW8Num2z1">
    <w:name w:val="WW8Num2z1"/>
    <w:rsid w:val="00FE085C"/>
    <w:rPr>
      <w:rFonts w:ascii="Courier New" w:hAnsi="Courier New" w:cs="Courier New"/>
    </w:rPr>
  </w:style>
  <w:style w:type="character" w:customStyle="1" w:styleId="WW8Num2z2">
    <w:name w:val="WW8Num2z2"/>
    <w:rsid w:val="00FE085C"/>
    <w:rPr>
      <w:rFonts w:ascii="Wingdings" w:hAnsi="Wingdings" w:cs="Wingdings"/>
    </w:rPr>
  </w:style>
  <w:style w:type="character" w:customStyle="1" w:styleId="WW8Num3z0">
    <w:name w:val="WW8Num3z0"/>
    <w:rsid w:val="00FE085C"/>
    <w:rPr>
      <w:b/>
    </w:rPr>
  </w:style>
  <w:style w:type="character" w:customStyle="1" w:styleId="WW8Num3z1">
    <w:name w:val="WW8Num3z1"/>
    <w:rsid w:val="00FE085C"/>
    <w:rPr>
      <w:b/>
      <w:i w:val="0"/>
      <w:sz w:val="24"/>
      <w:szCs w:val="24"/>
    </w:rPr>
  </w:style>
  <w:style w:type="character" w:customStyle="1" w:styleId="WW8Num4z0">
    <w:name w:val="WW8Num4z0"/>
    <w:rsid w:val="00FE085C"/>
    <w:rPr>
      <w:rFonts w:cs="Arial"/>
      <w:i w:val="0"/>
      <w:sz w:val="24"/>
    </w:rPr>
  </w:style>
  <w:style w:type="character" w:customStyle="1" w:styleId="WW8Num5z0">
    <w:name w:val="WW8Num5z0"/>
    <w:rsid w:val="00FE085C"/>
    <w:rPr>
      <w:rFonts w:cs="Arial"/>
      <w:b w:val="0"/>
      <w:i w:val="0"/>
      <w:sz w:val="24"/>
    </w:rPr>
  </w:style>
  <w:style w:type="character" w:customStyle="1" w:styleId="WW8Num6z0">
    <w:name w:val="WW8Num6z0"/>
    <w:rsid w:val="00FE085C"/>
    <w:rPr>
      <w:rFonts w:ascii="Symbol" w:hAnsi="Symbol" w:cs="Symbol"/>
    </w:rPr>
  </w:style>
  <w:style w:type="character" w:customStyle="1" w:styleId="WW8Num6z1">
    <w:name w:val="WW8Num6z1"/>
    <w:rsid w:val="00FE085C"/>
    <w:rPr>
      <w:rFonts w:ascii="Courier New" w:hAnsi="Courier New" w:cs="Courier New"/>
    </w:rPr>
  </w:style>
  <w:style w:type="character" w:customStyle="1" w:styleId="WW8Num6z2">
    <w:name w:val="WW8Num6z2"/>
    <w:rsid w:val="00FE085C"/>
    <w:rPr>
      <w:rFonts w:ascii="Wingdings" w:hAnsi="Wingdings" w:cs="Wingdings"/>
    </w:rPr>
  </w:style>
  <w:style w:type="character" w:customStyle="1" w:styleId="WW8Num7z0">
    <w:name w:val="WW8Num7z0"/>
    <w:rsid w:val="00FE085C"/>
    <w:rPr>
      <w:b w:val="0"/>
      <w:i w:val="0"/>
      <w:color w:val="00000A"/>
    </w:rPr>
  </w:style>
  <w:style w:type="character" w:customStyle="1" w:styleId="WW8Num7z1">
    <w:name w:val="WW8Num7z1"/>
    <w:rsid w:val="00FE085C"/>
    <w:rPr>
      <w:rFonts w:ascii="Courier New" w:hAnsi="Courier New" w:cs="Courier New"/>
    </w:rPr>
  </w:style>
  <w:style w:type="character" w:customStyle="1" w:styleId="WW8Num7z2">
    <w:name w:val="WW8Num7z2"/>
    <w:rsid w:val="00FE085C"/>
    <w:rPr>
      <w:rFonts w:ascii="Wingdings" w:hAnsi="Wingdings" w:cs="Wingdings"/>
    </w:rPr>
  </w:style>
  <w:style w:type="character" w:customStyle="1" w:styleId="WW8Num8z0">
    <w:name w:val="WW8Num8z0"/>
    <w:rsid w:val="00FE085C"/>
    <w:rPr>
      <w:rFonts w:ascii="Symbol" w:hAnsi="Symbol" w:cs="Symbol"/>
    </w:rPr>
  </w:style>
  <w:style w:type="character" w:customStyle="1" w:styleId="WW8Num9z0">
    <w:name w:val="WW8Num9z0"/>
    <w:rsid w:val="00FE085C"/>
    <w:rPr>
      <w:i w:val="0"/>
    </w:rPr>
  </w:style>
  <w:style w:type="character" w:customStyle="1" w:styleId="WW8Num9z1">
    <w:name w:val="WW8Num9z1"/>
    <w:rsid w:val="00FE085C"/>
    <w:rPr>
      <w:rFonts w:ascii="Courier New" w:hAnsi="Courier New" w:cs="Courier New"/>
    </w:rPr>
  </w:style>
  <w:style w:type="character" w:customStyle="1" w:styleId="WW8Num9z2">
    <w:name w:val="WW8Num9z2"/>
    <w:rsid w:val="00FE085C"/>
    <w:rPr>
      <w:rFonts w:ascii="Wingdings" w:hAnsi="Wingdings" w:cs="Wingdings"/>
    </w:rPr>
  </w:style>
  <w:style w:type="character" w:customStyle="1" w:styleId="WW8Num8z1">
    <w:name w:val="WW8Num8z1"/>
    <w:rsid w:val="00FE085C"/>
    <w:rPr>
      <w:rFonts w:ascii="Courier New" w:hAnsi="Courier New" w:cs="Courier New"/>
    </w:rPr>
  </w:style>
  <w:style w:type="character" w:customStyle="1" w:styleId="WW8Num8z2">
    <w:name w:val="WW8Num8z2"/>
    <w:rsid w:val="00FE085C"/>
    <w:rPr>
      <w:rFonts w:ascii="Wingdings" w:hAnsi="Wingdings" w:cs="Wingdings"/>
    </w:rPr>
  </w:style>
  <w:style w:type="character" w:customStyle="1" w:styleId="WW8Num10z0">
    <w:name w:val="WW8Num10z0"/>
    <w:rsid w:val="00FE085C"/>
    <w:rPr>
      <w:rFonts w:ascii="Symbol" w:hAnsi="Symbol" w:cs="Symbol"/>
    </w:rPr>
  </w:style>
  <w:style w:type="character" w:customStyle="1" w:styleId="WW8Num10z1">
    <w:name w:val="WW8Num10z1"/>
    <w:rsid w:val="00FE085C"/>
    <w:rPr>
      <w:rFonts w:ascii="Courier New" w:hAnsi="Courier New" w:cs="Courier New"/>
    </w:rPr>
  </w:style>
  <w:style w:type="character" w:customStyle="1" w:styleId="WW8Num10z2">
    <w:name w:val="WW8Num10z2"/>
    <w:rsid w:val="00FE085C"/>
    <w:rPr>
      <w:rFonts w:ascii="Wingdings" w:hAnsi="Wingdings" w:cs="Wingdings"/>
    </w:rPr>
  </w:style>
  <w:style w:type="character" w:customStyle="1" w:styleId="WW8Num12z0">
    <w:name w:val="WW8Num12z0"/>
    <w:rsid w:val="00FE085C"/>
    <w:rPr>
      <w:b/>
    </w:rPr>
  </w:style>
  <w:style w:type="character" w:customStyle="1" w:styleId="WW8Num12z1">
    <w:name w:val="WW8Num12z1"/>
    <w:rsid w:val="00FE085C"/>
    <w:rPr>
      <w:b/>
      <w:i w:val="0"/>
      <w:sz w:val="24"/>
      <w:szCs w:val="24"/>
    </w:rPr>
  </w:style>
  <w:style w:type="character" w:customStyle="1" w:styleId="WW8Num13z0">
    <w:name w:val="WW8Num13z0"/>
    <w:rsid w:val="00FE085C"/>
    <w:rPr>
      <w:b w:val="0"/>
    </w:rPr>
  </w:style>
  <w:style w:type="character" w:customStyle="1" w:styleId="WW8Num15z0">
    <w:name w:val="WW8Num15z0"/>
    <w:rsid w:val="00FE085C"/>
    <w:rPr>
      <w:rFonts w:ascii="Wingdings" w:hAnsi="Wingdings" w:cs="Wingdings"/>
    </w:rPr>
  </w:style>
  <w:style w:type="character" w:customStyle="1" w:styleId="WW8Num15z1">
    <w:name w:val="WW8Num15z1"/>
    <w:rsid w:val="00FE085C"/>
    <w:rPr>
      <w:rFonts w:ascii="Courier New" w:hAnsi="Courier New" w:cs="Courier New"/>
    </w:rPr>
  </w:style>
  <w:style w:type="character" w:customStyle="1" w:styleId="WW8Num15z3">
    <w:name w:val="WW8Num15z3"/>
    <w:rsid w:val="00FE085C"/>
    <w:rPr>
      <w:rFonts w:ascii="Symbol" w:hAnsi="Symbol" w:cs="Symbol"/>
    </w:rPr>
  </w:style>
  <w:style w:type="character" w:customStyle="1" w:styleId="WW-DefaultParagraphFont">
    <w:name w:val="WW-Default Paragraph Font"/>
    <w:rsid w:val="00FE085C"/>
  </w:style>
  <w:style w:type="character" w:customStyle="1" w:styleId="ListParagraphChar">
    <w:name w:val="List Paragraph Char"/>
    <w:rsid w:val="00FE085C"/>
  </w:style>
  <w:style w:type="character" w:customStyle="1" w:styleId="CommentReference1">
    <w:name w:val="Comment Reference1"/>
    <w:rsid w:val="00FE085C"/>
    <w:rPr>
      <w:sz w:val="16"/>
      <w:szCs w:val="16"/>
    </w:rPr>
  </w:style>
  <w:style w:type="character" w:customStyle="1" w:styleId="CommentTextChar">
    <w:name w:val="Comment Text Char"/>
    <w:rsid w:val="00FE085C"/>
    <w:rPr>
      <w:sz w:val="20"/>
      <w:szCs w:val="20"/>
    </w:rPr>
  </w:style>
  <w:style w:type="character" w:customStyle="1" w:styleId="CommentSubjectChar">
    <w:name w:val="Comment Subject Char"/>
    <w:rsid w:val="00FE085C"/>
    <w:rPr>
      <w:b/>
      <w:bCs/>
      <w:sz w:val="20"/>
      <w:szCs w:val="20"/>
    </w:rPr>
  </w:style>
  <w:style w:type="character" w:customStyle="1" w:styleId="BalloonTextChar">
    <w:name w:val="Balloon Text Char"/>
    <w:rsid w:val="00FE085C"/>
    <w:rPr>
      <w:rFonts w:ascii="Tahoma" w:hAnsi="Tahoma" w:cs="Tahoma"/>
      <w:sz w:val="16"/>
      <w:szCs w:val="16"/>
    </w:rPr>
  </w:style>
  <w:style w:type="character" w:customStyle="1" w:styleId="BodyText2Char">
    <w:name w:val="Body Text 2 Char"/>
    <w:rsid w:val="00FE085C"/>
    <w:rPr>
      <w:sz w:val="24"/>
      <w:szCs w:val="24"/>
    </w:rPr>
  </w:style>
  <w:style w:type="character" w:customStyle="1" w:styleId="BodyText2Char1">
    <w:name w:val="Body Text 2 Char1"/>
    <w:basedOn w:val="WW-DefaultParagraphFont"/>
    <w:rsid w:val="00FE085C"/>
  </w:style>
  <w:style w:type="character" w:customStyle="1" w:styleId="BodyText3Char">
    <w:name w:val="Body Text 3 Char"/>
    <w:rsid w:val="00FE085C"/>
    <w:rPr>
      <w:rFonts w:ascii="Times New Roman" w:eastAsia="Times New Roman" w:hAnsi="Times New Roman" w:cs="Times New Roman"/>
      <w:sz w:val="16"/>
      <w:szCs w:val="16"/>
    </w:rPr>
  </w:style>
  <w:style w:type="character" w:customStyle="1" w:styleId="NoSpacingChar">
    <w:name w:val="No Spacing Char"/>
    <w:rsid w:val="00FE085C"/>
    <w:rPr>
      <w:rFonts w:cs="font297"/>
      <w:lang w:val="en-US"/>
    </w:rPr>
  </w:style>
  <w:style w:type="character" w:customStyle="1" w:styleId="HeaderChar">
    <w:name w:val="Header Char"/>
    <w:basedOn w:val="WW-DefaultParagraphFont"/>
    <w:rsid w:val="00FE085C"/>
  </w:style>
  <w:style w:type="character" w:customStyle="1" w:styleId="FooterChar">
    <w:name w:val="Footer Char"/>
    <w:basedOn w:val="WW-DefaultParagraphFont"/>
    <w:uiPriority w:val="99"/>
    <w:rsid w:val="00FE085C"/>
  </w:style>
  <w:style w:type="character" w:customStyle="1" w:styleId="ListLabel1">
    <w:name w:val="ListLabel 1"/>
    <w:rsid w:val="00FE085C"/>
    <w:rPr>
      <w:rFonts w:cs="Courier New"/>
    </w:rPr>
  </w:style>
  <w:style w:type="character" w:customStyle="1" w:styleId="ListLabel2">
    <w:name w:val="ListLabel 2"/>
    <w:rsid w:val="00FE085C"/>
    <w:rPr>
      <w:b/>
      <w:i w:val="0"/>
      <w:sz w:val="24"/>
      <w:szCs w:val="24"/>
    </w:rPr>
  </w:style>
  <w:style w:type="character" w:customStyle="1" w:styleId="ListLabel3">
    <w:name w:val="ListLabel 3"/>
    <w:rsid w:val="00FE085C"/>
    <w:rPr>
      <w:rFonts w:cs="Arial"/>
      <w:i w:val="0"/>
      <w:sz w:val="24"/>
    </w:rPr>
  </w:style>
  <w:style w:type="character" w:customStyle="1" w:styleId="ListLabel4">
    <w:name w:val="ListLabel 4"/>
    <w:rsid w:val="00FE085C"/>
    <w:rPr>
      <w:rFonts w:cs="Arial"/>
      <w:b w:val="0"/>
      <w:i w:val="0"/>
      <w:sz w:val="24"/>
    </w:rPr>
  </w:style>
  <w:style w:type="character" w:customStyle="1" w:styleId="ListLabel5">
    <w:name w:val="ListLabel 5"/>
    <w:rsid w:val="00FE085C"/>
    <w:rPr>
      <w:rFonts w:cs="Calibri"/>
    </w:rPr>
  </w:style>
  <w:style w:type="character" w:customStyle="1" w:styleId="ListLabel6">
    <w:name w:val="ListLabel 6"/>
    <w:rsid w:val="00FE085C"/>
    <w:rPr>
      <w:b w:val="0"/>
      <w:i w:val="0"/>
      <w:color w:val="00000A"/>
    </w:rPr>
  </w:style>
  <w:style w:type="character" w:customStyle="1" w:styleId="ListLabel7">
    <w:name w:val="ListLabel 7"/>
    <w:rsid w:val="00FE085C"/>
    <w:rPr>
      <w:rFonts w:eastAsia="TimesNewRomanPSMT" w:cs="Times New Roman"/>
    </w:rPr>
  </w:style>
  <w:style w:type="character" w:customStyle="1" w:styleId="ListLabel8">
    <w:name w:val="ListLabel 8"/>
    <w:rsid w:val="00FE085C"/>
    <w:rPr>
      <w:i w:val="0"/>
    </w:rPr>
  </w:style>
  <w:style w:type="character" w:customStyle="1" w:styleId="NumberingSymbols">
    <w:name w:val="Numbering Symbols"/>
    <w:rsid w:val="00FE085C"/>
  </w:style>
  <w:style w:type="paragraph" w:customStyle="1" w:styleId="Heading">
    <w:name w:val="Heading"/>
    <w:basedOn w:val="Normal"/>
    <w:next w:val="BodyText"/>
    <w:rsid w:val="00FE085C"/>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
    <w:rsid w:val="00FE085C"/>
    <w:pPr>
      <w:spacing w:after="120" w:line="100" w:lineRule="atLeast"/>
    </w:pPr>
    <w:rPr>
      <w:rFonts w:eastAsia="Arial Unicode MS"/>
      <w:color w:val="000000"/>
      <w:kern w:val="1"/>
      <w:sz w:val="24"/>
      <w:szCs w:val="24"/>
    </w:rPr>
  </w:style>
  <w:style w:type="character" w:customStyle="1" w:styleId="BodyTextChar">
    <w:name w:val="Body Text Char"/>
    <w:basedOn w:val="DefaultParagraphFont"/>
    <w:link w:val="BodyText"/>
    <w:rsid w:val="00FE085C"/>
    <w:rPr>
      <w:rFonts w:ascii="Times New Roman" w:eastAsia="Arial Unicode MS" w:hAnsi="Times New Roman" w:cs="Times New Roman"/>
      <w:color w:val="000000"/>
      <w:kern w:val="1"/>
      <w:sz w:val="24"/>
      <w:szCs w:val="24"/>
      <w:lang w:eastAsia="ar-SA"/>
    </w:rPr>
  </w:style>
  <w:style w:type="paragraph" w:styleId="List">
    <w:name w:val="List"/>
    <w:basedOn w:val="BodyText"/>
    <w:rsid w:val="00FE085C"/>
    <w:rPr>
      <w:rFonts w:cs="Mangal"/>
    </w:rPr>
  </w:style>
  <w:style w:type="paragraph" w:styleId="Caption">
    <w:name w:val="caption"/>
    <w:basedOn w:val="Normal"/>
    <w:qFormat/>
    <w:rsid w:val="00FE085C"/>
    <w:pPr>
      <w:suppressLineNumbers/>
      <w:spacing w:before="120" w:after="120" w:line="100" w:lineRule="atLeast"/>
    </w:pPr>
    <w:rPr>
      <w:rFonts w:eastAsia="Arial Unicode MS" w:cs="Mangal"/>
      <w:i/>
      <w:iCs/>
      <w:color w:val="000000"/>
      <w:kern w:val="1"/>
      <w:sz w:val="24"/>
      <w:szCs w:val="24"/>
    </w:rPr>
  </w:style>
  <w:style w:type="paragraph" w:customStyle="1" w:styleId="Index">
    <w:name w:val="Index"/>
    <w:basedOn w:val="Normal"/>
    <w:rsid w:val="00FE085C"/>
    <w:pPr>
      <w:suppressLineNumbers/>
      <w:spacing w:line="100" w:lineRule="atLeast"/>
    </w:pPr>
    <w:rPr>
      <w:rFonts w:eastAsia="Arial Unicode MS" w:cs="Mangal"/>
      <w:color w:val="000000"/>
      <w:kern w:val="1"/>
      <w:sz w:val="24"/>
      <w:szCs w:val="24"/>
    </w:rPr>
  </w:style>
  <w:style w:type="paragraph" w:styleId="ListParagraph">
    <w:name w:val="List Paragraph"/>
    <w:basedOn w:val="Normal"/>
    <w:qFormat/>
    <w:rsid w:val="00FE085C"/>
    <w:pPr>
      <w:spacing w:line="100" w:lineRule="atLeast"/>
      <w:ind w:left="720"/>
    </w:pPr>
    <w:rPr>
      <w:rFonts w:eastAsia="Arial Unicode MS"/>
      <w:color w:val="000000"/>
      <w:kern w:val="1"/>
      <w:sz w:val="24"/>
      <w:szCs w:val="24"/>
    </w:rPr>
  </w:style>
  <w:style w:type="paragraph" w:customStyle="1" w:styleId="CommentText1">
    <w:name w:val="Comment Text1"/>
    <w:basedOn w:val="Normal"/>
    <w:rsid w:val="00FE085C"/>
    <w:pPr>
      <w:spacing w:line="100" w:lineRule="atLeast"/>
    </w:pPr>
    <w:rPr>
      <w:rFonts w:eastAsia="Arial Unicode MS"/>
      <w:color w:val="000000"/>
      <w:kern w:val="1"/>
      <w:sz w:val="20"/>
    </w:rPr>
  </w:style>
  <w:style w:type="paragraph" w:customStyle="1" w:styleId="CommentSubject1">
    <w:name w:val="Comment Subject1"/>
    <w:basedOn w:val="CommentText1"/>
    <w:rsid w:val="00FE085C"/>
    <w:rPr>
      <w:b/>
      <w:bCs/>
    </w:rPr>
  </w:style>
  <w:style w:type="paragraph" w:styleId="BalloonText">
    <w:name w:val="Balloon Text"/>
    <w:basedOn w:val="Normal"/>
    <w:link w:val="BalloonTextChar1"/>
    <w:rsid w:val="00FE085C"/>
    <w:pPr>
      <w:spacing w:line="100" w:lineRule="atLeast"/>
    </w:pPr>
    <w:rPr>
      <w:rFonts w:ascii="Tahoma" w:eastAsia="Arial Unicode MS" w:hAnsi="Tahoma" w:cs="Tahoma"/>
      <w:color w:val="000000"/>
      <w:kern w:val="1"/>
      <w:sz w:val="16"/>
      <w:szCs w:val="16"/>
    </w:rPr>
  </w:style>
  <w:style w:type="character" w:customStyle="1" w:styleId="BalloonTextChar1">
    <w:name w:val="Balloon Text Char1"/>
    <w:basedOn w:val="DefaultParagraphFont"/>
    <w:link w:val="BalloonText"/>
    <w:rsid w:val="00FE08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E085C"/>
    <w:pPr>
      <w:suppressLineNumbers/>
    </w:pPr>
    <w:rPr>
      <w:sz w:val="32"/>
      <w:szCs w:val="32"/>
      <w:lang w:val="en-US"/>
    </w:rPr>
  </w:style>
  <w:style w:type="paragraph" w:styleId="BodyText2">
    <w:name w:val="Body Text 2"/>
    <w:basedOn w:val="Normal"/>
    <w:link w:val="BodyText2Char2"/>
    <w:rsid w:val="00FE085C"/>
    <w:pPr>
      <w:spacing w:after="120" w:line="480" w:lineRule="auto"/>
    </w:pPr>
    <w:rPr>
      <w:rFonts w:eastAsia="Arial Unicode MS"/>
      <w:color w:val="000000"/>
      <w:kern w:val="1"/>
      <w:sz w:val="24"/>
      <w:szCs w:val="24"/>
    </w:rPr>
  </w:style>
  <w:style w:type="character" w:customStyle="1" w:styleId="BodyText2Char2">
    <w:name w:val="Body Text 2 Char2"/>
    <w:basedOn w:val="DefaultParagraphFont"/>
    <w:link w:val="BodyText2"/>
    <w:rsid w:val="00FE08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E085C"/>
    <w:pPr>
      <w:spacing w:after="120" w:line="100" w:lineRule="atLeast"/>
    </w:pPr>
    <w:rPr>
      <w:color w:val="000000"/>
      <w:kern w:val="1"/>
      <w:sz w:val="16"/>
      <w:szCs w:val="16"/>
    </w:rPr>
  </w:style>
  <w:style w:type="character" w:customStyle="1" w:styleId="BodyText3Char1">
    <w:name w:val="Body Text 3 Char1"/>
    <w:basedOn w:val="DefaultParagraphFont"/>
    <w:link w:val="BodyText3"/>
    <w:rsid w:val="00FE085C"/>
    <w:rPr>
      <w:rFonts w:ascii="Times New Roman" w:eastAsia="Times New Roman" w:hAnsi="Times New Roman" w:cs="Times New Roman"/>
      <w:color w:val="000000"/>
      <w:kern w:val="1"/>
      <w:sz w:val="16"/>
      <w:szCs w:val="16"/>
      <w:lang w:eastAsia="ar-SA"/>
    </w:rPr>
  </w:style>
  <w:style w:type="paragraph" w:styleId="NoSpacing">
    <w:name w:val="No Spacing"/>
    <w:qFormat/>
    <w:rsid w:val="00FE085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HeaderChar1">
    <w:name w:val="Header Char1"/>
    <w:basedOn w:val="DefaultParagraphFont"/>
    <w:link w:val="Header"/>
    <w:rsid w:val="00FE08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FooterChar1">
    <w:name w:val="Footer Char1"/>
    <w:basedOn w:val="DefaultParagraphFont"/>
    <w:link w:val="Footer"/>
    <w:rsid w:val="00FE08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E085C"/>
    <w:pPr>
      <w:suppressLineNumbers/>
      <w:spacing w:line="100" w:lineRule="atLeast"/>
    </w:pPr>
    <w:rPr>
      <w:rFonts w:eastAsia="Arial Unicode MS"/>
      <w:color w:val="000000"/>
      <w:kern w:val="1"/>
      <w:sz w:val="24"/>
      <w:szCs w:val="24"/>
    </w:rPr>
  </w:style>
  <w:style w:type="paragraph" w:customStyle="1" w:styleId="TableHeading">
    <w:name w:val="Table Heading"/>
    <w:basedOn w:val="TableContents"/>
    <w:rsid w:val="00FE085C"/>
    <w:pPr>
      <w:jc w:val="center"/>
    </w:pPr>
    <w:rPr>
      <w:b/>
      <w:bCs/>
    </w:rPr>
  </w:style>
  <w:style w:type="paragraph" w:customStyle="1" w:styleId="PythagoreanTheorem">
    <w:name w:val="Pythagorean Theorem"/>
    <w:rsid w:val="00FE085C"/>
    <w:pPr>
      <w:suppressAutoHyphens/>
    </w:pPr>
    <w:rPr>
      <w:rFonts w:ascii="Calibri" w:eastAsia="MS Mincho" w:hAnsi="Calibri" w:cs="Arial"/>
      <w:lang w:eastAsia="ar-SA"/>
    </w:rPr>
  </w:style>
  <w:style w:type="table" w:styleId="TableGrid">
    <w:name w:val="Table Grid"/>
    <w:basedOn w:val="TableNormal"/>
    <w:uiPriority w:val="59"/>
    <w:rsid w:val="00FE0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rsid w:val="00FE085C"/>
    <w:pPr>
      <w:ind w:left="708"/>
    </w:pPr>
    <w:rPr>
      <w:b/>
      <w:lang w:val="sr-Cyrl-CS"/>
    </w:rPr>
  </w:style>
  <w:style w:type="paragraph" w:styleId="BodyTextIndent">
    <w:name w:val="Body Text Indent"/>
    <w:basedOn w:val="Normal"/>
    <w:link w:val="BodyTextIndentChar"/>
    <w:rsid w:val="00FE085C"/>
    <w:pPr>
      <w:spacing w:after="120" w:line="100" w:lineRule="atLeast"/>
      <w:ind w:left="283"/>
    </w:pPr>
    <w:rPr>
      <w:rFonts w:eastAsia="Arial Unicode MS"/>
      <w:color w:val="000000"/>
      <w:kern w:val="1"/>
      <w:sz w:val="24"/>
      <w:szCs w:val="24"/>
    </w:rPr>
  </w:style>
  <w:style w:type="character" w:customStyle="1" w:styleId="BodyTextIndentChar">
    <w:name w:val="Body Text Indent Char"/>
    <w:basedOn w:val="DefaultParagraphFont"/>
    <w:link w:val="BodyTextIndent"/>
    <w:rsid w:val="00FE085C"/>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FE085C"/>
    <w:pPr>
      <w:spacing w:after="120" w:line="480" w:lineRule="auto"/>
      <w:ind w:left="283"/>
    </w:pPr>
    <w:rPr>
      <w:rFonts w:eastAsia="Arial Unicode MS"/>
      <w:color w:val="000000"/>
      <w:kern w:val="1"/>
      <w:sz w:val="24"/>
      <w:szCs w:val="24"/>
    </w:rPr>
  </w:style>
  <w:style w:type="character" w:customStyle="1" w:styleId="BodyTextIndent2Char">
    <w:name w:val="Body Text Indent 2 Char"/>
    <w:basedOn w:val="DefaultParagraphFont"/>
    <w:link w:val="BodyTextIndent2"/>
    <w:rsid w:val="00FE085C"/>
    <w:rPr>
      <w:rFonts w:ascii="Times New Roman" w:eastAsia="Arial Unicode MS" w:hAnsi="Times New Roman" w:cs="Times New Roman"/>
      <w:color w:val="000000"/>
      <w:kern w:val="1"/>
      <w:sz w:val="24"/>
      <w:szCs w:val="24"/>
      <w:lang w:eastAsia="ar-SA"/>
    </w:rPr>
  </w:style>
  <w:style w:type="character" w:customStyle="1" w:styleId="WW8Num1z5">
    <w:name w:val="WW8Num1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0z3">
    <w:name w:val="WW8Num10z3"/>
    <w:rsid w:val="00FE085C"/>
    <w:rPr>
      <w:rFonts w:ascii="Symbol" w:hAnsi="Symbol" w:cs="Symbol"/>
    </w:rPr>
  </w:style>
  <w:style w:type="character" w:customStyle="1" w:styleId="WW8Num11z0">
    <w:name w:val="WW8Num11z0"/>
    <w:rsid w:val="00FE085C"/>
    <w:rPr>
      <w:rFonts w:ascii="Symbol" w:hAnsi="Symbol" w:cs="Symbol"/>
    </w:rPr>
  </w:style>
  <w:style w:type="character" w:customStyle="1" w:styleId="Absatz-Standardschriftart">
    <w:name w:val="Absatz-Standardschriftart"/>
    <w:rsid w:val="00FE085C"/>
  </w:style>
  <w:style w:type="character" w:customStyle="1" w:styleId="WW8Num11z1">
    <w:name w:val="WW8Num11z1"/>
    <w:rsid w:val="00FE085C"/>
    <w:rPr>
      <w:rFonts w:ascii="Courier New" w:hAnsi="Courier New" w:cs="Courier New"/>
    </w:rPr>
  </w:style>
  <w:style w:type="character" w:customStyle="1" w:styleId="WW8Num11z3">
    <w:name w:val="WW8Num11z3"/>
    <w:rsid w:val="00FE085C"/>
    <w:rPr>
      <w:rFonts w:ascii="Symbol" w:hAnsi="Symbol" w:cs="Symbol"/>
    </w:rPr>
  </w:style>
  <w:style w:type="character" w:customStyle="1" w:styleId="WW8Num14z0">
    <w:name w:val="WW8Num14z0"/>
    <w:rsid w:val="00FE085C"/>
    <w:rPr>
      <w:rFonts w:ascii="Symbol" w:hAnsi="Symbol" w:cs="Symbol"/>
    </w:rPr>
  </w:style>
  <w:style w:type="character" w:customStyle="1" w:styleId="WW-Absatz-Standardschriftart">
    <w:name w:val="WW-Absatz-Standardschriftart"/>
    <w:rsid w:val="00FE085C"/>
  </w:style>
  <w:style w:type="character" w:customStyle="1" w:styleId="WW8Num12z3">
    <w:name w:val="WW8Num12z3"/>
    <w:rsid w:val="00FE085C"/>
    <w:rPr>
      <w:rFonts w:ascii="Symbol" w:hAnsi="Symbol" w:cs="Symbol"/>
    </w:rPr>
  </w:style>
  <w:style w:type="character" w:customStyle="1" w:styleId="WW8Num16z0">
    <w:name w:val="WW8Num16z0"/>
    <w:rsid w:val="00FE085C"/>
    <w:rPr>
      <w:rFonts w:ascii="Arial" w:hAnsi="Arial" w:cs="Arial"/>
      <w:b/>
      <w:color w:val="auto"/>
      <w:sz w:val="22"/>
      <w:szCs w:val="22"/>
    </w:rPr>
  </w:style>
  <w:style w:type="character" w:customStyle="1" w:styleId="WW8Num24z0">
    <w:name w:val="WW8Num24z0"/>
    <w:rsid w:val="00FE085C"/>
    <w:rPr>
      <w:rFonts w:ascii="Symbol" w:hAnsi="Symbol" w:cs="OpenSymbol"/>
    </w:rPr>
  </w:style>
  <w:style w:type="character" w:customStyle="1" w:styleId="WW-Absatz-Standardschriftart1">
    <w:name w:val="WW-Absatz-Standardschriftart1"/>
    <w:rsid w:val="00FE085C"/>
  </w:style>
  <w:style w:type="character" w:customStyle="1" w:styleId="WW8Num14z1">
    <w:name w:val="WW8Num14z1"/>
    <w:rsid w:val="00FE085C"/>
    <w:rPr>
      <w:rFonts w:ascii="Courier New" w:hAnsi="Courier New" w:cs="Courier New"/>
    </w:rPr>
  </w:style>
  <w:style w:type="character" w:customStyle="1" w:styleId="WW8Num14z3">
    <w:name w:val="WW8Num14z3"/>
    <w:rsid w:val="00FE085C"/>
    <w:rPr>
      <w:rFonts w:ascii="Symbol" w:hAnsi="Symbol" w:cs="Symbol"/>
    </w:rPr>
  </w:style>
  <w:style w:type="character" w:customStyle="1" w:styleId="WW8Num17z0">
    <w:name w:val="WW8Num17z0"/>
    <w:rsid w:val="00FE085C"/>
    <w:rPr>
      <w:rFonts w:ascii="Symbol" w:hAnsi="Symbol" w:cs="Symbol"/>
    </w:rPr>
  </w:style>
  <w:style w:type="character" w:customStyle="1" w:styleId="WW8Num18z0">
    <w:name w:val="WW8Num18z0"/>
    <w:rsid w:val="00FE085C"/>
    <w:rPr>
      <w:rFonts w:ascii="Times New Roman" w:eastAsia="Times New Roman" w:hAnsi="Times New Roman" w:cs="Times New Roman"/>
    </w:rPr>
  </w:style>
  <w:style w:type="character" w:customStyle="1" w:styleId="WW8Num21z0">
    <w:name w:val="WW8Num21z0"/>
    <w:rsid w:val="00FE085C"/>
    <w:rPr>
      <w:rFonts w:ascii="Symbol" w:hAnsi="Symbol" w:cs="Symbol"/>
      <w:sz w:val="22"/>
      <w:szCs w:val="22"/>
    </w:rPr>
  </w:style>
  <w:style w:type="character" w:customStyle="1" w:styleId="WW-Absatz-Standardschriftart11">
    <w:name w:val="WW-Absatz-Standardschriftart11"/>
    <w:rsid w:val="00FE085C"/>
  </w:style>
  <w:style w:type="character" w:customStyle="1" w:styleId="WW8Num1z0">
    <w:name w:val="WW8Num1z0"/>
    <w:rsid w:val="00FE085C"/>
    <w:rPr>
      <w:rFonts w:ascii="Symbol" w:hAnsi="Symbol" w:cs="Symbol"/>
    </w:rPr>
  </w:style>
  <w:style w:type="character" w:customStyle="1" w:styleId="WW8Num1z1">
    <w:name w:val="WW8Num1z1"/>
    <w:rsid w:val="00FE085C"/>
    <w:rPr>
      <w:rFonts w:ascii="Courier New" w:hAnsi="Courier New" w:cs="Courier New"/>
    </w:rPr>
  </w:style>
  <w:style w:type="character" w:customStyle="1" w:styleId="WW8Num1z2">
    <w:name w:val="WW8Num1z2"/>
    <w:rsid w:val="00FE085C"/>
    <w:rPr>
      <w:rFonts w:ascii="Wingdings" w:hAnsi="Wingdings" w:cs="Wingdings"/>
    </w:rPr>
  </w:style>
  <w:style w:type="character" w:customStyle="1" w:styleId="WW8Num3z2">
    <w:name w:val="WW8Num3z2"/>
    <w:rsid w:val="00FE085C"/>
    <w:rPr>
      <w:rFonts w:ascii="Wingdings" w:hAnsi="Wingdings" w:cs="Wingdings"/>
    </w:rPr>
  </w:style>
  <w:style w:type="character" w:customStyle="1" w:styleId="WW8Num4z1">
    <w:name w:val="WW8Num4z1"/>
    <w:rsid w:val="00FE085C"/>
    <w:rPr>
      <w:rFonts w:ascii="Symbol" w:hAnsi="Symbol" w:cs="Symbol"/>
      <w:b w:val="0"/>
    </w:rPr>
  </w:style>
  <w:style w:type="character" w:customStyle="1" w:styleId="WW8Num7z5">
    <w:name w:val="WW8Num7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z2">
    <w:name w:val="WW8Num11z2"/>
    <w:rsid w:val="00FE085C"/>
    <w:rPr>
      <w:rFonts w:ascii="Wingdings" w:hAnsi="Wingdings" w:cs="Wingdings"/>
    </w:rPr>
  </w:style>
  <w:style w:type="character" w:customStyle="1" w:styleId="WW8Num11z4">
    <w:name w:val="WW8Num11z4"/>
    <w:rsid w:val="00FE085C"/>
    <w:rPr>
      <w:rFonts w:ascii="Courier New" w:hAnsi="Courier New" w:cs="Courier New"/>
    </w:rPr>
  </w:style>
  <w:style w:type="character" w:customStyle="1" w:styleId="WW8Num13z1">
    <w:name w:val="WW8Num13z1"/>
    <w:rsid w:val="00FE085C"/>
    <w:rPr>
      <w:rFonts w:ascii="Courier New" w:hAnsi="Courier New" w:cs="Courier New"/>
    </w:rPr>
  </w:style>
  <w:style w:type="character" w:customStyle="1" w:styleId="WW8Num13z2">
    <w:name w:val="WW8Num13z2"/>
    <w:rsid w:val="00FE085C"/>
    <w:rPr>
      <w:rFonts w:ascii="Wingdings" w:hAnsi="Wingdings" w:cs="Wingdings"/>
    </w:rPr>
  </w:style>
  <w:style w:type="character" w:customStyle="1" w:styleId="WW8Num14z2">
    <w:name w:val="WW8Num14z2"/>
    <w:rsid w:val="00FE085C"/>
    <w:rPr>
      <w:rFonts w:ascii="Wingdings" w:hAnsi="Wingdings" w:cs="Wingdings"/>
    </w:rPr>
  </w:style>
  <w:style w:type="character" w:customStyle="1" w:styleId="WW8Num15z2">
    <w:name w:val="WW8Num15z2"/>
    <w:rsid w:val="00FE085C"/>
    <w:rPr>
      <w:rFonts w:ascii="Wingdings" w:hAnsi="Wingdings" w:cs="Wingdings"/>
    </w:rPr>
  </w:style>
  <w:style w:type="character" w:customStyle="1" w:styleId="WW8Num16z1">
    <w:name w:val="WW8Num16z1"/>
    <w:rsid w:val="00FE085C"/>
    <w:rPr>
      <w:rFonts w:ascii="Symbol" w:hAnsi="Symbol" w:cs="Symbol"/>
    </w:rPr>
  </w:style>
  <w:style w:type="character" w:customStyle="1" w:styleId="WW8Num17z1">
    <w:name w:val="WW8Num17z1"/>
    <w:rsid w:val="00FE085C"/>
    <w:rPr>
      <w:rFonts w:ascii="Courier New" w:hAnsi="Courier New" w:cs="Courier New"/>
    </w:rPr>
  </w:style>
  <w:style w:type="character" w:customStyle="1" w:styleId="WW8Num17z2">
    <w:name w:val="WW8Num17z2"/>
    <w:rsid w:val="00FE085C"/>
    <w:rPr>
      <w:rFonts w:ascii="Wingdings" w:hAnsi="Wingdings" w:cs="Wingdings"/>
    </w:rPr>
  </w:style>
  <w:style w:type="character" w:customStyle="1" w:styleId="WW8Num18z1">
    <w:name w:val="WW8Num18z1"/>
    <w:rsid w:val="00FE085C"/>
    <w:rPr>
      <w:rFonts w:ascii="Courier New" w:hAnsi="Courier New" w:cs="Courier New"/>
    </w:rPr>
  </w:style>
  <w:style w:type="character" w:customStyle="1" w:styleId="WW8Num18z2">
    <w:name w:val="WW8Num18z2"/>
    <w:rsid w:val="00FE085C"/>
    <w:rPr>
      <w:rFonts w:ascii="Wingdings" w:hAnsi="Wingdings" w:cs="Wingdings"/>
    </w:rPr>
  </w:style>
  <w:style w:type="character" w:customStyle="1" w:styleId="WW8Num18z3">
    <w:name w:val="WW8Num18z3"/>
    <w:rsid w:val="00FE085C"/>
    <w:rPr>
      <w:rFonts w:ascii="Symbol" w:hAnsi="Symbol" w:cs="Symbol"/>
    </w:rPr>
  </w:style>
  <w:style w:type="character" w:customStyle="1" w:styleId="WW8Num20z0">
    <w:name w:val="WW8Num20z0"/>
    <w:rsid w:val="00FE085C"/>
    <w:rPr>
      <w:b/>
      <w:i w:val="0"/>
    </w:rPr>
  </w:style>
  <w:style w:type="character" w:customStyle="1" w:styleId="WW8Num22z0">
    <w:name w:val="WW8Num22z0"/>
    <w:rsid w:val="00FE085C"/>
    <w:rPr>
      <w:rFonts w:ascii="Symbol" w:hAnsi="Symbol" w:cs="Symbol"/>
    </w:rPr>
  </w:style>
  <w:style w:type="character" w:customStyle="1" w:styleId="WW8Num22z1">
    <w:name w:val="WW8Num22z1"/>
    <w:rsid w:val="00FE085C"/>
    <w:rPr>
      <w:rFonts w:ascii="Courier New" w:hAnsi="Courier New" w:cs="Courier New"/>
    </w:rPr>
  </w:style>
  <w:style w:type="character" w:customStyle="1" w:styleId="WW8Num22z2">
    <w:name w:val="WW8Num22z2"/>
    <w:rsid w:val="00FE085C"/>
    <w:rPr>
      <w:rFonts w:ascii="Wingdings" w:hAnsi="Wingdings" w:cs="Wingdings"/>
    </w:rPr>
  </w:style>
  <w:style w:type="character" w:customStyle="1" w:styleId="WW8Num23z0">
    <w:name w:val="WW8Num23z0"/>
    <w:rsid w:val="00FE085C"/>
    <w:rPr>
      <w:rFonts w:ascii="Arial" w:eastAsia="Times New Roman" w:hAnsi="Arial" w:cs="Arial"/>
    </w:rPr>
  </w:style>
  <w:style w:type="character" w:customStyle="1" w:styleId="WW8Num25z0">
    <w:name w:val="WW8Num25z0"/>
    <w:rsid w:val="00FE085C"/>
    <w:rPr>
      <w:rFonts w:ascii="Wingdings" w:hAnsi="Wingdings" w:cs="Wingdings"/>
    </w:rPr>
  </w:style>
  <w:style w:type="character" w:customStyle="1" w:styleId="WW8Num25z1">
    <w:name w:val="WW8Num25z1"/>
    <w:rsid w:val="00FE085C"/>
    <w:rPr>
      <w:rFonts w:ascii="Courier New" w:hAnsi="Courier New" w:cs="Courier New"/>
    </w:rPr>
  </w:style>
  <w:style w:type="character" w:customStyle="1" w:styleId="WW8Num25z3">
    <w:name w:val="WW8Num25z3"/>
    <w:rsid w:val="00FE085C"/>
    <w:rPr>
      <w:rFonts w:ascii="Symbol" w:hAnsi="Symbol" w:cs="Symbol"/>
    </w:rPr>
  </w:style>
  <w:style w:type="character" w:customStyle="1" w:styleId="WW8Num26z0">
    <w:name w:val="WW8Num26z0"/>
    <w:rsid w:val="00FE085C"/>
    <w:rPr>
      <w:rFonts w:ascii="Arial" w:hAnsi="Arial" w:cs="Arial"/>
      <w:b/>
      <w:sz w:val="22"/>
      <w:szCs w:val="22"/>
    </w:rPr>
  </w:style>
  <w:style w:type="character" w:customStyle="1" w:styleId="WW8Num27z0">
    <w:name w:val="WW8Num27z0"/>
    <w:rsid w:val="00FE085C"/>
    <w:rPr>
      <w:rFonts w:ascii="Times New Roman" w:eastAsia="Times New Roman" w:hAnsi="Times New Roman" w:cs="Times New Roman"/>
    </w:rPr>
  </w:style>
  <w:style w:type="character" w:customStyle="1" w:styleId="WW8Num27z1">
    <w:name w:val="WW8Num27z1"/>
    <w:rsid w:val="00FE085C"/>
    <w:rPr>
      <w:rFonts w:ascii="Courier New" w:hAnsi="Courier New" w:cs="Courier New"/>
    </w:rPr>
  </w:style>
  <w:style w:type="character" w:customStyle="1" w:styleId="WW8Num27z2">
    <w:name w:val="WW8Num27z2"/>
    <w:rsid w:val="00FE085C"/>
    <w:rPr>
      <w:rFonts w:ascii="Wingdings" w:hAnsi="Wingdings" w:cs="Wingdings"/>
    </w:rPr>
  </w:style>
  <w:style w:type="character" w:customStyle="1" w:styleId="WW8Num27z3">
    <w:name w:val="WW8Num27z3"/>
    <w:rsid w:val="00FE085C"/>
    <w:rPr>
      <w:rFonts w:ascii="Symbol" w:hAnsi="Symbol" w:cs="Symbol"/>
    </w:rPr>
  </w:style>
  <w:style w:type="character" w:customStyle="1" w:styleId="WW8Num29z0">
    <w:name w:val="WW8Num29z0"/>
    <w:rsid w:val="00FE085C"/>
    <w:rPr>
      <w:rFonts w:ascii="Arial" w:hAnsi="Arial" w:cs="Arial"/>
      <w:b/>
      <w:color w:val="auto"/>
      <w:sz w:val="22"/>
      <w:szCs w:val="22"/>
    </w:rPr>
  </w:style>
  <w:style w:type="character" w:customStyle="1" w:styleId="WW8Num29z1">
    <w:name w:val="WW8Num29z1"/>
    <w:rsid w:val="00FE085C"/>
    <w:rPr>
      <w:rFonts w:ascii="Symbol" w:hAnsi="Symbol" w:cs="Symbol"/>
      <w:sz w:val="22"/>
      <w:szCs w:val="22"/>
    </w:rPr>
  </w:style>
  <w:style w:type="character" w:customStyle="1" w:styleId="WW8Num30z0">
    <w:name w:val="WW8Num30z0"/>
    <w:rsid w:val="00FE085C"/>
    <w:rPr>
      <w:rFonts w:ascii="Symbol" w:hAnsi="Symbol" w:cs="Symbol"/>
    </w:rPr>
  </w:style>
  <w:style w:type="character" w:customStyle="1" w:styleId="WW8Num30z1">
    <w:name w:val="WW8Num30z1"/>
    <w:rsid w:val="00FE085C"/>
    <w:rPr>
      <w:rFonts w:ascii="Courier New" w:hAnsi="Courier New" w:cs="Courier New"/>
    </w:rPr>
  </w:style>
  <w:style w:type="character" w:customStyle="1" w:styleId="WW8Num30z2">
    <w:name w:val="WW8Num30z2"/>
    <w:rsid w:val="00FE085C"/>
    <w:rPr>
      <w:rFonts w:ascii="Wingdings" w:hAnsi="Wingdings" w:cs="Wingdings"/>
    </w:rPr>
  </w:style>
  <w:style w:type="character" w:customStyle="1" w:styleId="WW8Num32z0">
    <w:name w:val="WW8Num32z0"/>
    <w:rsid w:val="00FE085C"/>
    <w:rPr>
      <w:rFonts w:ascii="Symbol" w:hAnsi="Symbol" w:cs="Symbol"/>
    </w:rPr>
  </w:style>
  <w:style w:type="character" w:customStyle="1" w:styleId="WW8Num32z1">
    <w:name w:val="WW8Num32z1"/>
    <w:rsid w:val="00FE085C"/>
    <w:rPr>
      <w:rFonts w:ascii="Courier New" w:hAnsi="Courier New" w:cs="Courier New"/>
    </w:rPr>
  </w:style>
  <w:style w:type="character" w:customStyle="1" w:styleId="WW8Num32z2">
    <w:name w:val="WW8Num32z2"/>
    <w:rsid w:val="00FE085C"/>
    <w:rPr>
      <w:rFonts w:ascii="Wingdings" w:hAnsi="Wingdings" w:cs="Wingdings"/>
    </w:rPr>
  </w:style>
  <w:style w:type="character" w:customStyle="1" w:styleId="WW8Num35z0">
    <w:name w:val="WW8Num35z0"/>
    <w:rsid w:val="00FE085C"/>
    <w:rPr>
      <w:rFonts w:ascii="Symbol" w:hAnsi="Symbol" w:cs="Symbol"/>
    </w:rPr>
  </w:style>
  <w:style w:type="character" w:customStyle="1" w:styleId="WW8Num35z2">
    <w:name w:val="WW8Num35z2"/>
    <w:rsid w:val="00FE085C"/>
    <w:rPr>
      <w:rFonts w:ascii="Wingdings" w:hAnsi="Wingdings" w:cs="Wingdings"/>
    </w:rPr>
  </w:style>
  <w:style w:type="character" w:customStyle="1" w:styleId="WW8Num35z4">
    <w:name w:val="WW8Num35z4"/>
    <w:rsid w:val="00FE085C"/>
    <w:rPr>
      <w:rFonts w:ascii="Courier New" w:hAnsi="Courier New" w:cs="Courier New"/>
    </w:rPr>
  </w:style>
  <w:style w:type="character" w:customStyle="1" w:styleId="WW8Num36z0">
    <w:name w:val="WW8Num36z0"/>
    <w:rsid w:val="00FE085C"/>
    <w:rPr>
      <w:rFonts w:ascii="Symbol" w:hAnsi="Symbol" w:cs="Symbol"/>
    </w:rPr>
  </w:style>
  <w:style w:type="character" w:customStyle="1" w:styleId="WW8Num36z1">
    <w:name w:val="WW8Num36z1"/>
    <w:rsid w:val="00FE085C"/>
    <w:rPr>
      <w:rFonts w:ascii="Courier New" w:hAnsi="Courier New" w:cs="Courier New"/>
    </w:rPr>
  </w:style>
  <w:style w:type="character" w:customStyle="1" w:styleId="WW8Num36z2">
    <w:name w:val="WW8Num36z2"/>
    <w:rsid w:val="00FE085C"/>
    <w:rPr>
      <w:rFonts w:ascii="Wingdings" w:hAnsi="Wingdings" w:cs="Wingdings"/>
    </w:rPr>
  </w:style>
  <w:style w:type="character" w:customStyle="1" w:styleId="CharChar19">
    <w:name w:val="Char Char19"/>
    <w:rsid w:val="00FE085C"/>
    <w:rPr>
      <w:rFonts w:ascii="Franklin Gothic Book" w:hAnsi="Franklin Gothic Book" w:cs="Franklin Gothic Book"/>
      <w:b/>
      <w:kern w:val="1"/>
      <w:sz w:val="36"/>
      <w:lang w:val="en-US" w:bidi="ar-SA"/>
    </w:rPr>
  </w:style>
  <w:style w:type="character" w:customStyle="1" w:styleId="CharChar18">
    <w:name w:val="Char Char18"/>
    <w:rsid w:val="00FE085C"/>
    <w:rPr>
      <w:rFonts w:ascii="Arial" w:hAnsi="Arial" w:cs="Arial"/>
      <w:b/>
      <w:sz w:val="22"/>
      <w:szCs w:val="22"/>
      <w:lang w:val="sr-Cyrl-CS" w:eastAsia="en-US" w:bidi="ar-SA"/>
    </w:rPr>
  </w:style>
  <w:style w:type="character" w:customStyle="1" w:styleId="CharChar17">
    <w:name w:val="Char Char17"/>
    <w:rsid w:val="00FE085C"/>
    <w:rPr>
      <w:rFonts w:ascii="Lucida Sans Unicode" w:hAnsi="Lucida Sans Unicode" w:cs="Lucida Sans Unicode"/>
      <w:sz w:val="24"/>
      <w:lang w:val="en-US" w:bidi="ar-SA"/>
    </w:rPr>
  </w:style>
  <w:style w:type="character" w:customStyle="1" w:styleId="CharChar16">
    <w:name w:val="Char Char16"/>
    <w:rsid w:val="00FE085C"/>
    <w:rPr>
      <w:rFonts w:ascii="Arial" w:hAnsi="Arial" w:cs="Arial"/>
      <w:b/>
      <w:caps/>
      <w:sz w:val="24"/>
      <w:szCs w:val="24"/>
      <w:lang w:val="ru-RU" w:eastAsia="en-US" w:bidi="ar-SA"/>
    </w:rPr>
  </w:style>
  <w:style w:type="character" w:customStyle="1" w:styleId="CharChar15">
    <w:name w:val="Char Char15"/>
    <w:rsid w:val="00FE085C"/>
    <w:rPr>
      <w:rFonts w:ascii="Arial" w:hAnsi="Arial" w:cs="Arial"/>
      <w:b/>
      <w:sz w:val="24"/>
      <w:szCs w:val="24"/>
      <w:lang w:val="en-US" w:eastAsia="en-US" w:bidi="ar-SA"/>
    </w:rPr>
  </w:style>
  <w:style w:type="character" w:customStyle="1" w:styleId="CharChar14">
    <w:name w:val="Char Char14"/>
    <w:rsid w:val="00FE085C"/>
    <w:rPr>
      <w:rFonts w:ascii="Franklin Gothic Book" w:eastAsia="Times New Roman" w:hAnsi="Franklin Gothic Book" w:cs="Times New Roman"/>
      <w:i/>
      <w:szCs w:val="20"/>
    </w:rPr>
  </w:style>
  <w:style w:type="character" w:customStyle="1" w:styleId="CharChar13">
    <w:name w:val="Char Char13"/>
    <w:rsid w:val="00FE085C"/>
    <w:rPr>
      <w:rFonts w:ascii="Arial" w:hAnsi="Arial" w:cs="Arial"/>
      <w:sz w:val="24"/>
      <w:lang w:val="en-US" w:bidi="ar-SA"/>
    </w:rPr>
  </w:style>
  <w:style w:type="character" w:customStyle="1" w:styleId="CharChar12">
    <w:name w:val="Char Char12"/>
    <w:rsid w:val="00FE085C"/>
    <w:rPr>
      <w:rFonts w:ascii="Arial" w:hAnsi="Arial" w:cs="Arial"/>
      <w:i/>
      <w:sz w:val="24"/>
      <w:lang w:val="en-US" w:bidi="ar-SA"/>
    </w:rPr>
  </w:style>
  <w:style w:type="character" w:customStyle="1" w:styleId="CharChar11">
    <w:name w:val="Char Char11"/>
    <w:rsid w:val="00FE085C"/>
    <w:rPr>
      <w:rFonts w:ascii="Arial" w:hAnsi="Arial" w:cs="Arial"/>
      <w:b/>
      <w:i/>
      <w:sz w:val="18"/>
      <w:lang w:val="en-US" w:bidi="ar-SA"/>
    </w:rPr>
  </w:style>
  <w:style w:type="character" w:customStyle="1" w:styleId="CharChar10">
    <w:name w:val="Char Char10"/>
    <w:rsid w:val="00FE085C"/>
    <w:rPr>
      <w:rFonts w:ascii="Lucida Sans Unicode" w:eastAsia="Times New Roman" w:hAnsi="Lucida Sans Unicode" w:cs="Times New Roman"/>
      <w:sz w:val="20"/>
      <w:szCs w:val="20"/>
      <w:shd w:val="clear" w:color="auto" w:fill="000080"/>
    </w:rPr>
  </w:style>
  <w:style w:type="character" w:customStyle="1" w:styleId="CharCharCharChar">
    <w:name w:val="Char Char Char Char"/>
    <w:rsid w:val="00FE085C"/>
    <w:rPr>
      <w:rFonts w:ascii="Franklin Gothic Book" w:eastAsia="Times New Roman" w:hAnsi="Franklin Gothic Book" w:cs="Times New Roman"/>
      <w:sz w:val="24"/>
      <w:szCs w:val="20"/>
      <w:lang w:val="sr-Cyrl-CS"/>
    </w:rPr>
  </w:style>
  <w:style w:type="character" w:customStyle="1" w:styleId="CharChar9">
    <w:name w:val="Char Char9"/>
    <w:rsid w:val="00FE085C"/>
    <w:rPr>
      <w:rFonts w:ascii="Franklin Gothic Book" w:eastAsia="Times New Roman" w:hAnsi="Franklin Gothic Book" w:cs="Times New Roman"/>
      <w:sz w:val="26"/>
      <w:szCs w:val="20"/>
      <w:lang w:val="sr-Cyrl-CS"/>
    </w:rPr>
  </w:style>
  <w:style w:type="character" w:customStyle="1" w:styleId="CharChar8">
    <w:name w:val="Char Char8"/>
    <w:rsid w:val="00FE085C"/>
    <w:rPr>
      <w:rFonts w:ascii="Franklin Gothic Book" w:eastAsia="Times New Roman" w:hAnsi="Franklin Gothic Book" w:cs="Times New Roman"/>
      <w:sz w:val="24"/>
      <w:szCs w:val="20"/>
    </w:rPr>
  </w:style>
  <w:style w:type="character" w:customStyle="1" w:styleId="CharChar7">
    <w:name w:val="Char Char7"/>
    <w:rsid w:val="00FE085C"/>
    <w:rPr>
      <w:rFonts w:ascii="Franklin Gothic Book" w:eastAsia="Times New Roman" w:hAnsi="Franklin Gothic Book" w:cs="Times New Roman"/>
      <w:i/>
      <w:iCs/>
      <w:sz w:val="24"/>
      <w:szCs w:val="20"/>
      <w:u w:val="single"/>
    </w:rPr>
  </w:style>
  <w:style w:type="character" w:customStyle="1" w:styleId="CharChar6">
    <w:name w:val="Char Char6"/>
    <w:rsid w:val="00FE085C"/>
    <w:rPr>
      <w:rFonts w:ascii="Franklin Gothic Book" w:eastAsia="Times New Roman" w:hAnsi="Franklin Gothic Book" w:cs="Times New Roman"/>
      <w:sz w:val="24"/>
      <w:szCs w:val="20"/>
    </w:rPr>
  </w:style>
  <w:style w:type="character" w:customStyle="1" w:styleId="CharChar5">
    <w:name w:val="Char Char5"/>
    <w:rsid w:val="00FE085C"/>
    <w:rPr>
      <w:rFonts w:ascii="Franklin Gothic Book" w:eastAsia="Times New Roman" w:hAnsi="Franklin Gothic Book" w:cs="Times New Roman"/>
      <w:sz w:val="20"/>
      <w:szCs w:val="20"/>
    </w:rPr>
  </w:style>
  <w:style w:type="character" w:customStyle="1" w:styleId="CharChar4">
    <w:name w:val="Char Char4"/>
    <w:rsid w:val="00FE085C"/>
    <w:rPr>
      <w:rFonts w:ascii="Franklin Gothic Book" w:eastAsia="Times New Roman" w:hAnsi="Franklin Gothic Book" w:cs="Times New Roman"/>
      <w:sz w:val="24"/>
      <w:szCs w:val="20"/>
      <w:lang w:val="sr-Cyrl-CS"/>
    </w:rPr>
  </w:style>
  <w:style w:type="character" w:customStyle="1" w:styleId="CharChar3">
    <w:name w:val="Char Char3"/>
    <w:rsid w:val="00FE085C"/>
    <w:rPr>
      <w:rFonts w:ascii="Franklin Gothic Book" w:eastAsia="Times New Roman" w:hAnsi="Franklin Gothic Book" w:cs="Times New Roman"/>
      <w:color w:val="FF0000"/>
      <w:sz w:val="24"/>
      <w:szCs w:val="20"/>
      <w:lang w:val="sr-Cyrl-CS"/>
    </w:rPr>
  </w:style>
  <w:style w:type="character" w:styleId="Hyperlink">
    <w:name w:val="Hyperlink"/>
    <w:uiPriority w:val="99"/>
    <w:rsid w:val="00FE085C"/>
    <w:rPr>
      <w:color w:val="0000FF"/>
      <w:u w:val="single"/>
    </w:rPr>
  </w:style>
  <w:style w:type="character" w:styleId="PageNumber">
    <w:name w:val="page number"/>
    <w:basedOn w:val="DefaultParagraphFont"/>
    <w:rsid w:val="00FE085C"/>
  </w:style>
  <w:style w:type="character" w:customStyle="1" w:styleId="CharChar2">
    <w:name w:val="Char Char2"/>
    <w:rsid w:val="00FE085C"/>
    <w:rPr>
      <w:rFonts w:ascii="Franklin Gothic Book" w:eastAsia="Times New Roman" w:hAnsi="Franklin Gothic Book" w:cs="Times New Roman"/>
      <w:sz w:val="26"/>
      <w:szCs w:val="20"/>
      <w:lang w:val="sr-Cyrl-CS" w:eastAsia="en-US"/>
    </w:rPr>
  </w:style>
  <w:style w:type="character" w:styleId="FollowedHyperlink">
    <w:name w:val="FollowedHyperlink"/>
    <w:rsid w:val="00FE085C"/>
    <w:rPr>
      <w:color w:val="800080"/>
      <w:u w:val="single"/>
    </w:rPr>
  </w:style>
  <w:style w:type="character" w:customStyle="1" w:styleId="StyleJustifiedChar">
    <w:name w:val="Style Justified Char"/>
    <w:rsid w:val="00FE085C"/>
    <w:rPr>
      <w:rFonts w:ascii="Franklin Gothic Book" w:eastAsia="Times New Roman" w:hAnsi="Franklin Gothic Book" w:cs="Times New Roman"/>
      <w:sz w:val="24"/>
      <w:szCs w:val="20"/>
    </w:rPr>
  </w:style>
  <w:style w:type="character" w:customStyle="1" w:styleId="CharChar1">
    <w:name w:val="Char Char1"/>
    <w:rsid w:val="00FE085C"/>
    <w:rPr>
      <w:rFonts w:ascii="Tahoma" w:eastAsia="Times New Roman" w:hAnsi="Tahoma" w:cs="Tahoma"/>
      <w:sz w:val="16"/>
      <w:szCs w:val="16"/>
    </w:rPr>
  </w:style>
  <w:style w:type="character" w:customStyle="1" w:styleId="Bullets">
    <w:name w:val="Bullets"/>
    <w:rsid w:val="00FE085C"/>
    <w:rPr>
      <w:rFonts w:ascii="OpenSymbol" w:eastAsia="OpenSymbol" w:hAnsi="OpenSymbol" w:cs="OpenSymbol"/>
    </w:rPr>
  </w:style>
  <w:style w:type="paragraph" w:styleId="DocumentMap">
    <w:name w:val="Document Map"/>
    <w:basedOn w:val="Normal"/>
    <w:link w:val="DocumentMapChar"/>
    <w:rsid w:val="00FE085C"/>
    <w:pPr>
      <w:keepLines/>
      <w:shd w:val="clear" w:color="auto" w:fill="000080"/>
      <w:spacing w:before="60" w:line="240" w:lineRule="auto"/>
    </w:pPr>
    <w:rPr>
      <w:rFonts w:ascii="Lucida Sans Unicode" w:hAnsi="Lucida Sans Unicode" w:cs="Lucida Sans Unicode"/>
      <w:sz w:val="20"/>
      <w:lang w:val="en-US" w:eastAsia="zh-CN"/>
    </w:rPr>
  </w:style>
  <w:style w:type="character" w:customStyle="1" w:styleId="DocumentMapChar">
    <w:name w:val="Document Map Char"/>
    <w:basedOn w:val="DefaultParagraphFont"/>
    <w:link w:val="DocumentMap"/>
    <w:rsid w:val="00FE085C"/>
    <w:rPr>
      <w:rFonts w:ascii="Lucida Sans Unicode" w:eastAsia="Times New Roman" w:hAnsi="Lucida Sans Unicode" w:cs="Lucida Sans Unicode"/>
      <w:sz w:val="20"/>
      <w:szCs w:val="20"/>
      <w:shd w:val="clear" w:color="auto" w:fill="000080"/>
      <w:lang w:eastAsia="zh-CN"/>
    </w:rPr>
  </w:style>
  <w:style w:type="paragraph" w:styleId="CommentText">
    <w:name w:val="annotation text"/>
    <w:basedOn w:val="Normal"/>
    <w:link w:val="CommentTextChar1"/>
    <w:rsid w:val="00FE085C"/>
    <w:pPr>
      <w:keepLines/>
      <w:spacing w:before="60" w:line="240" w:lineRule="auto"/>
    </w:pPr>
    <w:rPr>
      <w:rFonts w:ascii="Franklin Gothic Book" w:hAnsi="Franklin Gothic Book" w:cs="Franklin Gothic Book"/>
      <w:sz w:val="20"/>
      <w:lang w:val="en-US" w:eastAsia="zh-CN"/>
    </w:rPr>
  </w:style>
  <w:style w:type="character" w:customStyle="1" w:styleId="CommentTextChar1">
    <w:name w:val="Comment Text Char1"/>
    <w:basedOn w:val="DefaultParagraphFont"/>
    <w:link w:val="CommentText"/>
    <w:rsid w:val="00FE085C"/>
    <w:rPr>
      <w:rFonts w:ascii="Franklin Gothic Book" w:eastAsia="Times New Roman" w:hAnsi="Franklin Gothic Book" w:cs="Franklin Gothic Book"/>
      <w:sz w:val="20"/>
      <w:szCs w:val="20"/>
      <w:lang w:eastAsia="zh-CN"/>
    </w:rPr>
  </w:style>
  <w:style w:type="paragraph" w:customStyle="1" w:styleId="P2">
    <w:name w:val="P2"/>
    <w:rsid w:val="00FE085C"/>
    <w:pPr>
      <w:suppressAutoHyphens/>
      <w:spacing w:after="0" w:line="240" w:lineRule="exact"/>
      <w:jc w:val="both"/>
    </w:pPr>
    <w:rPr>
      <w:rFonts w:ascii="Courier" w:eastAsia="Times New Roman" w:hAnsi="Courier" w:cs="Courier"/>
      <w:sz w:val="16"/>
      <w:szCs w:val="20"/>
      <w:lang w:val="en-GB" w:eastAsia="zh-CN"/>
    </w:rPr>
  </w:style>
  <w:style w:type="paragraph" w:styleId="TOC1">
    <w:name w:val="toc 1"/>
    <w:basedOn w:val="Normal"/>
    <w:next w:val="Normal"/>
    <w:uiPriority w:val="39"/>
    <w:rsid w:val="00FE085C"/>
    <w:pPr>
      <w:keepLines/>
      <w:tabs>
        <w:tab w:val="left" w:pos="284"/>
        <w:tab w:val="right" w:leader="dot" w:pos="9000"/>
      </w:tabs>
      <w:spacing w:line="240" w:lineRule="auto"/>
    </w:pPr>
    <w:rPr>
      <w:rFonts w:ascii="Franklin Gothic Book" w:hAnsi="Franklin Gothic Book" w:cs="Franklin Gothic Book"/>
      <w:b/>
      <w:bCs/>
      <w:sz w:val="20"/>
      <w:lang w:val="sr-Cyrl-CS" w:eastAsia="zh-CN"/>
    </w:rPr>
  </w:style>
  <w:style w:type="paragraph" w:styleId="TOC2">
    <w:name w:val="toc 2"/>
    <w:basedOn w:val="Normal"/>
    <w:next w:val="Normal"/>
    <w:uiPriority w:val="39"/>
    <w:rsid w:val="00FE085C"/>
    <w:pPr>
      <w:keepLines/>
      <w:tabs>
        <w:tab w:val="left" w:pos="851"/>
        <w:tab w:val="right" w:leader="dot" w:pos="9000"/>
      </w:tabs>
      <w:spacing w:line="240" w:lineRule="auto"/>
      <w:ind w:left="284"/>
    </w:pPr>
    <w:rPr>
      <w:rFonts w:ascii="Franklin Gothic Book" w:hAnsi="Franklin Gothic Book" w:cs="Franklin Gothic Book"/>
      <w:i/>
      <w:iCs/>
      <w:sz w:val="18"/>
      <w:szCs w:val="18"/>
      <w:lang w:val="en-US" w:eastAsia="zh-CN"/>
    </w:rPr>
  </w:style>
  <w:style w:type="paragraph" w:customStyle="1" w:styleId="StyleTOC2Right15mm">
    <w:name w:val="Style TOC 2 + Right:  15 mm"/>
    <w:basedOn w:val="TOC2"/>
    <w:rsid w:val="00FE085C"/>
    <w:pPr>
      <w:ind w:right="850"/>
    </w:pPr>
  </w:style>
  <w:style w:type="paragraph" w:styleId="BlockText">
    <w:name w:val="Block Text"/>
    <w:basedOn w:val="Normal"/>
    <w:rsid w:val="00FE085C"/>
    <w:pPr>
      <w:keepLines/>
      <w:spacing w:before="60" w:line="240" w:lineRule="auto"/>
      <w:ind w:left="284" w:right="47"/>
      <w:jc w:val="both"/>
    </w:pPr>
    <w:rPr>
      <w:rFonts w:ascii="Franklin Gothic Book" w:hAnsi="Franklin Gothic Book" w:cs="Franklin Gothic Book"/>
      <w:b/>
      <w:smallCaps/>
      <w:sz w:val="24"/>
      <w:lang w:val="sr-Cyrl-CS" w:eastAsia="zh-CN"/>
    </w:rPr>
  </w:style>
  <w:style w:type="paragraph" w:styleId="BodyTextIndent3">
    <w:name w:val="Body Text Indent 3"/>
    <w:basedOn w:val="Normal"/>
    <w:link w:val="BodyTextIndent3Char"/>
    <w:rsid w:val="00FE085C"/>
    <w:pPr>
      <w:keepLines/>
      <w:spacing w:before="60" w:line="300" w:lineRule="exact"/>
      <w:ind w:left="720"/>
    </w:pPr>
    <w:rPr>
      <w:rFonts w:ascii="Franklin Gothic Book" w:hAnsi="Franklin Gothic Book" w:cs="Franklin Gothic Book"/>
      <w:sz w:val="26"/>
      <w:lang w:val="sr-Cyrl-CS" w:eastAsia="en-US"/>
    </w:rPr>
  </w:style>
  <w:style w:type="character" w:customStyle="1" w:styleId="BodyTextIndent3Char">
    <w:name w:val="Body Text Indent 3 Char"/>
    <w:basedOn w:val="DefaultParagraphFont"/>
    <w:link w:val="BodyTextIndent3"/>
    <w:rsid w:val="00FE085C"/>
    <w:rPr>
      <w:rFonts w:ascii="Franklin Gothic Book" w:eastAsia="Times New Roman" w:hAnsi="Franklin Gothic Book" w:cs="Franklin Gothic Book"/>
      <w:sz w:val="26"/>
      <w:szCs w:val="20"/>
      <w:lang w:val="sr-Cyrl-CS" w:eastAsia="en-US"/>
    </w:rPr>
  </w:style>
  <w:style w:type="paragraph" w:customStyle="1" w:styleId="StyleHeading412pt">
    <w:name w:val="Style Heading 4 + 12 pt"/>
    <w:basedOn w:val="Heading4"/>
    <w:rsid w:val="00FE085C"/>
    <w:pPr>
      <w:keepLines/>
      <w:tabs>
        <w:tab w:val="clear" w:pos="0"/>
      </w:tabs>
      <w:spacing w:line="240" w:lineRule="auto"/>
      <w:ind w:left="0" w:firstLine="0"/>
      <w:jc w:val="left"/>
    </w:pPr>
    <w:rPr>
      <w:rFonts w:ascii="Arial" w:hAnsi="Arial" w:cs="Arial"/>
      <w:caps/>
      <w:color w:val="auto"/>
      <w:kern w:val="0"/>
      <w:sz w:val="24"/>
      <w:szCs w:val="22"/>
      <w:u w:val="none"/>
      <w:lang w:val="ru-RU" w:eastAsia="en-US"/>
    </w:rPr>
  </w:style>
  <w:style w:type="paragraph" w:customStyle="1" w:styleId="StyleHeading6Bold">
    <w:name w:val="Style Heading 6 + Bold"/>
    <w:basedOn w:val="Heading6"/>
    <w:rsid w:val="00FE085C"/>
    <w:pPr>
      <w:keepNext w:val="0"/>
      <w:keepLines/>
      <w:suppressLineNumbers/>
      <w:tabs>
        <w:tab w:val="clear" w:pos="0"/>
        <w:tab w:val="num" w:pos="1418"/>
      </w:tabs>
      <w:spacing w:before="240" w:after="60" w:line="240" w:lineRule="auto"/>
      <w:ind w:left="1418" w:hanging="1134"/>
      <w:jc w:val="both"/>
    </w:pPr>
    <w:rPr>
      <w:rFonts w:ascii="Arial" w:hAnsi="Arial" w:cs="Arial"/>
      <w:b/>
      <w:bCs/>
      <w:color w:val="auto"/>
      <w:kern w:val="0"/>
      <w:sz w:val="22"/>
      <w:szCs w:val="22"/>
      <w:lang w:val="en-US" w:eastAsia="zh-CN"/>
    </w:rPr>
  </w:style>
  <w:style w:type="paragraph" w:customStyle="1" w:styleId="StyleHeading3Before6pt">
    <w:name w:val="Style Heading 3 + Before:  6 pt"/>
    <w:basedOn w:val="Heading3"/>
    <w:rsid w:val="00FE085C"/>
    <w:pPr>
      <w:keepLines/>
      <w:suppressLineNumbers/>
      <w:tabs>
        <w:tab w:val="clear" w:pos="0"/>
        <w:tab w:val="num" w:pos="720"/>
      </w:tabs>
      <w:spacing w:after="120" w:line="240" w:lineRule="auto"/>
      <w:ind w:hanging="360"/>
      <w:jc w:val="both"/>
    </w:pPr>
    <w:rPr>
      <w:rFonts w:ascii="Lucida Sans Unicode" w:hAnsi="Lucida Sans Unicode" w:cs="Lucida Sans Unicode"/>
      <w:b w:val="0"/>
      <w:bCs w:val="0"/>
      <w:color w:val="auto"/>
      <w:kern w:val="0"/>
      <w:sz w:val="24"/>
      <w:szCs w:val="24"/>
      <w:lang w:val="en-US" w:eastAsia="zh-CN"/>
    </w:rPr>
  </w:style>
  <w:style w:type="paragraph" w:customStyle="1" w:styleId="StyleJustified">
    <w:name w:val="Style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StyleHeading2Before12ptAfter6pt">
    <w:name w:val="Style Heading 2 + Before:  12 pt After:  6 pt"/>
    <w:basedOn w:val="Heading2"/>
    <w:rsid w:val="00FE085C"/>
    <w:pPr>
      <w:keepLines/>
      <w:suppressLineNumbers/>
      <w:tabs>
        <w:tab w:val="clear" w:pos="0"/>
      </w:tabs>
      <w:spacing w:line="240" w:lineRule="auto"/>
      <w:ind w:left="0" w:firstLine="0"/>
      <w:jc w:val="left"/>
    </w:pPr>
    <w:rPr>
      <w:rFonts w:ascii="Arial" w:hAnsi="Arial" w:cs="Arial"/>
      <w:color w:val="auto"/>
      <w:kern w:val="0"/>
      <w:sz w:val="22"/>
      <w:szCs w:val="22"/>
      <w:lang w:val="sr-Cyrl-CS" w:eastAsia="en-US"/>
    </w:rPr>
  </w:style>
  <w:style w:type="paragraph" w:styleId="TOC3">
    <w:name w:val="toc 3"/>
    <w:basedOn w:val="Normal"/>
    <w:next w:val="Normal"/>
    <w:rsid w:val="00FE085C"/>
    <w:pPr>
      <w:keepLines/>
      <w:spacing w:before="60" w:line="240" w:lineRule="auto"/>
      <w:ind w:left="480"/>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Style13ptJustified">
    <w:name w:val="Style 13 pt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0">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WW-Default">
    <w:name w:val="WW-Default"/>
    <w:rsid w:val="00FE085C"/>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yleBodyText">
    <w:name w:val="Style Body Text"/>
    <w:basedOn w:val="BodyText"/>
    <w:rsid w:val="00FE085C"/>
    <w:pPr>
      <w:widowControl w:val="0"/>
      <w:spacing w:after="0"/>
      <w:ind w:firstLine="567"/>
      <w:jc w:val="both"/>
    </w:pPr>
    <w:rPr>
      <w:rFonts w:ascii="Arial" w:eastAsia="Times New Roman" w:hAnsi="Arial" w:cs="Arial"/>
      <w:color w:val="auto"/>
      <w:szCs w:val="20"/>
      <w:lang w:val="en-US" w:eastAsia="zh-CN" w:bidi="hi-IN"/>
    </w:rPr>
  </w:style>
  <w:style w:type="paragraph" w:customStyle="1" w:styleId="nabrajanja1">
    <w:name w:val="nabrajanja 1"/>
    <w:basedOn w:val="Normal"/>
    <w:rsid w:val="00FE085C"/>
    <w:pPr>
      <w:widowControl w:val="0"/>
      <w:spacing w:before="60" w:after="60" w:line="100" w:lineRule="atLeast"/>
    </w:pPr>
    <w:rPr>
      <w:rFonts w:ascii="Arial" w:hAnsi="Arial" w:cs="Arial"/>
      <w:kern w:val="1"/>
      <w:sz w:val="24"/>
      <w:szCs w:val="24"/>
      <w:lang w:val="en-US" w:eastAsia="zh-CN" w:bidi="hi-IN"/>
    </w:rPr>
  </w:style>
  <w:style w:type="paragraph" w:customStyle="1" w:styleId="Framecontents">
    <w:name w:val="Frame contents"/>
    <w:basedOn w:val="BodyText"/>
    <w:rsid w:val="00FE085C"/>
    <w:pPr>
      <w:keepLines/>
      <w:spacing w:before="60" w:after="0" w:line="240" w:lineRule="auto"/>
    </w:pPr>
    <w:rPr>
      <w:rFonts w:ascii="Franklin Gothic Book" w:eastAsia="Times New Roman" w:hAnsi="Franklin Gothic Book" w:cs="Franklin Gothic Book"/>
      <w:color w:val="auto"/>
      <w:kern w:val="0"/>
      <w:szCs w:val="20"/>
      <w:lang w:val="sr-Cyrl-CS" w:eastAsia="zh-CN"/>
    </w:rPr>
  </w:style>
  <w:style w:type="paragraph" w:customStyle="1" w:styleId="Standard">
    <w:name w:val="Standard"/>
    <w:rsid w:val="00FE08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2">
    <w:name w:val="WW8Num2"/>
    <w:basedOn w:val="NoList"/>
    <w:rsid w:val="00FE085C"/>
    <w:pPr>
      <w:numPr>
        <w:numId w:val="1"/>
      </w:numPr>
    </w:pPr>
  </w:style>
  <w:style w:type="numbering" w:customStyle="1" w:styleId="WW8Num4">
    <w:name w:val="WW8Num4"/>
    <w:basedOn w:val="NoList"/>
    <w:rsid w:val="00FE085C"/>
    <w:pPr>
      <w:numPr>
        <w:numId w:val="2"/>
      </w:numPr>
    </w:pPr>
  </w:style>
  <w:style w:type="numbering" w:customStyle="1" w:styleId="WW8Num3">
    <w:name w:val="WW8Num3"/>
    <w:basedOn w:val="NoList"/>
    <w:rsid w:val="00FE085C"/>
    <w:pPr>
      <w:numPr>
        <w:numId w:val="6"/>
      </w:numPr>
    </w:pPr>
  </w:style>
  <w:style w:type="paragraph" w:customStyle="1" w:styleId="Textbody">
    <w:name w:val="Text body"/>
    <w:basedOn w:val="Standard"/>
    <w:rsid w:val="00FE085C"/>
    <w:pPr>
      <w:spacing w:after="120"/>
    </w:pPr>
  </w:style>
  <w:style w:type="paragraph" w:styleId="Title">
    <w:name w:val="Title"/>
    <w:basedOn w:val="Standard"/>
    <w:link w:val="TitleChar"/>
    <w:rsid w:val="00FE085C"/>
    <w:pPr>
      <w:suppressLineNumbers/>
      <w:spacing w:before="120" w:after="120"/>
    </w:pPr>
    <w:rPr>
      <w:i/>
      <w:iCs/>
    </w:rPr>
  </w:style>
  <w:style w:type="character" w:customStyle="1" w:styleId="TitleChar">
    <w:name w:val="Title Char"/>
    <w:basedOn w:val="DefaultParagraphFont"/>
    <w:link w:val="Title"/>
    <w:rsid w:val="00FE085C"/>
    <w:rPr>
      <w:rFonts w:ascii="Times New Roman" w:eastAsia="Lucida Sans Unicode" w:hAnsi="Times New Roman" w:cs="Mangal"/>
      <w:i/>
      <w:iCs/>
      <w:kern w:val="3"/>
      <w:sz w:val="24"/>
      <w:szCs w:val="24"/>
      <w:lang w:eastAsia="zh-CN" w:bidi="hi-IN"/>
    </w:rPr>
  </w:style>
  <w:style w:type="paragraph" w:styleId="Subtitle">
    <w:name w:val="Subtitle"/>
    <w:basedOn w:val="Header"/>
    <w:next w:val="Textbody"/>
    <w:link w:val="SubtitleChar"/>
    <w:rsid w:val="00FE085C"/>
    <w:pPr>
      <w:keepNext/>
      <w:widowControl w:val="0"/>
      <w:suppressLineNumbers w:val="0"/>
      <w:tabs>
        <w:tab w:val="clear" w:pos="4513"/>
        <w:tab w:val="clear" w:pos="9026"/>
      </w:tabs>
      <w:autoSpaceDN w:val="0"/>
      <w:spacing w:before="240" w:after="120" w:line="240" w:lineRule="auto"/>
      <w:jc w:val="center"/>
      <w:textAlignment w:val="baseline"/>
    </w:pPr>
    <w:rPr>
      <w:rFonts w:ascii="Arial" w:eastAsia="Lucida Sans Unicode" w:hAnsi="Arial" w:cs="Mangal"/>
      <w:i/>
      <w:iCs/>
      <w:color w:val="auto"/>
      <w:kern w:val="3"/>
      <w:sz w:val="28"/>
      <w:szCs w:val="28"/>
      <w:lang w:val="en-US" w:eastAsia="zh-CN" w:bidi="hi-IN"/>
    </w:rPr>
  </w:style>
  <w:style w:type="character" w:customStyle="1" w:styleId="SubtitleChar">
    <w:name w:val="Subtitle Char"/>
    <w:basedOn w:val="DefaultParagraphFont"/>
    <w:link w:val="Subtitle"/>
    <w:rsid w:val="00FE085C"/>
    <w:rPr>
      <w:rFonts w:ascii="Arial" w:eastAsia="Lucida Sans Unicode" w:hAnsi="Arial" w:cs="Mangal"/>
      <w:i/>
      <w:iCs/>
      <w:kern w:val="3"/>
      <w:sz w:val="28"/>
      <w:szCs w:val="28"/>
      <w:lang w:eastAsia="zh-CN" w:bidi="hi-IN"/>
    </w:rPr>
  </w:style>
  <w:style w:type="paragraph" w:customStyle="1" w:styleId="Bodytext20">
    <w:name w:val="Body text (2)"/>
    <w:basedOn w:val="Standard"/>
    <w:rsid w:val="00FE085C"/>
    <w:pPr>
      <w:shd w:val="clear" w:color="auto" w:fill="FFFFFF"/>
      <w:spacing w:after="540" w:line="0" w:lineRule="atLeast"/>
      <w:ind w:hanging="500"/>
    </w:pPr>
    <w:rPr>
      <w:rFonts w:ascii="Tahoma" w:eastAsia="Tahoma" w:hAnsi="Tahoma" w:cs="Tahoma"/>
      <w:sz w:val="14"/>
      <w:szCs w:val="14"/>
    </w:rPr>
  </w:style>
  <w:style w:type="paragraph" w:customStyle="1" w:styleId="Bodytext30">
    <w:name w:val="Body text (3)"/>
    <w:basedOn w:val="Standard"/>
    <w:rsid w:val="00FE085C"/>
    <w:pPr>
      <w:shd w:val="clear" w:color="auto" w:fill="FFFFFF"/>
      <w:spacing w:before="540" w:after="60" w:line="0" w:lineRule="atLeast"/>
      <w:ind w:hanging="500"/>
      <w:jc w:val="both"/>
    </w:pPr>
    <w:rPr>
      <w:rFonts w:ascii="Tahoma" w:eastAsia="Tahoma" w:hAnsi="Tahoma" w:cs="Tahoma"/>
      <w:b/>
      <w:bCs/>
      <w:sz w:val="14"/>
      <w:szCs w:val="14"/>
    </w:rPr>
  </w:style>
  <w:style w:type="character" w:customStyle="1" w:styleId="WW8Num12z2">
    <w:name w:val="WW8Num12z2"/>
    <w:rsid w:val="00FE085C"/>
    <w:rPr>
      <w:rFonts w:ascii="Wingdings" w:hAnsi="Wingdings"/>
    </w:rPr>
  </w:style>
  <w:style w:type="character" w:customStyle="1" w:styleId="WW8Num5z1">
    <w:name w:val="WW8Num5z1"/>
    <w:rsid w:val="00FE085C"/>
    <w:rPr>
      <w:rFonts w:ascii="Courier New" w:hAnsi="Courier New" w:cs="Courier New"/>
    </w:rPr>
  </w:style>
  <w:style w:type="character" w:customStyle="1" w:styleId="WW8Num5z2">
    <w:name w:val="WW8Num5z2"/>
    <w:rsid w:val="00FE085C"/>
    <w:rPr>
      <w:rFonts w:ascii="Wingdings" w:hAnsi="Wingdings" w:cs="Wingdings"/>
    </w:rPr>
  </w:style>
  <w:style w:type="character" w:customStyle="1" w:styleId="BulletSymbols">
    <w:name w:val="Bullet Symbols"/>
    <w:rsid w:val="00FE085C"/>
    <w:rPr>
      <w:rFonts w:ascii="OpenSymbol" w:eastAsia="OpenSymbol" w:hAnsi="OpenSymbol" w:cs="OpenSymbol"/>
    </w:rPr>
  </w:style>
  <w:style w:type="character" w:customStyle="1" w:styleId="Internetlink">
    <w:name w:val="Internet link"/>
    <w:rsid w:val="00FE085C"/>
    <w:rPr>
      <w:color w:val="000080"/>
      <w:u w:val="single"/>
    </w:rPr>
  </w:style>
  <w:style w:type="numbering" w:customStyle="1" w:styleId="WW8Num12">
    <w:name w:val="WW8Num12"/>
    <w:basedOn w:val="NoList"/>
    <w:rsid w:val="00FE085C"/>
    <w:pPr>
      <w:numPr>
        <w:numId w:val="8"/>
      </w:numPr>
    </w:pPr>
  </w:style>
  <w:style w:type="numbering" w:customStyle="1" w:styleId="WW8Num10">
    <w:name w:val="WW8Num10"/>
    <w:basedOn w:val="NoList"/>
    <w:rsid w:val="00FE085C"/>
    <w:pPr>
      <w:numPr>
        <w:numId w:val="9"/>
      </w:numPr>
    </w:pPr>
  </w:style>
  <w:style w:type="numbering" w:customStyle="1" w:styleId="WW8Num5">
    <w:name w:val="WW8Num5"/>
    <w:basedOn w:val="NoList"/>
    <w:rsid w:val="00FE085C"/>
    <w:pPr>
      <w:numPr>
        <w:numId w:val="10"/>
      </w:numPr>
    </w:pPr>
  </w:style>
  <w:style w:type="numbering" w:customStyle="1" w:styleId="WW8Num18">
    <w:name w:val="WW8Num18"/>
    <w:basedOn w:val="NoList"/>
    <w:rsid w:val="00FE085C"/>
    <w:pPr>
      <w:numPr>
        <w:numId w:val="11"/>
      </w:numPr>
    </w:pPr>
  </w:style>
  <w:style w:type="numbering" w:customStyle="1" w:styleId="WW8Num11">
    <w:name w:val="WW8Num11"/>
    <w:basedOn w:val="NoList"/>
    <w:rsid w:val="00FE085C"/>
    <w:pPr>
      <w:numPr>
        <w:numId w:val="12"/>
      </w:numPr>
    </w:pPr>
  </w:style>
  <w:style w:type="numbering" w:customStyle="1" w:styleId="NoList2">
    <w:name w:val="No List2"/>
    <w:next w:val="NoList"/>
    <w:semiHidden/>
    <w:unhideWhenUsed/>
    <w:rsid w:val="00E95DA7"/>
  </w:style>
  <w:style w:type="character" w:customStyle="1" w:styleId="WW-Absatz-Standardschriftart111">
    <w:name w:val="WW-Absatz-Standardschriftart111"/>
    <w:rsid w:val="00E95DA7"/>
  </w:style>
  <w:style w:type="character" w:customStyle="1" w:styleId="WW-Absatz-Standardschriftart1111">
    <w:name w:val="WW-Absatz-Standardschriftart1111"/>
    <w:rsid w:val="00E95DA7"/>
  </w:style>
  <w:style w:type="character" w:customStyle="1" w:styleId="WW-Absatz-Standardschriftart11111">
    <w:name w:val="WW-Absatz-Standardschriftart11111"/>
    <w:rsid w:val="00E95DA7"/>
  </w:style>
  <w:style w:type="character" w:customStyle="1" w:styleId="WW-Absatz-Standardschriftart111111">
    <w:name w:val="WW-Absatz-Standardschriftart111111"/>
    <w:rsid w:val="00E95DA7"/>
  </w:style>
  <w:style w:type="character" w:customStyle="1" w:styleId="WW-Absatz-Standardschriftart1111111">
    <w:name w:val="WW-Absatz-Standardschriftart1111111"/>
    <w:rsid w:val="00E95DA7"/>
  </w:style>
  <w:style w:type="character" w:customStyle="1" w:styleId="WW-Absatz-Standardschriftart11111111">
    <w:name w:val="WW-Absatz-Standardschriftart11111111"/>
    <w:rsid w:val="00E95DA7"/>
  </w:style>
  <w:style w:type="character" w:customStyle="1" w:styleId="WW-Absatz-Standardschriftart111111111">
    <w:name w:val="WW-Absatz-Standardschriftart111111111"/>
    <w:rsid w:val="00E95DA7"/>
  </w:style>
  <w:style w:type="character" w:customStyle="1" w:styleId="WW-Absatz-Standardschriftart1111111111">
    <w:name w:val="WW-Absatz-Standardschriftart1111111111"/>
    <w:rsid w:val="00E95DA7"/>
  </w:style>
  <w:style w:type="character" w:customStyle="1" w:styleId="WW-Absatz-Standardschriftart11111111111">
    <w:name w:val="WW-Absatz-Standardschriftart11111111111"/>
    <w:rsid w:val="00E95DA7"/>
  </w:style>
  <w:style w:type="character" w:customStyle="1" w:styleId="WW-Absatz-Standardschriftart111111111111">
    <w:name w:val="WW-Absatz-Standardschriftart111111111111"/>
    <w:rsid w:val="00E95DA7"/>
  </w:style>
  <w:style w:type="character" w:customStyle="1" w:styleId="WW-Absatz-Standardschriftart1111111111111">
    <w:name w:val="WW-Absatz-Standardschriftart1111111111111"/>
    <w:rsid w:val="00E95DA7"/>
  </w:style>
  <w:style w:type="character" w:customStyle="1" w:styleId="WW-Absatz-Standardschriftart11111111111111">
    <w:name w:val="WW-Absatz-Standardschriftart11111111111111"/>
    <w:rsid w:val="00E95DA7"/>
  </w:style>
  <w:style w:type="character" w:customStyle="1" w:styleId="WW-Absatz-Standardschriftart111111111111111">
    <w:name w:val="WW-Absatz-Standardschriftart111111111111111"/>
    <w:rsid w:val="00E95DA7"/>
  </w:style>
  <w:style w:type="character" w:customStyle="1" w:styleId="WW-Absatz-Standardschriftart1111111111111111">
    <w:name w:val="WW-Absatz-Standardschriftart1111111111111111"/>
    <w:rsid w:val="00E95DA7"/>
  </w:style>
  <w:style w:type="character" w:customStyle="1" w:styleId="WW-Absatz-Standardschriftart11111111111111111">
    <w:name w:val="WW-Absatz-Standardschriftart11111111111111111"/>
    <w:rsid w:val="00E95DA7"/>
  </w:style>
  <w:style w:type="character" w:customStyle="1" w:styleId="WW-Absatz-Standardschriftart111111111111111111">
    <w:name w:val="WW-Absatz-Standardschriftart111111111111111111"/>
    <w:rsid w:val="00E95DA7"/>
  </w:style>
  <w:style w:type="character" w:customStyle="1" w:styleId="WW-Absatz-Standardschriftart1111111111111111111">
    <w:name w:val="WW-Absatz-Standardschriftart1111111111111111111"/>
    <w:rsid w:val="00E95DA7"/>
  </w:style>
  <w:style w:type="character" w:customStyle="1" w:styleId="WW-Absatz-Standardschriftart11111111111111111111">
    <w:name w:val="WW-Absatz-Standardschriftart11111111111111111111"/>
    <w:rsid w:val="00E95DA7"/>
  </w:style>
  <w:style w:type="character" w:customStyle="1" w:styleId="WW-Absatz-Standardschriftart111111111111111111111">
    <w:name w:val="WW-Absatz-Standardschriftart111111111111111111111"/>
    <w:rsid w:val="00E95DA7"/>
  </w:style>
  <w:style w:type="character" w:customStyle="1" w:styleId="WW-Absatz-Standardschriftart1111111111111111111111">
    <w:name w:val="WW-Absatz-Standardschriftart1111111111111111111111"/>
    <w:rsid w:val="00E95DA7"/>
  </w:style>
  <w:style w:type="character" w:customStyle="1" w:styleId="WW-Absatz-Standardschriftart11111111111111111111111">
    <w:name w:val="WW-Absatz-Standardschriftart11111111111111111111111"/>
    <w:rsid w:val="00E95DA7"/>
  </w:style>
  <w:style w:type="character" w:customStyle="1" w:styleId="WW-Absatz-Standardschriftart111111111111111111111111">
    <w:name w:val="WW-Absatz-Standardschriftart111111111111111111111111"/>
    <w:rsid w:val="00E95DA7"/>
  </w:style>
  <w:style w:type="character" w:customStyle="1" w:styleId="WW-Absatz-Standardschriftart1111111111111111111111111">
    <w:name w:val="WW-Absatz-Standardschriftart1111111111111111111111111"/>
    <w:rsid w:val="00E95DA7"/>
  </w:style>
  <w:style w:type="character" w:customStyle="1" w:styleId="WW-Absatz-Standardschriftart11111111111111111111111111">
    <w:name w:val="WW-Absatz-Standardschriftart11111111111111111111111111"/>
    <w:rsid w:val="00E95DA7"/>
  </w:style>
  <w:style w:type="character" w:customStyle="1" w:styleId="WW-Absatz-Standardschriftart111111111111111111111111111">
    <w:name w:val="WW-Absatz-Standardschriftart111111111111111111111111111"/>
    <w:rsid w:val="00E95DA7"/>
  </w:style>
  <w:style w:type="character" w:customStyle="1" w:styleId="WW-Absatz-Standardschriftart1111111111111111111111111111">
    <w:name w:val="WW-Absatz-Standardschriftart1111111111111111111111111111"/>
    <w:rsid w:val="00E95DA7"/>
  </w:style>
  <w:style w:type="character" w:customStyle="1" w:styleId="WW-Absatz-Standardschriftart11111111111111111111111111111">
    <w:name w:val="WW-Absatz-Standardschriftart11111111111111111111111111111"/>
    <w:rsid w:val="00E95DA7"/>
  </w:style>
  <w:style w:type="character" w:customStyle="1" w:styleId="WW-Absatz-Standardschriftart111111111111111111111111111111">
    <w:name w:val="WW-Absatz-Standardschriftart111111111111111111111111111111"/>
    <w:rsid w:val="00E95DA7"/>
  </w:style>
  <w:style w:type="character" w:customStyle="1" w:styleId="WW-Absatz-Standardschriftart1111111111111111111111111111111">
    <w:name w:val="WW-Absatz-Standardschriftart1111111111111111111111111111111"/>
    <w:rsid w:val="00E95DA7"/>
  </w:style>
  <w:style w:type="character" w:customStyle="1" w:styleId="WW-Absatz-Standardschriftart11111111111111111111111111111111">
    <w:name w:val="WW-Absatz-Standardschriftart11111111111111111111111111111111"/>
    <w:rsid w:val="00E95DA7"/>
  </w:style>
  <w:style w:type="character" w:customStyle="1" w:styleId="WW-Absatz-Standardschriftart111111111111111111111111111111111">
    <w:name w:val="WW-Absatz-Standardschriftart111111111111111111111111111111111"/>
    <w:rsid w:val="00E95DA7"/>
  </w:style>
  <w:style w:type="character" w:customStyle="1" w:styleId="WW-Absatz-Standardschriftart1111111111111111111111111111111111">
    <w:name w:val="WW-Absatz-Standardschriftart1111111111111111111111111111111111"/>
    <w:rsid w:val="00E95DA7"/>
  </w:style>
  <w:style w:type="character" w:customStyle="1" w:styleId="WW-Absatz-Standardschriftart11111111111111111111111111111111111">
    <w:name w:val="WW-Absatz-Standardschriftart11111111111111111111111111111111111"/>
    <w:rsid w:val="00E95DA7"/>
  </w:style>
  <w:style w:type="character" w:customStyle="1" w:styleId="WW-Absatz-Standardschriftart111111111111111111111111111111111111">
    <w:name w:val="WW-Absatz-Standardschriftart111111111111111111111111111111111111"/>
    <w:rsid w:val="00E95DA7"/>
  </w:style>
  <w:style w:type="character" w:customStyle="1" w:styleId="WW-Absatz-Standardschriftart1111111111111111111111111111111111111">
    <w:name w:val="WW-Absatz-Standardschriftart1111111111111111111111111111111111111"/>
    <w:rsid w:val="00E95DA7"/>
  </w:style>
  <w:style w:type="character" w:customStyle="1" w:styleId="WW-Absatz-Standardschriftart11111111111111111111111111111111111111">
    <w:name w:val="WW-Absatz-Standardschriftart11111111111111111111111111111111111111"/>
    <w:rsid w:val="00E95DA7"/>
  </w:style>
  <w:style w:type="character" w:customStyle="1" w:styleId="WW-Absatz-Standardschriftart111111111111111111111111111111111111111">
    <w:name w:val="WW-Absatz-Standardschriftart111111111111111111111111111111111111111"/>
    <w:rsid w:val="00E95DA7"/>
  </w:style>
  <w:style w:type="character" w:customStyle="1" w:styleId="WW-Absatz-Standardschriftart1111111111111111111111111111111111111111">
    <w:name w:val="WW-Absatz-Standardschriftart1111111111111111111111111111111111111111"/>
    <w:rsid w:val="00E95DA7"/>
  </w:style>
  <w:style w:type="character" w:customStyle="1" w:styleId="WW-Absatz-Standardschriftart11111111111111111111111111111111111111111">
    <w:name w:val="WW-Absatz-Standardschriftart11111111111111111111111111111111111111111"/>
    <w:rsid w:val="00E95DA7"/>
  </w:style>
  <w:style w:type="character" w:customStyle="1" w:styleId="WW-Absatz-Standardschriftart111111111111111111111111111111111111111111">
    <w:name w:val="WW-Absatz-Standardschriftart111111111111111111111111111111111111111111"/>
    <w:rsid w:val="00E95DA7"/>
  </w:style>
  <w:style w:type="character" w:customStyle="1" w:styleId="WW-Absatz-Standardschriftart1111111111111111111111111111111111111111111">
    <w:name w:val="WW-Absatz-Standardschriftart1111111111111111111111111111111111111111111"/>
    <w:rsid w:val="00E95DA7"/>
  </w:style>
  <w:style w:type="character" w:customStyle="1" w:styleId="WW-Absatz-Standardschriftart11111111111111111111111111111111111111111111">
    <w:name w:val="WW-Absatz-Standardschriftart11111111111111111111111111111111111111111111"/>
    <w:rsid w:val="00E95DA7"/>
  </w:style>
  <w:style w:type="character" w:customStyle="1" w:styleId="WW-Absatz-Standardschriftart111111111111111111111111111111111111111111111">
    <w:name w:val="WW-Absatz-Standardschriftart111111111111111111111111111111111111111111111"/>
    <w:rsid w:val="00E95DA7"/>
  </w:style>
  <w:style w:type="character" w:customStyle="1" w:styleId="WW-Absatz-Standardschriftart1111111111111111111111111111111111111111111111">
    <w:name w:val="WW-Absatz-Standardschriftart1111111111111111111111111111111111111111111111"/>
    <w:rsid w:val="00E95DA7"/>
  </w:style>
  <w:style w:type="character" w:customStyle="1" w:styleId="WW-Absatz-Standardschriftart11111111111111111111111111111111111111111111111">
    <w:name w:val="WW-Absatz-Standardschriftart11111111111111111111111111111111111111111111111"/>
    <w:rsid w:val="00E95DA7"/>
  </w:style>
  <w:style w:type="character" w:customStyle="1" w:styleId="WW-Absatz-Standardschriftart111111111111111111111111111111111111111111111111">
    <w:name w:val="WW-Absatz-Standardschriftart111111111111111111111111111111111111111111111111"/>
    <w:rsid w:val="00E95DA7"/>
  </w:style>
  <w:style w:type="character" w:customStyle="1" w:styleId="WW-Absatz-Standardschriftart1111111111111111111111111111111111111111111111111">
    <w:name w:val="WW-Absatz-Standardschriftart1111111111111111111111111111111111111111111111111"/>
    <w:rsid w:val="00E95DA7"/>
  </w:style>
  <w:style w:type="character" w:customStyle="1" w:styleId="WW-Absatz-Standardschriftart11111111111111111111111111111111111111111111111111">
    <w:name w:val="WW-Absatz-Standardschriftart11111111111111111111111111111111111111111111111111"/>
    <w:rsid w:val="00E95DA7"/>
  </w:style>
  <w:style w:type="character" w:customStyle="1" w:styleId="WW-Absatz-Standardschriftart111111111111111111111111111111111111111111111111111">
    <w:name w:val="WW-Absatz-Standardschriftart111111111111111111111111111111111111111111111111111"/>
    <w:rsid w:val="00E95DA7"/>
  </w:style>
  <w:style w:type="character" w:customStyle="1" w:styleId="WW-Absatz-Standardschriftart1111111111111111111111111111111111111111111111111111">
    <w:name w:val="WW-Absatz-Standardschriftart1111111111111111111111111111111111111111111111111111"/>
    <w:rsid w:val="00E95DA7"/>
  </w:style>
  <w:style w:type="character" w:customStyle="1" w:styleId="WW-Absatz-Standardschriftart11111111111111111111111111111111111111111111111111111">
    <w:name w:val="WW-Absatz-Standardschriftart11111111111111111111111111111111111111111111111111111"/>
    <w:rsid w:val="00E95DA7"/>
  </w:style>
  <w:style w:type="character" w:customStyle="1" w:styleId="WW-Absatz-Standardschriftart111111111111111111111111111111111111111111111111111111">
    <w:name w:val="WW-Absatz-Standardschriftart111111111111111111111111111111111111111111111111111111"/>
    <w:rsid w:val="00E95DA7"/>
  </w:style>
  <w:style w:type="character" w:customStyle="1" w:styleId="WW-Absatz-Standardschriftart1111111111111111111111111111111111111111111111111111111">
    <w:name w:val="WW-Absatz-Standardschriftart1111111111111111111111111111111111111111111111111111111"/>
    <w:rsid w:val="00E95DA7"/>
  </w:style>
  <w:style w:type="character" w:customStyle="1" w:styleId="WW-Absatz-Standardschriftart11111111111111111111111111111111111111111111111111111111">
    <w:name w:val="WW-Absatz-Standardschriftart11111111111111111111111111111111111111111111111111111111"/>
    <w:rsid w:val="00E95DA7"/>
  </w:style>
  <w:style w:type="character" w:customStyle="1" w:styleId="WW-Absatz-Standardschriftart111111111111111111111111111111111111111111111111111111111">
    <w:name w:val="WW-Absatz-Standardschriftart111111111111111111111111111111111111111111111111111111111"/>
    <w:rsid w:val="00E95DA7"/>
  </w:style>
  <w:style w:type="character" w:customStyle="1" w:styleId="WW-Absatz-Standardschriftart1111111111111111111111111111111111111111111111111111111111">
    <w:name w:val="WW-Absatz-Standardschriftart1111111111111111111111111111111111111111111111111111111111"/>
    <w:rsid w:val="00E95DA7"/>
  </w:style>
  <w:style w:type="character" w:customStyle="1" w:styleId="WW-Absatz-Standardschriftart11111111111111111111111111111111111111111111111111111111111">
    <w:name w:val="WW-Absatz-Standardschriftart11111111111111111111111111111111111111111111111111111111111"/>
    <w:rsid w:val="00E95DA7"/>
  </w:style>
  <w:style w:type="character" w:customStyle="1" w:styleId="WW-DefaultParagraphFont1">
    <w:name w:val="WW-Default Paragraph Font1"/>
    <w:rsid w:val="00E95DA7"/>
  </w:style>
  <w:style w:type="character" w:customStyle="1" w:styleId="WW-Absatz-Standardschriftart111111111111111111111111111111111111111111111111111111111111">
    <w:name w:val="WW-Absatz-Standardschriftart111111111111111111111111111111111111111111111111111111111111"/>
    <w:rsid w:val="00E95DA7"/>
  </w:style>
  <w:style w:type="character" w:customStyle="1" w:styleId="WW-Absatz-Standardschriftart1111111111111111111111111111111111111111111111111111111111111">
    <w:name w:val="WW-Absatz-Standardschriftart1111111111111111111111111111111111111111111111111111111111111"/>
    <w:rsid w:val="00E95DA7"/>
  </w:style>
  <w:style w:type="character" w:customStyle="1" w:styleId="WW-Absatz-Standardschriftart11111111111111111111111111111111111111111111111111111111111111">
    <w:name w:val="WW-Absatz-Standardschriftart11111111111111111111111111111111111111111111111111111111111111"/>
    <w:rsid w:val="00E95DA7"/>
  </w:style>
  <w:style w:type="character" w:customStyle="1" w:styleId="WW-Absatz-Standardschriftart111111111111111111111111111111111111111111111111111111111111111">
    <w:name w:val="WW-Absatz-Standardschriftart111111111111111111111111111111111111111111111111111111111111111"/>
    <w:rsid w:val="00E95DA7"/>
  </w:style>
  <w:style w:type="character" w:customStyle="1" w:styleId="WW-Absatz-Standardschriftart1111111111111111111111111111111111111111111111111111111111111111">
    <w:name w:val="WW-Absatz-Standardschriftart1111111111111111111111111111111111111111111111111111111111111111"/>
    <w:rsid w:val="00E95DA7"/>
  </w:style>
  <w:style w:type="character" w:customStyle="1" w:styleId="WW-Absatz-Standardschriftart11111111111111111111111111111111111111111111111111111111111111111">
    <w:name w:val="WW-Absatz-Standardschriftart11111111111111111111111111111111111111111111111111111111111111111"/>
    <w:rsid w:val="00E95DA7"/>
  </w:style>
  <w:style w:type="character" w:customStyle="1" w:styleId="WW-Absatz-Standardschriftart111111111111111111111111111111111111111111111111111111111111111111">
    <w:name w:val="WW-Absatz-Standardschriftart111111111111111111111111111111111111111111111111111111111111111111"/>
    <w:rsid w:val="00E95DA7"/>
  </w:style>
  <w:style w:type="character" w:customStyle="1" w:styleId="WW-Absatz-Standardschriftart1111111111111111111111111111111111111111111111111111111111111111111">
    <w:name w:val="WW-Absatz-Standardschriftart1111111111111111111111111111111111111111111111111111111111111111111"/>
    <w:rsid w:val="00E95DA7"/>
  </w:style>
  <w:style w:type="character" w:customStyle="1" w:styleId="WW-Absatz-Standardschriftart11111111111111111111111111111111111111111111111111111111111111111111">
    <w:name w:val="WW-Absatz-Standardschriftart11111111111111111111111111111111111111111111111111111111111111111111"/>
    <w:rsid w:val="00E95DA7"/>
  </w:style>
  <w:style w:type="character" w:customStyle="1" w:styleId="WW-Absatz-Standardschriftart111111111111111111111111111111111111111111111111111111111111111111111">
    <w:name w:val="WW-Absatz-Standardschriftart111111111111111111111111111111111111111111111111111111111111111111111"/>
    <w:rsid w:val="00E95DA7"/>
  </w:style>
  <w:style w:type="character" w:customStyle="1" w:styleId="WW-Absatz-Standardschriftart1111111111111111111111111111111111111111111111111111111111111111111111">
    <w:name w:val="WW-Absatz-Standardschriftart1111111111111111111111111111111111111111111111111111111111111111111111"/>
    <w:rsid w:val="00E95DA7"/>
  </w:style>
  <w:style w:type="character" w:customStyle="1" w:styleId="WW-Absatz-Standardschriftart11111111111111111111111111111111111111111111111111111111111111111111111">
    <w:name w:val="WW-Absatz-Standardschriftart11111111111111111111111111111111111111111111111111111111111111111111111"/>
    <w:rsid w:val="00E95DA7"/>
  </w:style>
  <w:style w:type="character" w:customStyle="1" w:styleId="WW8Num1z3">
    <w:name w:val="WW8Num1z3"/>
    <w:rsid w:val="00E95DA7"/>
    <w:rPr>
      <w:rFonts w:ascii="Symbol" w:hAnsi="Symbol"/>
    </w:rPr>
  </w:style>
  <w:style w:type="character" w:customStyle="1" w:styleId="WW8Num2z3">
    <w:name w:val="WW8Num2z3"/>
    <w:rsid w:val="00E95DA7"/>
    <w:rPr>
      <w:rFonts w:ascii="Symbol" w:hAnsi="Symbol"/>
    </w:rPr>
  </w:style>
  <w:style w:type="character" w:customStyle="1" w:styleId="WW8Num4z2">
    <w:name w:val="WW8Num4z2"/>
    <w:rsid w:val="00E95DA7"/>
    <w:rPr>
      <w:rFonts w:ascii="Wingdings" w:hAnsi="Wingdings"/>
    </w:rPr>
  </w:style>
  <w:style w:type="character" w:customStyle="1" w:styleId="WW8Num4z3">
    <w:name w:val="WW8Num4z3"/>
    <w:rsid w:val="00E95DA7"/>
    <w:rPr>
      <w:rFonts w:ascii="Symbol" w:hAnsi="Symbol"/>
    </w:rPr>
  </w:style>
  <w:style w:type="character" w:customStyle="1" w:styleId="WW8Num5z3">
    <w:name w:val="WW8Num5z3"/>
    <w:rsid w:val="00E95DA7"/>
    <w:rPr>
      <w:rFonts w:ascii="Symbol" w:hAnsi="Symbol"/>
    </w:rPr>
  </w:style>
  <w:style w:type="character" w:customStyle="1" w:styleId="WW8Num7z3">
    <w:name w:val="WW8Num7z3"/>
    <w:rsid w:val="00E95DA7"/>
    <w:rPr>
      <w:rFonts w:ascii="Symbol" w:hAnsi="Symbol"/>
    </w:rPr>
  </w:style>
  <w:style w:type="character" w:customStyle="1" w:styleId="WW8Num18z4">
    <w:name w:val="WW8Num18z4"/>
    <w:rsid w:val="00E95DA7"/>
    <w:rPr>
      <w:rFonts w:ascii="Courier New" w:hAnsi="Courier New" w:cs="Courier New"/>
    </w:rPr>
  </w:style>
  <w:style w:type="character" w:customStyle="1" w:styleId="WW8Num20z1">
    <w:name w:val="WW8Num20z1"/>
    <w:rsid w:val="00E95DA7"/>
    <w:rPr>
      <w:rFonts w:ascii="Courier New" w:hAnsi="Courier New" w:cs="Courier New"/>
    </w:rPr>
  </w:style>
  <w:style w:type="character" w:customStyle="1" w:styleId="WW8Num20z2">
    <w:name w:val="WW8Num20z2"/>
    <w:rsid w:val="00E95DA7"/>
    <w:rPr>
      <w:rFonts w:ascii="Wingdings" w:hAnsi="Wingdings"/>
    </w:rPr>
  </w:style>
  <w:style w:type="character" w:customStyle="1" w:styleId="WW8Num20z3">
    <w:name w:val="WW8Num20z3"/>
    <w:rsid w:val="00E95DA7"/>
    <w:rPr>
      <w:rFonts w:ascii="Symbol" w:hAnsi="Symbol"/>
    </w:rPr>
  </w:style>
  <w:style w:type="character" w:customStyle="1" w:styleId="WW8Num21z1">
    <w:name w:val="WW8Num21z1"/>
    <w:rsid w:val="00E95DA7"/>
    <w:rPr>
      <w:rFonts w:ascii="Times New Roman" w:eastAsia="Times New Roman" w:hAnsi="Times New Roman" w:cs="Times New Roman"/>
    </w:rPr>
  </w:style>
  <w:style w:type="character" w:customStyle="1" w:styleId="WW8Num25z2">
    <w:name w:val="WW8Num25z2"/>
    <w:rsid w:val="00E95DA7"/>
    <w:rPr>
      <w:rFonts w:ascii="Wingdings" w:hAnsi="Wingdings"/>
    </w:rPr>
  </w:style>
  <w:style w:type="character" w:customStyle="1" w:styleId="WW8Num28z0">
    <w:name w:val="WW8Num28z0"/>
    <w:rsid w:val="00E95DA7"/>
    <w:rPr>
      <w:rFonts w:ascii="Wingdings" w:hAnsi="Wingdings"/>
    </w:rPr>
  </w:style>
  <w:style w:type="character" w:customStyle="1" w:styleId="WW-DefaultParagraphFont11">
    <w:name w:val="WW-Default Paragraph Font11"/>
    <w:rsid w:val="00E95DA7"/>
  </w:style>
  <w:style w:type="character" w:customStyle="1" w:styleId="WW8NumSt15z0">
    <w:name w:val="WW8NumSt15z0"/>
    <w:rsid w:val="00E95DA7"/>
    <w:rPr>
      <w:rFonts w:ascii="Symbol" w:hAnsi="Symbol" w:cs="Symbol"/>
    </w:rPr>
  </w:style>
  <w:style w:type="paragraph" w:customStyle="1" w:styleId="HeaderEven">
    <w:name w:val="HeaderEven"/>
    <w:basedOn w:val="Normal"/>
    <w:rsid w:val="00E95DA7"/>
    <w:pPr>
      <w:tabs>
        <w:tab w:val="right" w:pos="7371"/>
      </w:tabs>
      <w:ind w:left="-2268"/>
    </w:pPr>
  </w:style>
  <w:style w:type="paragraph" w:customStyle="1" w:styleId="BodyMargin">
    <w:name w:val="Body Margin"/>
    <w:basedOn w:val="BodyText"/>
    <w:next w:val="BodyText"/>
    <w:rsid w:val="00E95DA7"/>
    <w:pPr>
      <w:spacing w:after="270" w:line="270" w:lineRule="atLeast"/>
      <w:ind w:hanging="2268"/>
    </w:pPr>
    <w:rPr>
      <w:rFonts w:eastAsia="Times New Roman"/>
      <w:color w:val="auto"/>
      <w:kern w:val="0"/>
      <w:sz w:val="23"/>
      <w:szCs w:val="20"/>
    </w:rPr>
  </w:style>
  <w:style w:type="paragraph" w:customStyle="1" w:styleId="MarginFrame">
    <w:name w:val="Margin Frame"/>
    <w:basedOn w:val="Normal"/>
    <w:rsid w:val="00E95DA7"/>
    <w:pPr>
      <w:keepNext/>
      <w:keepLines/>
    </w:pPr>
  </w:style>
  <w:style w:type="paragraph" w:customStyle="1" w:styleId="BodyTextNoSpace">
    <w:name w:val="Body Text NoSpace"/>
    <w:basedOn w:val="BodyText"/>
    <w:rsid w:val="00E95DA7"/>
    <w:pPr>
      <w:spacing w:after="0" w:line="270" w:lineRule="atLeast"/>
    </w:pPr>
    <w:rPr>
      <w:rFonts w:eastAsia="Times New Roman"/>
      <w:color w:val="auto"/>
      <w:kern w:val="0"/>
      <w:sz w:val="23"/>
      <w:szCs w:val="20"/>
    </w:rPr>
  </w:style>
  <w:style w:type="paragraph" w:customStyle="1" w:styleId="BodyMarginNoSpace">
    <w:name w:val="Body Margin NoSpace"/>
    <w:basedOn w:val="BodyMargin"/>
    <w:next w:val="BodyTextNoSpace"/>
    <w:rsid w:val="00E95DA7"/>
    <w:pPr>
      <w:spacing w:after="0"/>
    </w:pPr>
  </w:style>
  <w:style w:type="paragraph" w:styleId="ListBullet">
    <w:name w:val="List Bullet"/>
    <w:basedOn w:val="BodyText"/>
    <w:rsid w:val="00E95DA7"/>
    <w:pPr>
      <w:tabs>
        <w:tab w:val="num" w:pos="0"/>
        <w:tab w:val="left" w:pos="425"/>
      </w:tabs>
      <w:spacing w:after="270" w:line="270" w:lineRule="atLeast"/>
      <w:ind w:left="425" w:hanging="425"/>
    </w:pPr>
    <w:rPr>
      <w:rFonts w:eastAsia="Times New Roman"/>
      <w:color w:val="auto"/>
      <w:kern w:val="0"/>
      <w:sz w:val="23"/>
      <w:szCs w:val="20"/>
    </w:rPr>
  </w:style>
  <w:style w:type="paragraph" w:styleId="ListBullet2">
    <w:name w:val="List Bullet 2"/>
    <w:basedOn w:val="ListBullet"/>
    <w:rsid w:val="00E95DA7"/>
    <w:pPr>
      <w:tabs>
        <w:tab w:val="clear" w:pos="0"/>
        <w:tab w:val="left" w:pos="851"/>
      </w:tabs>
      <w:ind w:left="850"/>
    </w:pPr>
  </w:style>
  <w:style w:type="paragraph" w:customStyle="1" w:styleId="ListBulletNoSpace">
    <w:name w:val="List Bullet NoSpace"/>
    <w:basedOn w:val="ListBullet"/>
    <w:rsid w:val="00E95DA7"/>
    <w:pPr>
      <w:spacing w:after="0"/>
    </w:pPr>
  </w:style>
  <w:style w:type="paragraph" w:customStyle="1" w:styleId="ListBullet2NoSpace">
    <w:name w:val="List Bullet 2 NoSpace"/>
    <w:basedOn w:val="ListBullet2"/>
    <w:rsid w:val="00E95DA7"/>
    <w:pPr>
      <w:spacing w:after="0"/>
    </w:pPr>
  </w:style>
  <w:style w:type="paragraph" w:styleId="ListNumber">
    <w:name w:val="List Number"/>
    <w:basedOn w:val="BodyText"/>
    <w:rsid w:val="00E95DA7"/>
    <w:pPr>
      <w:tabs>
        <w:tab w:val="num" w:pos="425"/>
      </w:tabs>
      <w:spacing w:after="270" w:line="270" w:lineRule="atLeast"/>
      <w:ind w:left="425" w:hanging="425"/>
    </w:pPr>
    <w:rPr>
      <w:rFonts w:eastAsia="Times New Roman"/>
      <w:color w:val="auto"/>
      <w:kern w:val="0"/>
      <w:sz w:val="23"/>
      <w:szCs w:val="20"/>
    </w:rPr>
  </w:style>
  <w:style w:type="paragraph" w:styleId="ListContinue">
    <w:name w:val="List Continue"/>
    <w:basedOn w:val="ListNumber"/>
    <w:rsid w:val="00E95DA7"/>
    <w:pPr>
      <w:ind w:left="0" w:firstLine="0"/>
    </w:pPr>
  </w:style>
  <w:style w:type="paragraph" w:styleId="ListContinue2">
    <w:name w:val="List Continue 2"/>
    <w:basedOn w:val="ListContinue"/>
    <w:rsid w:val="00E95DA7"/>
    <w:pPr>
      <w:ind w:left="851"/>
    </w:pPr>
  </w:style>
  <w:style w:type="paragraph" w:styleId="ListNumber2">
    <w:name w:val="List Number 2"/>
    <w:basedOn w:val="ListNumber"/>
    <w:rsid w:val="00E95DA7"/>
    <w:pPr>
      <w:ind w:left="850"/>
    </w:pPr>
  </w:style>
  <w:style w:type="paragraph" w:customStyle="1" w:styleId="ListContinueNoSpace">
    <w:name w:val="List Continue NoSpace"/>
    <w:basedOn w:val="ListContinue"/>
    <w:rsid w:val="00E95DA7"/>
    <w:pPr>
      <w:spacing w:after="0"/>
    </w:pPr>
  </w:style>
  <w:style w:type="paragraph" w:customStyle="1" w:styleId="ListContinue2NoSpace">
    <w:name w:val="List Continue 2 NoSpace"/>
    <w:basedOn w:val="ListContinue2"/>
    <w:rsid w:val="00E95DA7"/>
    <w:pPr>
      <w:spacing w:after="0"/>
    </w:pPr>
  </w:style>
  <w:style w:type="paragraph" w:customStyle="1" w:styleId="ListNumberNoSpace">
    <w:name w:val="List Number NoSpace"/>
    <w:basedOn w:val="ListNumber"/>
    <w:rsid w:val="00E95DA7"/>
    <w:pPr>
      <w:spacing w:after="0"/>
    </w:pPr>
  </w:style>
  <w:style w:type="paragraph" w:customStyle="1" w:styleId="ListNumber2NoSpace">
    <w:name w:val="List Number 2 NoSpace"/>
    <w:basedOn w:val="ListNumber2"/>
    <w:rsid w:val="00E95DA7"/>
    <w:pPr>
      <w:spacing w:after="0"/>
    </w:pPr>
  </w:style>
  <w:style w:type="paragraph" w:customStyle="1" w:styleId="ListHanging">
    <w:name w:val="List Hanging"/>
    <w:basedOn w:val="BodyText"/>
    <w:rsid w:val="00E95DA7"/>
    <w:pPr>
      <w:spacing w:after="270" w:line="270" w:lineRule="atLeast"/>
      <w:ind w:left="1701" w:hanging="1701"/>
    </w:pPr>
    <w:rPr>
      <w:rFonts w:eastAsia="Times New Roman"/>
      <w:color w:val="auto"/>
      <w:kern w:val="0"/>
      <w:sz w:val="23"/>
      <w:szCs w:val="20"/>
    </w:rPr>
  </w:style>
  <w:style w:type="paragraph" w:customStyle="1" w:styleId="ListHangingNoSpace">
    <w:name w:val="List Hanging NoSpace"/>
    <w:basedOn w:val="ListHanging"/>
    <w:rsid w:val="00E95DA7"/>
    <w:pPr>
      <w:spacing w:after="0"/>
    </w:pPr>
  </w:style>
  <w:style w:type="paragraph" w:customStyle="1" w:styleId="Table">
    <w:name w:val="Table"/>
    <w:basedOn w:val="Normal"/>
    <w:rsid w:val="00E95DA7"/>
    <w:pPr>
      <w:spacing w:before="60" w:after="60" w:line="220" w:lineRule="atLeast"/>
    </w:pPr>
    <w:rPr>
      <w:rFonts w:ascii="DaneHelveticaNeue" w:hAnsi="DaneHelveticaNeue"/>
      <w:sz w:val="18"/>
    </w:rPr>
  </w:style>
  <w:style w:type="paragraph" w:styleId="Signature">
    <w:name w:val="Signature"/>
    <w:basedOn w:val="BodyText"/>
    <w:link w:val="SignatureChar"/>
    <w:rsid w:val="00E95DA7"/>
    <w:pPr>
      <w:spacing w:after="0" w:line="220" w:lineRule="atLeast"/>
    </w:pPr>
    <w:rPr>
      <w:rFonts w:eastAsia="Times New Roman"/>
      <w:color w:val="auto"/>
      <w:kern w:val="0"/>
      <w:sz w:val="18"/>
      <w:szCs w:val="20"/>
    </w:rPr>
  </w:style>
  <w:style w:type="character" w:customStyle="1" w:styleId="SignatureChar">
    <w:name w:val="Signature Char"/>
    <w:basedOn w:val="DefaultParagraphFont"/>
    <w:link w:val="Signature"/>
    <w:rsid w:val="00E95DA7"/>
    <w:rPr>
      <w:rFonts w:ascii="Times New Roman" w:eastAsia="Times New Roman" w:hAnsi="Times New Roman" w:cs="Times New Roman"/>
      <w:sz w:val="18"/>
      <w:szCs w:val="20"/>
      <w:lang w:val="en-GB" w:eastAsia="ar-SA"/>
    </w:rPr>
  </w:style>
  <w:style w:type="paragraph" w:styleId="TOC4">
    <w:name w:val="toc 4"/>
    <w:basedOn w:val="Normal"/>
    <w:next w:val="Normal"/>
    <w:semiHidden/>
    <w:rsid w:val="00E95DA7"/>
    <w:pPr>
      <w:ind w:left="690"/>
    </w:pPr>
  </w:style>
  <w:style w:type="paragraph" w:customStyle="1" w:styleId="FrontPage1">
    <w:name w:val="FrontPage1"/>
    <w:basedOn w:val="Normal"/>
    <w:next w:val="BodyText"/>
    <w:rsid w:val="00E95DA7"/>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E95DA7"/>
    <w:pPr>
      <w:spacing w:line="400" w:lineRule="exact"/>
    </w:pPr>
    <w:rPr>
      <w:rFonts w:ascii="TrueHelveticaBlack" w:hAnsi="TrueHelveticaBlack"/>
      <w:sz w:val="36"/>
    </w:rPr>
  </w:style>
  <w:style w:type="paragraph" w:customStyle="1" w:styleId="CowiTitle">
    <w:name w:val="CowiTitle"/>
    <w:basedOn w:val="FrontPage2"/>
    <w:next w:val="BodyText"/>
    <w:rsid w:val="00E95DA7"/>
  </w:style>
  <w:style w:type="paragraph" w:styleId="ListBullet3">
    <w:name w:val="List Bullet 3"/>
    <w:basedOn w:val="ListBullet2"/>
    <w:rsid w:val="00E95DA7"/>
    <w:pPr>
      <w:tabs>
        <w:tab w:val="left" w:pos="1276"/>
      </w:tabs>
      <w:ind w:left="1276"/>
    </w:pPr>
  </w:style>
  <w:style w:type="paragraph" w:styleId="ListContinue3">
    <w:name w:val="List Continue 3"/>
    <w:basedOn w:val="ListContinue2"/>
    <w:rsid w:val="00E95DA7"/>
    <w:pPr>
      <w:ind w:left="1276"/>
    </w:pPr>
  </w:style>
  <w:style w:type="paragraph" w:styleId="ListNumber3">
    <w:name w:val="List Number 3"/>
    <w:basedOn w:val="ListNumber2"/>
    <w:rsid w:val="00E95DA7"/>
    <w:pPr>
      <w:tabs>
        <w:tab w:val="left" w:pos="1276"/>
      </w:tabs>
      <w:ind w:left="1276"/>
    </w:pPr>
  </w:style>
  <w:style w:type="paragraph" w:customStyle="1" w:styleId="ListBullet3NoSpace">
    <w:name w:val="List Bullet 3 NoSpace"/>
    <w:basedOn w:val="ListBullet3"/>
    <w:rsid w:val="00E95DA7"/>
    <w:pPr>
      <w:spacing w:after="0"/>
    </w:pPr>
  </w:style>
  <w:style w:type="paragraph" w:customStyle="1" w:styleId="ListContinue3NoSpace">
    <w:name w:val="List Continue 3 NoSpace"/>
    <w:basedOn w:val="ListContinue3"/>
    <w:rsid w:val="00E95DA7"/>
    <w:pPr>
      <w:spacing w:after="0"/>
    </w:pPr>
  </w:style>
  <w:style w:type="paragraph" w:customStyle="1" w:styleId="ListNumber3NoSpace">
    <w:name w:val="List Number 3 NoSpace"/>
    <w:basedOn w:val="ListNumber3"/>
    <w:rsid w:val="00E95DA7"/>
    <w:pPr>
      <w:spacing w:after="0"/>
    </w:pPr>
  </w:style>
  <w:style w:type="paragraph" w:customStyle="1" w:styleId="ListContinue0">
    <w:name w:val="List Continue 0"/>
    <w:basedOn w:val="ListContinue"/>
    <w:rsid w:val="00E95DA7"/>
  </w:style>
  <w:style w:type="paragraph" w:customStyle="1" w:styleId="ListContinue0NoSpace">
    <w:name w:val="List Continue 0 NoSpace"/>
    <w:basedOn w:val="ListContinue0"/>
    <w:rsid w:val="00E95DA7"/>
    <w:pPr>
      <w:spacing w:after="0"/>
    </w:pPr>
  </w:style>
  <w:style w:type="paragraph" w:customStyle="1" w:styleId="CaptionMargin">
    <w:name w:val="Caption Margin"/>
    <w:basedOn w:val="Caption"/>
    <w:next w:val="BodyText"/>
    <w:rsid w:val="00E95DA7"/>
    <w:pPr>
      <w:suppressLineNumbers w:val="0"/>
      <w:spacing w:before="140" w:after="140" w:line="250" w:lineRule="atLeast"/>
      <w:ind w:left="-992" w:hanging="1276"/>
    </w:pPr>
    <w:rPr>
      <w:rFonts w:eastAsia="Times New Roman" w:cs="Times New Roman"/>
      <w:iCs w:val="0"/>
      <w:color w:val="auto"/>
      <w:kern w:val="0"/>
      <w:sz w:val="21"/>
      <w:szCs w:val="20"/>
    </w:rPr>
  </w:style>
  <w:style w:type="paragraph" w:customStyle="1" w:styleId="FrontPageFrame">
    <w:name w:val="FrontPageFrame"/>
    <w:basedOn w:val="Normal"/>
    <w:rsid w:val="00E95DA7"/>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E95DA7"/>
  </w:style>
  <w:style w:type="paragraph" w:customStyle="1" w:styleId="CowiAuthor">
    <w:name w:val="CowiAuthor"/>
    <w:basedOn w:val="FrontPageFrame"/>
    <w:next w:val="FrontPageFrame"/>
    <w:rsid w:val="00E95DA7"/>
  </w:style>
  <w:style w:type="paragraph" w:customStyle="1" w:styleId="CowiClient">
    <w:name w:val="CowiClient"/>
    <w:basedOn w:val="FrontPage1"/>
    <w:next w:val="BlockText"/>
    <w:rsid w:val="00E95DA7"/>
  </w:style>
  <w:style w:type="paragraph" w:styleId="TOC7">
    <w:name w:val="toc 7"/>
    <w:basedOn w:val="TOC2"/>
    <w:next w:val="Normal"/>
    <w:semiHidden/>
    <w:rsid w:val="00E95DA7"/>
    <w:pPr>
      <w:tabs>
        <w:tab w:val="clear" w:pos="851"/>
        <w:tab w:val="clear" w:pos="9000"/>
        <w:tab w:val="right" w:pos="7371"/>
      </w:tabs>
      <w:spacing w:after="80" w:line="240" w:lineRule="exact"/>
      <w:ind w:left="851" w:hanging="851"/>
    </w:pPr>
    <w:rPr>
      <w:rFonts w:ascii="TrueHelveticaLight" w:hAnsi="TrueHelveticaLight" w:cs="Times New Roman"/>
      <w:i w:val="0"/>
      <w:iCs w:val="0"/>
      <w:sz w:val="24"/>
      <w:szCs w:val="20"/>
      <w:lang w:val="en-GB" w:eastAsia="ar-SA"/>
    </w:rPr>
  </w:style>
  <w:style w:type="paragraph" w:customStyle="1" w:styleId="HeaderFirstLogo">
    <w:name w:val="HeaderFirstLogo"/>
    <w:basedOn w:val="Normal"/>
    <w:next w:val="Normal"/>
    <w:rsid w:val="00E95DA7"/>
  </w:style>
  <w:style w:type="paragraph" w:customStyle="1" w:styleId="HeaderFrame">
    <w:name w:val="HeaderFrame"/>
    <w:basedOn w:val="Normal"/>
    <w:next w:val="Normal"/>
    <w:rsid w:val="00E95DA7"/>
  </w:style>
  <w:style w:type="paragraph" w:customStyle="1" w:styleId="FooterFrame">
    <w:name w:val="FooterFrame"/>
    <w:basedOn w:val="Normal"/>
    <w:next w:val="Normal"/>
    <w:rsid w:val="00E95DA7"/>
    <w:rPr>
      <w:rFonts w:ascii="DaneHelveticaNeue" w:hAnsi="DaneHelveticaNeue"/>
      <w:sz w:val="12"/>
    </w:rPr>
  </w:style>
  <w:style w:type="paragraph" w:customStyle="1" w:styleId="FrontPage3">
    <w:name w:val="FrontPage3"/>
    <w:basedOn w:val="FrontPage1"/>
    <w:next w:val="BlockText"/>
    <w:rsid w:val="00E95DA7"/>
    <w:pPr>
      <w:spacing w:before="160" w:after="0"/>
    </w:pPr>
    <w:rPr>
      <w:sz w:val="20"/>
    </w:rPr>
  </w:style>
  <w:style w:type="paragraph" w:customStyle="1" w:styleId="ContentsPage">
    <w:name w:val="ContentsPage"/>
    <w:basedOn w:val="Normal"/>
    <w:next w:val="BodyText"/>
    <w:rsid w:val="00E95DA7"/>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E95DA7"/>
    <w:pPr>
      <w:pageBreakBefore w:val="0"/>
      <w:spacing w:before="120" w:after="320"/>
    </w:pPr>
  </w:style>
  <w:style w:type="paragraph" w:customStyle="1" w:styleId="Appendix">
    <w:name w:val="Appendix"/>
    <w:basedOn w:val="Normal"/>
    <w:next w:val="BodyText"/>
    <w:rsid w:val="00E95DA7"/>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E95DA7"/>
    <w:rPr>
      <w:rFonts w:ascii="DaneHelveticaNeue" w:hAnsi="DaneHelveticaNeue"/>
      <w:sz w:val="16"/>
    </w:rPr>
  </w:style>
  <w:style w:type="paragraph" w:styleId="TOC5">
    <w:name w:val="toc 5"/>
    <w:basedOn w:val="Normal"/>
    <w:next w:val="Normal"/>
    <w:semiHidden/>
    <w:rsid w:val="00E95DA7"/>
    <w:pPr>
      <w:ind w:left="920"/>
    </w:pPr>
  </w:style>
  <w:style w:type="paragraph" w:styleId="TOC6">
    <w:name w:val="toc 6"/>
    <w:basedOn w:val="Normal"/>
    <w:next w:val="Normal"/>
    <w:semiHidden/>
    <w:rsid w:val="00E95DA7"/>
    <w:pPr>
      <w:ind w:left="1150"/>
    </w:pPr>
  </w:style>
  <w:style w:type="paragraph" w:styleId="TOC8">
    <w:name w:val="toc 8"/>
    <w:basedOn w:val="Normal"/>
    <w:next w:val="Normal"/>
    <w:semiHidden/>
    <w:rsid w:val="00E95DA7"/>
    <w:pPr>
      <w:ind w:left="1610"/>
    </w:pPr>
  </w:style>
  <w:style w:type="paragraph" w:styleId="TOC9">
    <w:name w:val="toc 9"/>
    <w:basedOn w:val="Normal"/>
    <w:next w:val="Normal"/>
    <w:semiHidden/>
    <w:rsid w:val="00E95DA7"/>
    <w:pPr>
      <w:ind w:left="1840"/>
    </w:pPr>
  </w:style>
  <w:style w:type="paragraph" w:customStyle="1" w:styleId="oddl-nadpis">
    <w:name w:val="oddíl-nadpis"/>
    <w:basedOn w:val="Normal"/>
    <w:rsid w:val="00E95DA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E95DA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E95DA7"/>
    <w:pPr>
      <w:widowControl w:val="0"/>
      <w:spacing w:before="60" w:line="240" w:lineRule="exact"/>
      <w:ind w:left="3402" w:hanging="1278"/>
      <w:jc w:val="both"/>
    </w:pPr>
    <w:rPr>
      <w:rFonts w:ascii="Arial" w:hAnsi="Arial"/>
      <w:sz w:val="24"/>
      <w:lang w:val="cs-CZ"/>
    </w:rPr>
  </w:style>
  <w:style w:type="paragraph" w:customStyle="1" w:styleId="BalloonText1">
    <w:name w:val="Balloon Text1"/>
    <w:basedOn w:val="Normal"/>
    <w:rsid w:val="00E95DA7"/>
    <w:rPr>
      <w:rFonts w:ascii="Tahoma" w:hAnsi="Tahoma" w:cs="Tahoma"/>
      <w:sz w:val="16"/>
      <w:szCs w:val="16"/>
    </w:rPr>
  </w:style>
  <w:style w:type="character" w:customStyle="1" w:styleId="CharChar1a">
    <w:name w:val="Char Char1"/>
    <w:rsid w:val="00E95DA7"/>
    <w:rPr>
      <w:rFonts w:ascii="DaneHelveticaNeue" w:hAnsi="DaneHelveticaNeue"/>
      <w:sz w:val="12"/>
      <w:lang w:val="en-GB" w:eastAsia="ar-SA"/>
    </w:rPr>
  </w:style>
  <w:style w:type="character" w:customStyle="1" w:styleId="CharChar">
    <w:name w:val="Char Char"/>
    <w:rsid w:val="00E95DA7"/>
    <w:rPr>
      <w:rFonts w:ascii="Tahoma" w:hAnsi="Tahoma" w:cs="Tahoma"/>
      <w:sz w:val="16"/>
      <w:szCs w:val="16"/>
      <w:lang w:val="en-GB" w:eastAsia="ar-SA"/>
    </w:rPr>
  </w:style>
  <w:style w:type="character" w:customStyle="1" w:styleId="FontStyle107">
    <w:name w:val="Font Style107"/>
    <w:rsid w:val="00E95DA7"/>
    <w:rPr>
      <w:rFonts w:ascii="Franklin Gothic Book" w:hAnsi="Franklin Gothic Book" w:cs="Franklin Gothic Book"/>
      <w:sz w:val="24"/>
      <w:szCs w:val="24"/>
    </w:rPr>
  </w:style>
  <w:style w:type="paragraph" w:customStyle="1" w:styleId="Default">
    <w:name w:val="Default"/>
    <w:rsid w:val="00E95D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E95DA7"/>
    <w:pPr>
      <w:suppressAutoHyphens/>
      <w:spacing w:after="0" w:line="27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95DA7"/>
    <w:pPr>
      <w:suppressAutoHyphens w:val="0"/>
      <w:spacing w:before="100" w:beforeAutospacing="1" w:after="100" w:afterAutospacing="1" w:line="240" w:lineRule="auto"/>
    </w:pPr>
    <w:rPr>
      <w:rFonts w:ascii="Arial" w:hAnsi="Arial" w:cs="Arial"/>
      <w:sz w:val="22"/>
      <w:szCs w:val="22"/>
      <w:lang w:val="en-US" w:eastAsia="en-US"/>
    </w:rPr>
  </w:style>
  <w:style w:type="table" w:customStyle="1" w:styleId="TableGrid11">
    <w:name w:val="Table Grid11"/>
    <w:basedOn w:val="TableNormal"/>
    <w:next w:val="TableGrid"/>
    <w:uiPriority w:val="59"/>
    <w:rsid w:val="00E95D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7B"/>
    <w:pPr>
      <w:suppressAutoHyphens/>
      <w:spacing w:after="0" w:line="270" w:lineRule="atLeast"/>
    </w:pPr>
    <w:rPr>
      <w:rFonts w:ascii="Times New Roman" w:eastAsia="Times New Roman" w:hAnsi="Times New Roman" w:cs="Times New Roman"/>
      <w:sz w:val="23"/>
      <w:szCs w:val="20"/>
      <w:lang w:val="en-GB" w:eastAsia="ar-SA"/>
    </w:rPr>
  </w:style>
  <w:style w:type="paragraph" w:styleId="Heading1">
    <w:name w:val="heading 1"/>
    <w:basedOn w:val="Normal"/>
    <w:next w:val="BodyText"/>
    <w:link w:val="Heading1Char"/>
    <w:qFormat/>
    <w:rsid w:val="00FE085C"/>
    <w:pPr>
      <w:keepNext/>
      <w:keepLines/>
      <w:spacing w:before="480" w:line="100" w:lineRule="atLeast"/>
      <w:outlineLvl w:val="0"/>
    </w:pPr>
    <w:rPr>
      <w:rFonts w:ascii="Cambria" w:eastAsia="Arial Unicode MS" w:hAnsi="Cambria" w:cs="font297"/>
      <w:b/>
      <w:bCs/>
      <w:color w:val="365F91"/>
      <w:kern w:val="1"/>
      <w:sz w:val="28"/>
      <w:szCs w:val="28"/>
    </w:rPr>
  </w:style>
  <w:style w:type="paragraph" w:styleId="Heading2">
    <w:name w:val="heading 2"/>
    <w:basedOn w:val="Normal"/>
    <w:next w:val="BodyText"/>
    <w:link w:val="Heading2Char"/>
    <w:qFormat/>
    <w:rsid w:val="00FE085C"/>
    <w:pPr>
      <w:keepNext/>
      <w:tabs>
        <w:tab w:val="num" w:pos="0"/>
      </w:tabs>
      <w:spacing w:line="100" w:lineRule="atLeast"/>
      <w:ind w:left="1143" w:hanging="576"/>
      <w:jc w:val="center"/>
      <w:outlineLvl w:val="1"/>
    </w:pPr>
    <w:rPr>
      <w:rFonts w:ascii="Book Antiqua" w:hAnsi="Book Antiqua"/>
      <w:b/>
      <w:bCs/>
      <w:color w:val="000000"/>
      <w:kern w:val="1"/>
      <w:sz w:val="28"/>
      <w:szCs w:val="24"/>
    </w:rPr>
  </w:style>
  <w:style w:type="paragraph" w:styleId="Heading3">
    <w:name w:val="heading 3"/>
    <w:basedOn w:val="Normal"/>
    <w:next w:val="BodyText"/>
    <w:link w:val="Heading3Char"/>
    <w:qFormat/>
    <w:rsid w:val="00FE085C"/>
    <w:pPr>
      <w:keepNext/>
      <w:tabs>
        <w:tab w:val="num" w:pos="0"/>
      </w:tabs>
      <w:spacing w:before="240" w:after="60" w:line="100" w:lineRule="atLeast"/>
      <w:ind w:left="720" w:hanging="720"/>
      <w:outlineLvl w:val="2"/>
    </w:pPr>
    <w:rPr>
      <w:rFonts w:ascii="Arial" w:hAnsi="Arial"/>
      <w:b/>
      <w:bCs/>
      <w:color w:val="000000"/>
      <w:kern w:val="1"/>
      <w:sz w:val="26"/>
      <w:szCs w:val="26"/>
    </w:rPr>
  </w:style>
  <w:style w:type="paragraph" w:styleId="Heading4">
    <w:name w:val="heading 4"/>
    <w:basedOn w:val="Normal"/>
    <w:next w:val="BodyText"/>
    <w:link w:val="Heading4Char"/>
    <w:qFormat/>
    <w:rsid w:val="00FE085C"/>
    <w:pPr>
      <w:keepNext/>
      <w:tabs>
        <w:tab w:val="num" w:pos="0"/>
      </w:tabs>
      <w:spacing w:line="100" w:lineRule="atLeast"/>
      <w:ind w:left="864" w:hanging="864"/>
      <w:jc w:val="center"/>
      <w:outlineLvl w:val="3"/>
    </w:pPr>
    <w:rPr>
      <w:rFonts w:ascii="Book Antiqua" w:hAnsi="Book Antiqua"/>
      <w:b/>
      <w:bCs/>
      <w:color w:val="000000"/>
      <w:kern w:val="1"/>
      <w:sz w:val="28"/>
      <w:szCs w:val="24"/>
      <w:u w:val="single"/>
    </w:rPr>
  </w:style>
  <w:style w:type="paragraph" w:styleId="Heading5">
    <w:name w:val="heading 5"/>
    <w:basedOn w:val="Normal"/>
    <w:next w:val="BodyText"/>
    <w:link w:val="Heading5Char"/>
    <w:qFormat/>
    <w:rsid w:val="00FE085C"/>
    <w:pPr>
      <w:tabs>
        <w:tab w:val="num" w:pos="0"/>
      </w:tabs>
      <w:spacing w:before="240" w:after="60" w:line="100" w:lineRule="atLeast"/>
      <w:ind w:left="1008" w:hanging="1008"/>
      <w:outlineLvl w:val="4"/>
    </w:pPr>
    <w:rPr>
      <w:b/>
      <w:bCs/>
      <w:i/>
      <w:iCs/>
      <w:color w:val="000000"/>
      <w:kern w:val="1"/>
      <w:sz w:val="26"/>
      <w:szCs w:val="26"/>
      <w:lang w:val="en-US"/>
    </w:rPr>
  </w:style>
  <w:style w:type="paragraph" w:styleId="Heading6">
    <w:name w:val="heading 6"/>
    <w:basedOn w:val="Normal"/>
    <w:next w:val="BodyText"/>
    <w:link w:val="Heading6Char"/>
    <w:qFormat/>
    <w:rsid w:val="00FE085C"/>
    <w:pPr>
      <w:keepNext/>
      <w:tabs>
        <w:tab w:val="num" w:pos="0"/>
      </w:tabs>
      <w:spacing w:line="100" w:lineRule="atLeast"/>
      <w:ind w:left="1152" w:hanging="1152"/>
      <w:outlineLvl w:val="5"/>
    </w:pPr>
    <w:rPr>
      <w:rFonts w:ascii="Book Antiqua" w:hAnsi="Book Antiqua"/>
      <w:color w:val="000000"/>
      <w:kern w:val="1"/>
      <w:sz w:val="28"/>
      <w:szCs w:val="24"/>
    </w:rPr>
  </w:style>
  <w:style w:type="paragraph" w:styleId="Heading7">
    <w:name w:val="heading 7"/>
    <w:basedOn w:val="Normal"/>
    <w:next w:val="BodyText"/>
    <w:link w:val="Heading7Char"/>
    <w:qFormat/>
    <w:rsid w:val="00FE085C"/>
    <w:pPr>
      <w:keepNext/>
      <w:tabs>
        <w:tab w:val="num" w:pos="0"/>
      </w:tabs>
      <w:spacing w:line="100" w:lineRule="atLeast"/>
      <w:ind w:left="1296" w:hanging="1296"/>
      <w:outlineLvl w:val="6"/>
    </w:pPr>
    <w:rPr>
      <w:rFonts w:ascii="Book Antiqua" w:hAnsi="Book Antiqua" w:cs="Arial"/>
      <w:b/>
      <w:bCs/>
      <w:color w:val="000000"/>
      <w:kern w:val="1"/>
      <w:sz w:val="24"/>
      <w:szCs w:val="24"/>
    </w:rPr>
  </w:style>
  <w:style w:type="paragraph" w:styleId="Heading8">
    <w:name w:val="heading 8"/>
    <w:basedOn w:val="Normal"/>
    <w:next w:val="BodyText"/>
    <w:link w:val="Heading8Char"/>
    <w:qFormat/>
    <w:rsid w:val="00FE085C"/>
    <w:pPr>
      <w:keepNext/>
      <w:tabs>
        <w:tab w:val="num" w:pos="0"/>
      </w:tabs>
      <w:spacing w:line="100" w:lineRule="atLeast"/>
      <w:ind w:left="1440" w:hanging="1440"/>
      <w:jc w:val="both"/>
      <w:outlineLvl w:val="7"/>
    </w:pPr>
    <w:rPr>
      <w:b/>
      <w:color w:val="000000"/>
      <w:kern w:val="1"/>
      <w:sz w:val="24"/>
      <w:szCs w:val="24"/>
    </w:rPr>
  </w:style>
  <w:style w:type="paragraph" w:styleId="Heading9">
    <w:name w:val="heading 9"/>
    <w:basedOn w:val="Normal"/>
    <w:next w:val="BodyText"/>
    <w:link w:val="Heading9Char"/>
    <w:qFormat/>
    <w:rsid w:val="00FE085C"/>
    <w:pPr>
      <w:tabs>
        <w:tab w:val="num" w:pos="0"/>
      </w:tabs>
      <w:spacing w:before="240" w:after="60" w:line="100" w:lineRule="atLeast"/>
      <w:ind w:left="1584" w:hanging="1584"/>
      <w:outlineLvl w:val="8"/>
    </w:pPr>
    <w:rPr>
      <w:rFonts w:ascii="Arial" w:hAnsi="Arial" w:cs="Arial"/>
      <w:color w:val="000000"/>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207B"/>
    <w:rPr>
      <w:i/>
      <w:iCs/>
    </w:rPr>
  </w:style>
  <w:style w:type="character" w:customStyle="1" w:styleId="Heading1Char">
    <w:name w:val="Heading 1 Char"/>
    <w:basedOn w:val="DefaultParagraphFont"/>
    <w:link w:val="Heading1"/>
    <w:rsid w:val="00FE085C"/>
    <w:rPr>
      <w:rFonts w:ascii="Cambria" w:eastAsia="Arial Unicode MS" w:hAnsi="Cambria" w:cs="font297"/>
      <w:b/>
      <w:bCs/>
      <w:color w:val="365F91"/>
      <w:kern w:val="1"/>
      <w:sz w:val="28"/>
      <w:szCs w:val="28"/>
      <w:lang w:eastAsia="ar-SA"/>
    </w:rPr>
  </w:style>
  <w:style w:type="character" w:customStyle="1" w:styleId="Heading2Char">
    <w:name w:val="Heading 2 Char"/>
    <w:basedOn w:val="DefaultParagraphFont"/>
    <w:link w:val="Heading2"/>
    <w:rsid w:val="00FE085C"/>
    <w:rPr>
      <w:rFonts w:ascii="Book Antiqua" w:eastAsia="Times New Roman" w:hAnsi="Book Antiqua" w:cs="Times New Roman"/>
      <w:b/>
      <w:bCs/>
      <w:color w:val="000000"/>
      <w:kern w:val="1"/>
      <w:sz w:val="28"/>
      <w:szCs w:val="24"/>
      <w:lang w:val="en-GB" w:eastAsia="ar-SA"/>
    </w:rPr>
  </w:style>
  <w:style w:type="character" w:customStyle="1" w:styleId="Heading3Char">
    <w:name w:val="Heading 3 Char"/>
    <w:basedOn w:val="DefaultParagraphFont"/>
    <w:link w:val="Heading3"/>
    <w:rsid w:val="00FE085C"/>
    <w:rPr>
      <w:rFonts w:ascii="Arial" w:eastAsia="Times New Roman" w:hAnsi="Arial" w:cs="Times New Roman"/>
      <w:b/>
      <w:bCs/>
      <w:color w:val="000000"/>
      <w:kern w:val="1"/>
      <w:sz w:val="26"/>
      <w:szCs w:val="26"/>
      <w:lang w:val="en-GB" w:eastAsia="ar-SA"/>
    </w:rPr>
  </w:style>
  <w:style w:type="character" w:customStyle="1" w:styleId="Heading4Char">
    <w:name w:val="Heading 4 Char"/>
    <w:basedOn w:val="DefaultParagraphFont"/>
    <w:link w:val="Heading4"/>
    <w:rsid w:val="00FE085C"/>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FE085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E085C"/>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FE085C"/>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FE085C"/>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FE085C"/>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FE085C"/>
  </w:style>
  <w:style w:type="character" w:customStyle="1" w:styleId="WW8Num2z0">
    <w:name w:val="WW8Num2z0"/>
    <w:rsid w:val="00FE085C"/>
    <w:rPr>
      <w:rFonts w:ascii="Symbol" w:hAnsi="Symbol" w:cs="Symbol"/>
    </w:rPr>
  </w:style>
  <w:style w:type="character" w:customStyle="1" w:styleId="WW8Num2z1">
    <w:name w:val="WW8Num2z1"/>
    <w:rsid w:val="00FE085C"/>
    <w:rPr>
      <w:rFonts w:ascii="Courier New" w:hAnsi="Courier New" w:cs="Courier New"/>
    </w:rPr>
  </w:style>
  <w:style w:type="character" w:customStyle="1" w:styleId="WW8Num2z2">
    <w:name w:val="WW8Num2z2"/>
    <w:rsid w:val="00FE085C"/>
    <w:rPr>
      <w:rFonts w:ascii="Wingdings" w:hAnsi="Wingdings" w:cs="Wingdings"/>
    </w:rPr>
  </w:style>
  <w:style w:type="character" w:customStyle="1" w:styleId="WW8Num3z0">
    <w:name w:val="WW8Num3z0"/>
    <w:rsid w:val="00FE085C"/>
    <w:rPr>
      <w:b/>
    </w:rPr>
  </w:style>
  <w:style w:type="character" w:customStyle="1" w:styleId="WW8Num3z1">
    <w:name w:val="WW8Num3z1"/>
    <w:rsid w:val="00FE085C"/>
    <w:rPr>
      <w:b/>
      <w:i w:val="0"/>
      <w:sz w:val="24"/>
      <w:szCs w:val="24"/>
    </w:rPr>
  </w:style>
  <w:style w:type="character" w:customStyle="1" w:styleId="WW8Num4z0">
    <w:name w:val="WW8Num4z0"/>
    <w:rsid w:val="00FE085C"/>
    <w:rPr>
      <w:rFonts w:cs="Arial"/>
      <w:i w:val="0"/>
      <w:sz w:val="24"/>
    </w:rPr>
  </w:style>
  <w:style w:type="character" w:customStyle="1" w:styleId="WW8Num5z0">
    <w:name w:val="WW8Num5z0"/>
    <w:rsid w:val="00FE085C"/>
    <w:rPr>
      <w:rFonts w:cs="Arial"/>
      <w:b w:val="0"/>
      <w:i w:val="0"/>
      <w:sz w:val="24"/>
    </w:rPr>
  </w:style>
  <w:style w:type="character" w:customStyle="1" w:styleId="WW8Num6z0">
    <w:name w:val="WW8Num6z0"/>
    <w:rsid w:val="00FE085C"/>
    <w:rPr>
      <w:rFonts w:ascii="Symbol" w:hAnsi="Symbol" w:cs="Symbol"/>
    </w:rPr>
  </w:style>
  <w:style w:type="character" w:customStyle="1" w:styleId="WW8Num6z1">
    <w:name w:val="WW8Num6z1"/>
    <w:rsid w:val="00FE085C"/>
    <w:rPr>
      <w:rFonts w:ascii="Courier New" w:hAnsi="Courier New" w:cs="Courier New"/>
    </w:rPr>
  </w:style>
  <w:style w:type="character" w:customStyle="1" w:styleId="WW8Num6z2">
    <w:name w:val="WW8Num6z2"/>
    <w:rsid w:val="00FE085C"/>
    <w:rPr>
      <w:rFonts w:ascii="Wingdings" w:hAnsi="Wingdings" w:cs="Wingdings"/>
    </w:rPr>
  </w:style>
  <w:style w:type="character" w:customStyle="1" w:styleId="WW8Num7z0">
    <w:name w:val="WW8Num7z0"/>
    <w:rsid w:val="00FE085C"/>
    <w:rPr>
      <w:b w:val="0"/>
      <w:i w:val="0"/>
      <w:color w:val="00000A"/>
    </w:rPr>
  </w:style>
  <w:style w:type="character" w:customStyle="1" w:styleId="WW8Num7z1">
    <w:name w:val="WW8Num7z1"/>
    <w:rsid w:val="00FE085C"/>
    <w:rPr>
      <w:rFonts w:ascii="Courier New" w:hAnsi="Courier New" w:cs="Courier New"/>
    </w:rPr>
  </w:style>
  <w:style w:type="character" w:customStyle="1" w:styleId="WW8Num7z2">
    <w:name w:val="WW8Num7z2"/>
    <w:rsid w:val="00FE085C"/>
    <w:rPr>
      <w:rFonts w:ascii="Wingdings" w:hAnsi="Wingdings" w:cs="Wingdings"/>
    </w:rPr>
  </w:style>
  <w:style w:type="character" w:customStyle="1" w:styleId="WW8Num8z0">
    <w:name w:val="WW8Num8z0"/>
    <w:rsid w:val="00FE085C"/>
    <w:rPr>
      <w:rFonts w:ascii="Symbol" w:hAnsi="Symbol" w:cs="Symbol"/>
    </w:rPr>
  </w:style>
  <w:style w:type="character" w:customStyle="1" w:styleId="WW8Num9z0">
    <w:name w:val="WW8Num9z0"/>
    <w:rsid w:val="00FE085C"/>
    <w:rPr>
      <w:i w:val="0"/>
    </w:rPr>
  </w:style>
  <w:style w:type="character" w:customStyle="1" w:styleId="WW8Num9z1">
    <w:name w:val="WW8Num9z1"/>
    <w:rsid w:val="00FE085C"/>
    <w:rPr>
      <w:rFonts w:ascii="Courier New" w:hAnsi="Courier New" w:cs="Courier New"/>
    </w:rPr>
  </w:style>
  <w:style w:type="character" w:customStyle="1" w:styleId="WW8Num9z2">
    <w:name w:val="WW8Num9z2"/>
    <w:rsid w:val="00FE085C"/>
    <w:rPr>
      <w:rFonts w:ascii="Wingdings" w:hAnsi="Wingdings" w:cs="Wingdings"/>
    </w:rPr>
  </w:style>
  <w:style w:type="character" w:customStyle="1" w:styleId="WW8Num8z1">
    <w:name w:val="WW8Num8z1"/>
    <w:rsid w:val="00FE085C"/>
    <w:rPr>
      <w:rFonts w:ascii="Courier New" w:hAnsi="Courier New" w:cs="Courier New"/>
    </w:rPr>
  </w:style>
  <w:style w:type="character" w:customStyle="1" w:styleId="WW8Num8z2">
    <w:name w:val="WW8Num8z2"/>
    <w:rsid w:val="00FE085C"/>
    <w:rPr>
      <w:rFonts w:ascii="Wingdings" w:hAnsi="Wingdings" w:cs="Wingdings"/>
    </w:rPr>
  </w:style>
  <w:style w:type="character" w:customStyle="1" w:styleId="WW8Num10z0">
    <w:name w:val="WW8Num10z0"/>
    <w:rsid w:val="00FE085C"/>
    <w:rPr>
      <w:rFonts w:ascii="Symbol" w:hAnsi="Symbol" w:cs="Symbol"/>
    </w:rPr>
  </w:style>
  <w:style w:type="character" w:customStyle="1" w:styleId="WW8Num10z1">
    <w:name w:val="WW8Num10z1"/>
    <w:rsid w:val="00FE085C"/>
    <w:rPr>
      <w:rFonts w:ascii="Courier New" w:hAnsi="Courier New" w:cs="Courier New"/>
    </w:rPr>
  </w:style>
  <w:style w:type="character" w:customStyle="1" w:styleId="WW8Num10z2">
    <w:name w:val="WW8Num10z2"/>
    <w:rsid w:val="00FE085C"/>
    <w:rPr>
      <w:rFonts w:ascii="Wingdings" w:hAnsi="Wingdings" w:cs="Wingdings"/>
    </w:rPr>
  </w:style>
  <w:style w:type="character" w:customStyle="1" w:styleId="WW8Num12z0">
    <w:name w:val="WW8Num12z0"/>
    <w:rsid w:val="00FE085C"/>
    <w:rPr>
      <w:b/>
    </w:rPr>
  </w:style>
  <w:style w:type="character" w:customStyle="1" w:styleId="WW8Num12z1">
    <w:name w:val="WW8Num12z1"/>
    <w:rsid w:val="00FE085C"/>
    <w:rPr>
      <w:b/>
      <w:i w:val="0"/>
      <w:sz w:val="24"/>
      <w:szCs w:val="24"/>
    </w:rPr>
  </w:style>
  <w:style w:type="character" w:customStyle="1" w:styleId="WW8Num13z0">
    <w:name w:val="WW8Num13z0"/>
    <w:rsid w:val="00FE085C"/>
    <w:rPr>
      <w:b w:val="0"/>
    </w:rPr>
  </w:style>
  <w:style w:type="character" w:customStyle="1" w:styleId="WW8Num15z0">
    <w:name w:val="WW8Num15z0"/>
    <w:rsid w:val="00FE085C"/>
    <w:rPr>
      <w:rFonts w:ascii="Wingdings" w:hAnsi="Wingdings" w:cs="Wingdings"/>
    </w:rPr>
  </w:style>
  <w:style w:type="character" w:customStyle="1" w:styleId="WW8Num15z1">
    <w:name w:val="WW8Num15z1"/>
    <w:rsid w:val="00FE085C"/>
    <w:rPr>
      <w:rFonts w:ascii="Courier New" w:hAnsi="Courier New" w:cs="Courier New"/>
    </w:rPr>
  </w:style>
  <w:style w:type="character" w:customStyle="1" w:styleId="WW8Num15z3">
    <w:name w:val="WW8Num15z3"/>
    <w:rsid w:val="00FE085C"/>
    <w:rPr>
      <w:rFonts w:ascii="Symbol" w:hAnsi="Symbol" w:cs="Symbol"/>
    </w:rPr>
  </w:style>
  <w:style w:type="character" w:customStyle="1" w:styleId="WW-DefaultParagraphFont">
    <w:name w:val="WW-Default Paragraph Font"/>
    <w:rsid w:val="00FE085C"/>
  </w:style>
  <w:style w:type="character" w:customStyle="1" w:styleId="ListParagraphChar">
    <w:name w:val="List Paragraph Char"/>
    <w:rsid w:val="00FE085C"/>
  </w:style>
  <w:style w:type="character" w:customStyle="1" w:styleId="CommentReference1">
    <w:name w:val="Comment Reference1"/>
    <w:rsid w:val="00FE085C"/>
    <w:rPr>
      <w:sz w:val="16"/>
      <w:szCs w:val="16"/>
    </w:rPr>
  </w:style>
  <w:style w:type="character" w:customStyle="1" w:styleId="CommentTextChar">
    <w:name w:val="Comment Text Char"/>
    <w:rsid w:val="00FE085C"/>
    <w:rPr>
      <w:sz w:val="20"/>
      <w:szCs w:val="20"/>
    </w:rPr>
  </w:style>
  <w:style w:type="character" w:customStyle="1" w:styleId="CommentSubjectChar">
    <w:name w:val="Comment Subject Char"/>
    <w:rsid w:val="00FE085C"/>
    <w:rPr>
      <w:b/>
      <w:bCs/>
      <w:sz w:val="20"/>
      <w:szCs w:val="20"/>
    </w:rPr>
  </w:style>
  <w:style w:type="character" w:customStyle="1" w:styleId="BalloonTextChar">
    <w:name w:val="Balloon Text Char"/>
    <w:rsid w:val="00FE085C"/>
    <w:rPr>
      <w:rFonts w:ascii="Tahoma" w:hAnsi="Tahoma" w:cs="Tahoma"/>
      <w:sz w:val="16"/>
      <w:szCs w:val="16"/>
    </w:rPr>
  </w:style>
  <w:style w:type="character" w:customStyle="1" w:styleId="BodyText2Char">
    <w:name w:val="Body Text 2 Char"/>
    <w:rsid w:val="00FE085C"/>
    <w:rPr>
      <w:sz w:val="24"/>
      <w:szCs w:val="24"/>
    </w:rPr>
  </w:style>
  <w:style w:type="character" w:customStyle="1" w:styleId="BodyText2Char1">
    <w:name w:val="Body Text 2 Char1"/>
    <w:basedOn w:val="WW-DefaultParagraphFont"/>
    <w:rsid w:val="00FE085C"/>
  </w:style>
  <w:style w:type="character" w:customStyle="1" w:styleId="BodyText3Char">
    <w:name w:val="Body Text 3 Char"/>
    <w:rsid w:val="00FE085C"/>
    <w:rPr>
      <w:rFonts w:ascii="Times New Roman" w:eastAsia="Times New Roman" w:hAnsi="Times New Roman" w:cs="Times New Roman"/>
      <w:sz w:val="16"/>
      <w:szCs w:val="16"/>
    </w:rPr>
  </w:style>
  <w:style w:type="character" w:customStyle="1" w:styleId="NoSpacingChar">
    <w:name w:val="No Spacing Char"/>
    <w:rsid w:val="00FE085C"/>
    <w:rPr>
      <w:rFonts w:cs="font297"/>
      <w:lang w:val="en-US"/>
    </w:rPr>
  </w:style>
  <w:style w:type="character" w:customStyle="1" w:styleId="HeaderChar">
    <w:name w:val="Header Char"/>
    <w:basedOn w:val="WW-DefaultParagraphFont"/>
    <w:rsid w:val="00FE085C"/>
  </w:style>
  <w:style w:type="character" w:customStyle="1" w:styleId="FooterChar">
    <w:name w:val="Footer Char"/>
    <w:basedOn w:val="WW-DefaultParagraphFont"/>
    <w:uiPriority w:val="99"/>
    <w:rsid w:val="00FE085C"/>
  </w:style>
  <w:style w:type="character" w:customStyle="1" w:styleId="ListLabel1">
    <w:name w:val="ListLabel 1"/>
    <w:rsid w:val="00FE085C"/>
    <w:rPr>
      <w:rFonts w:cs="Courier New"/>
    </w:rPr>
  </w:style>
  <w:style w:type="character" w:customStyle="1" w:styleId="ListLabel2">
    <w:name w:val="ListLabel 2"/>
    <w:rsid w:val="00FE085C"/>
    <w:rPr>
      <w:b/>
      <w:i w:val="0"/>
      <w:sz w:val="24"/>
      <w:szCs w:val="24"/>
    </w:rPr>
  </w:style>
  <w:style w:type="character" w:customStyle="1" w:styleId="ListLabel3">
    <w:name w:val="ListLabel 3"/>
    <w:rsid w:val="00FE085C"/>
    <w:rPr>
      <w:rFonts w:cs="Arial"/>
      <w:i w:val="0"/>
      <w:sz w:val="24"/>
    </w:rPr>
  </w:style>
  <w:style w:type="character" w:customStyle="1" w:styleId="ListLabel4">
    <w:name w:val="ListLabel 4"/>
    <w:rsid w:val="00FE085C"/>
    <w:rPr>
      <w:rFonts w:cs="Arial"/>
      <w:b w:val="0"/>
      <w:i w:val="0"/>
      <w:sz w:val="24"/>
    </w:rPr>
  </w:style>
  <w:style w:type="character" w:customStyle="1" w:styleId="ListLabel5">
    <w:name w:val="ListLabel 5"/>
    <w:rsid w:val="00FE085C"/>
    <w:rPr>
      <w:rFonts w:cs="Calibri"/>
    </w:rPr>
  </w:style>
  <w:style w:type="character" w:customStyle="1" w:styleId="ListLabel6">
    <w:name w:val="ListLabel 6"/>
    <w:rsid w:val="00FE085C"/>
    <w:rPr>
      <w:b w:val="0"/>
      <w:i w:val="0"/>
      <w:color w:val="00000A"/>
    </w:rPr>
  </w:style>
  <w:style w:type="character" w:customStyle="1" w:styleId="ListLabel7">
    <w:name w:val="ListLabel 7"/>
    <w:rsid w:val="00FE085C"/>
    <w:rPr>
      <w:rFonts w:eastAsia="TimesNewRomanPSMT" w:cs="Times New Roman"/>
    </w:rPr>
  </w:style>
  <w:style w:type="character" w:customStyle="1" w:styleId="ListLabel8">
    <w:name w:val="ListLabel 8"/>
    <w:rsid w:val="00FE085C"/>
    <w:rPr>
      <w:i w:val="0"/>
    </w:rPr>
  </w:style>
  <w:style w:type="character" w:customStyle="1" w:styleId="NumberingSymbols">
    <w:name w:val="Numbering Symbols"/>
    <w:rsid w:val="00FE085C"/>
  </w:style>
  <w:style w:type="paragraph" w:customStyle="1" w:styleId="Heading">
    <w:name w:val="Heading"/>
    <w:basedOn w:val="Normal"/>
    <w:next w:val="BodyText"/>
    <w:rsid w:val="00FE085C"/>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
    <w:rsid w:val="00FE085C"/>
    <w:pPr>
      <w:spacing w:after="120" w:line="100" w:lineRule="atLeast"/>
    </w:pPr>
    <w:rPr>
      <w:rFonts w:eastAsia="Arial Unicode MS"/>
      <w:color w:val="000000"/>
      <w:kern w:val="1"/>
      <w:sz w:val="24"/>
      <w:szCs w:val="24"/>
    </w:rPr>
  </w:style>
  <w:style w:type="character" w:customStyle="1" w:styleId="BodyTextChar">
    <w:name w:val="Body Text Char"/>
    <w:basedOn w:val="DefaultParagraphFont"/>
    <w:link w:val="BodyText"/>
    <w:rsid w:val="00FE085C"/>
    <w:rPr>
      <w:rFonts w:ascii="Times New Roman" w:eastAsia="Arial Unicode MS" w:hAnsi="Times New Roman" w:cs="Times New Roman"/>
      <w:color w:val="000000"/>
      <w:kern w:val="1"/>
      <w:sz w:val="24"/>
      <w:szCs w:val="24"/>
      <w:lang w:eastAsia="ar-SA"/>
    </w:rPr>
  </w:style>
  <w:style w:type="paragraph" w:styleId="List">
    <w:name w:val="List"/>
    <w:basedOn w:val="BodyText"/>
    <w:rsid w:val="00FE085C"/>
    <w:rPr>
      <w:rFonts w:cs="Mangal"/>
    </w:rPr>
  </w:style>
  <w:style w:type="paragraph" w:styleId="Caption">
    <w:name w:val="caption"/>
    <w:basedOn w:val="Normal"/>
    <w:qFormat/>
    <w:rsid w:val="00FE085C"/>
    <w:pPr>
      <w:suppressLineNumbers/>
      <w:spacing w:before="120" w:after="120" w:line="100" w:lineRule="atLeast"/>
    </w:pPr>
    <w:rPr>
      <w:rFonts w:eastAsia="Arial Unicode MS" w:cs="Mangal"/>
      <w:i/>
      <w:iCs/>
      <w:color w:val="000000"/>
      <w:kern w:val="1"/>
      <w:sz w:val="24"/>
      <w:szCs w:val="24"/>
    </w:rPr>
  </w:style>
  <w:style w:type="paragraph" w:customStyle="1" w:styleId="Index">
    <w:name w:val="Index"/>
    <w:basedOn w:val="Normal"/>
    <w:rsid w:val="00FE085C"/>
    <w:pPr>
      <w:suppressLineNumbers/>
      <w:spacing w:line="100" w:lineRule="atLeast"/>
    </w:pPr>
    <w:rPr>
      <w:rFonts w:eastAsia="Arial Unicode MS" w:cs="Mangal"/>
      <w:color w:val="000000"/>
      <w:kern w:val="1"/>
      <w:sz w:val="24"/>
      <w:szCs w:val="24"/>
    </w:rPr>
  </w:style>
  <w:style w:type="paragraph" w:styleId="ListParagraph">
    <w:name w:val="List Paragraph"/>
    <w:basedOn w:val="Normal"/>
    <w:qFormat/>
    <w:rsid w:val="00FE085C"/>
    <w:pPr>
      <w:spacing w:line="100" w:lineRule="atLeast"/>
      <w:ind w:left="720"/>
    </w:pPr>
    <w:rPr>
      <w:rFonts w:eastAsia="Arial Unicode MS"/>
      <w:color w:val="000000"/>
      <w:kern w:val="1"/>
      <w:sz w:val="24"/>
      <w:szCs w:val="24"/>
    </w:rPr>
  </w:style>
  <w:style w:type="paragraph" w:customStyle="1" w:styleId="CommentText1">
    <w:name w:val="Comment Text1"/>
    <w:basedOn w:val="Normal"/>
    <w:rsid w:val="00FE085C"/>
    <w:pPr>
      <w:spacing w:line="100" w:lineRule="atLeast"/>
    </w:pPr>
    <w:rPr>
      <w:rFonts w:eastAsia="Arial Unicode MS"/>
      <w:color w:val="000000"/>
      <w:kern w:val="1"/>
      <w:sz w:val="20"/>
    </w:rPr>
  </w:style>
  <w:style w:type="paragraph" w:customStyle="1" w:styleId="CommentSubject1">
    <w:name w:val="Comment Subject1"/>
    <w:basedOn w:val="CommentText1"/>
    <w:rsid w:val="00FE085C"/>
    <w:rPr>
      <w:b/>
      <w:bCs/>
    </w:rPr>
  </w:style>
  <w:style w:type="paragraph" w:styleId="BalloonText">
    <w:name w:val="Balloon Text"/>
    <w:basedOn w:val="Normal"/>
    <w:link w:val="BalloonTextChar1"/>
    <w:rsid w:val="00FE085C"/>
    <w:pPr>
      <w:spacing w:line="100" w:lineRule="atLeast"/>
    </w:pPr>
    <w:rPr>
      <w:rFonts w:ascii="Tahoma" w:eastAsia="Arial Unicode MS" w:hAnsi="Tahoma" w:cs="Tahoma"/>
      <w:color w:val="000000"/>
      <w:kern w:val="1"/>
      <w:sz w:val="16"/>
      <w:szCs w:val="16"/>
    </w:rPr>
  </w:style>
  <w:style w:type="character" w:customStyle="1" w:styleId="BalloonTextChar1">
    <w:name w:val="Balloon Text Char1"/>
    <w:basedOn w:val="DefaultParagraphFont"/>
    <w:link w:val="BalloonText"/>
    <w:rsid w:val="00FE08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E085C"/>
    <w:pPr>
      <w:suppressLineNumbers/>
    </w:pPr>
    <w:rPr>
      <w:sz w:val="32"/>
      <w:szCs w:val="32"/>
      <w:lang w:val="en-US"/>
    </w:rPr>
  </w:style>
  <w:style w:type="paragraph" w:styleId="BodyText2">
    <w:name w:val="Body Text 2"/>
    <w:basedOn w:val="Normal"/>
    <w:link w:val="BodyText2Char2"/>
    <w:rsid w:val="00FE085C"/>
    <w:pPr>
      <w:spacing w:after="120" w:line="480" w:lineRule="auto"/>
    </w:pPr>
    <w:rPr>
      <w:rFonts w:eastAsia="Arial Unicode MS"/>
      <w:color w:val="000000"/>
      <w:kern w:val="1"/>
      <w:sz w:val="24"/>
      <w:szCs w:val="24"/>
    </w:rPr>
  </w:style>
  <w:style w:type="character" w:customStyle="1" w:styleId="BodyText2Char2">
    <w:name w:val="Body Text 2 Char2"/>
    <w:basedOn w:val="DefaultParagraphFont"/>
    <w:link w:val="BodyText2"/>
    <w:rsid w:val="00FE08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E085C"/>
    <w:pPr>
      <w:spacing w:after="120" w:line="100" w:lineRule="atLeast"/>
    </w:pPr>
    <w:rPr>
      <w:color w:val="000000"/>
      <w:kern w:val="1"/>
      <w:sz w:val="16"/>
      <w:szCs w:val="16"/>
    </w:rPr>
  </w:style>
  <w:style w:type="character" w:customStyle="1" w:styleId="BodyText3Char1">
    <w:name w:val="Body Text 3 Char1"/>
    <w:basedOn w:val="DefaultParagraphFont"/>
    <w:link w:val="BodyText3"/>
    <w:rsid w:val="00FE085C"/>
    <w:rPr>
      <w:rFonts w:ascii="Times New Roman" w:eastAsia="Times New Roman" w:hAnsi="Times New Roman" w:cs="Times New Roman"/>
      <w:color w:val="000000"/>
      <w:kern w:val="1"/>
      <w:sz w:val="16"/>
      <w:szCs w:val="16"/>
      <w:lang w:eastAsia="ar-SA"/>
    </w:rPr>
  </w:style>
  <w:style w:type="paragraph" w:styleId="NoSpacing">
    <w:name w:val="No Spacing"/>
    <w:qFormat/>
    <w:rsid w:val="00FE085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HeaderChar1">
    <w:name w:val="Header Char1"/>
    <w:basedOn w:val="DefaultParagraphFont"/>
    <w:link w:val="Header"/>
    <w:rsid w:val="00FE08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FooterChar1">
    <w:name w:val="Footer Char1"/>
    <w:basedOn w:val="DefaultParagraphFont"/>
    <w:link w:val="Footer"/>
    <w:rsid w:val="00FE08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E085C"/>
    <w:pPr>
      <w:suppressLineNumbers/>
      <w:spacing w:line="100" w:lineRule="atLeast"/>
    </w:pPr>
    <w:rPr>
      <w:rFonts w:eastAsia="Arial Unicode MS"/>
      <w:color w:val="000000"/>
      <w:kern w:val="1"/>
      <w:sz w:val="24"/>
      <w:szCs w:val="24"/>
    </w:rPr>
  </w:style>
  <w:style w:type="paragraph" w:customStyle="1" w:styleId="TableHeading">
    <w:name w:val="Table Heading"/>
    <w:basedOn w:val="TableContents"/>
    <w:rsid w:val="00FE085C"/>
    <w:pPr>
      <w:jc w:val="center"/>
    </w:pPr>
    <w:rPr>
      <w:b/>
      <w:bCs/>
    </w:rPr>
  </w:style>
  <w:style w:type="paragraph" w:customStyle="1" w:styleId="PythagoreanTheorem">
    <w:name w:val="Pythagorean Theorem"/>
    <w:rsid w:val="00FE085C"/>
    <w:pPr>
      <w:suppressAutoHyphens/>
    </w:pPr>
    <w:rPr>
      <w:rFonts w:ascii="Calibri" w:eastAsia="MS Mincho" w:hAnsi="Calibri" w:cs="Arial"/>
      <w:lang w:eastAsia="ar-SA"/>
    </w:rPr>
  </w:style>
  <w:style w:type="table" w:styleId="TableGrid">
    <w:name w:val="Table Grid"/>
    <w:basedOn w:val="TableNormal"/>
    <w:uiPriority w:val="59"/>
    <w:rsid w:val="00FE0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rsid w:val="00FE085C"/>
    <w:pPr>
      <w:ind w:left="708"/>
    </w:pPr>
    <w:rPr>
      <w:b/>
      <w:lang w:val="sr-Cyrl-CS"/>
    </w:rPr>
  </w:style>
  <w:style w:type="paragraph" w:styleId="BodyTextIndent">
    <w:name w:val="Body Text Indent"/>
    <w:basedOn w:val="Normal"/>
    <w:link w:val="BodyTextIndentChar"/>
    <w:rsid w:val="00FE085C"/>
    <w:pPr>
      <w:spacing w:after="120" w:line="100" w:lineRule="atLeast"/>
      <w:ind w:left="283"/>
    </w:pPr>
    <w:rPr>
      <w:rFonts w:eastAsia="Arial Unicode MS"/>
      <w:color w:val="000000"/>
      <w:kern w:val="1"/>
      <w:sz w:val="24"/>
      <w:szCs w:val="24"/>
    </w:rPr>
  </w:style>
  <w:style w:type="character" w:customStyle="1" w:styleId="BodyTextIndentChar">
    <w:name w:val="Body Text Indent Char"/>
    <w:basedOn w:val="DefaultParagraphFont"/>
    <w:link w:val="BodyTextIndent"/>
    <w:rsid w:val="00FE085C"/>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FE085C"/>
    <w:pPr>
      <w:spacing w:after="120" w:line="480" w:lineRule="auto"/>
      <w:ind w:left="283"/>
    </w:pPr>
    <w:rPr>
      <w:rFonts w:eastAsia="Arial Unicode MS"/>
      <w:color w:val="000000"/>
      <w:kern w:val="1"/>
      <w:sz w:val="24"/>
      <w:szCs w:val="24"/>
    </w:rPr>
  </w:style>
  <w:style w:type="character" w:customStyle="1" w:styleId="BodyTextIndent2Char">
    <w:name w:val="Body Text Indent 2 Char"/>
    <w:basedOn w:val="DefaultParagraphFont"/>
    <w:link w:val="BodyTextIndent2"/>
    <w:rsid w:val="00FE085C"/>
    <w:rPr>
      <w:rFonts w:ascii="Times New Roman" w:eastAsia="Arial Unicode MS" w:hAnsi="Times New Roman" w:cs="Times New Roman"/>
      <w:color w:val="000000"/>
      <w:kern w:val="1"/>
      <w:sz w:val="24"/>
      <w:szCs w:val="24"/>
      <w:lang w:eastAsia="ar-SA"/>
    </w:rPr>
  </w:style>
  <w:style w:type="character" w:customStyle="1" w:styleId="WW8Num1z5">
    <w:name w:val="WW8Num1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0z3">
    <w:name w:val="WW8Num10z3"/>
    <w:rsid w:val="00FE085C"/>
    <w:rPr>
      <w:rFonts w:ascii="Symbol" w:hAnsi="Symbol" w:cs="Symbol"/>
    </w:rPr>
  </w:style>
  <w:style w:type="character" w:customStyle="1" w:styleId="WW8Num11z0">
    <w:name w:val="WW8Num11z0"/>
    <w:rsid w:val="00FE085C"/>
    <w:rPr>
      <w:rFonts w:ascii="Symbol" w:hAnsi="Symbol" w:cs="Symbol"/>
    </w:rPr>
  </w:style>
  <w:style w:type="character" w:customStyle="1" w:styleId="Absatz-Standardschriftart">
    <w:name w:val="Absatz-Standardschriftart"/>
    <w:rsid w:val="00FE085C"/>
  </w:style>
  <w:style w:type="character" w:customStyle="1" w:styleId="WW8Num11z1">
    <w:name w:val="WW8Num11z1"/>
    <w:rsid w:val="00FE085C"/>
    <w:rPr>
      <w:rFonts w:ascii="Courier New" w:hAnsi="Courier New" w:cs="Courier New"/>
    </w:rPr>
  </w:style>
  <w:style w:type="character" w:customStyle="1" w:styleId="WW8Num11z3">
    <w:name w:val="WW8Num11z3"/>
    <w:rsid w:val="00FE085C"/>
    <w:rPr>
      <w:rFonts w:ascii="Symbol" w:hAnsi="Symbol" w:cs="Symbol"/>
    </w:rPr>
  </w:style>
  <w:style w:type="character" w:customStyle="1" w:styleId="WW8Num14z0">
    <w:name w:val="WW8Num14z0"/>
    <w:rsid w:val="00FE085C"/>
    <w:rPr>
      <w:rFonts w:ascii="Symbol" w:hAnsi="Symbol" w:cs="Symbol"/>
    </w:rPr>
  </w:style>
  <w:style w:type="character" w:customStyle="1" w:styleId="WW-Absatz-Standardschriftart">
    <w:name w:val="WW-Absatz-Standardschriftart"/>
    <w:rsid w:val="00FE085C"/>
  </w:style>
  <w:style w:type="character" w:customStyle="1" w:styleId="WW8Num12z3">
    <w:name w:val="WW8Num12z3"/>
    <w:rsid w:val="00FE085C"/>
    <w:rPr>
      <w:rFonts w:ascii="Symbol" w:hAnsi="Symbol" w:cs="Symbol"/>
    </w:rPr>
  </w:style>
  <w:style w:type="character" w:customStyle="1" w:styleId="WW8Num16z0">
    <w:name w:val="WW8Num16z0"/>
    <w:rsid w:val="00FE085C"/>
    <w:rPr>
      <w:rFonts w:ascii="Arial" w:hAnsi="Arial" w:cs="Arial"/>
      <w:b/>
      <w:color w:val="auto"/>
      <w:sz w:val="22"/>
      <w:szCs w:val="22"/>
    </w:rPr>
  </w:style>
  <w:style w:type="character" w:customStyle="1" w:styleId="WW8Num24z0">
    <w:name w:val="WW8Num24z0"/>
    <w:rsid w:val="00FE085C"/>
    <w:rPr>
      <w:rFonts w:ascii="Symbol" w:hAnsi="Symbol" w:cs="OpenSymbol"/>
    </w:rPr>
  </w:style>
  <w:style w:type="character" w:customStyle="1" w:styleId="WW-Absatz-Standardschriftart1">
    <w:name w:val="WW-Absatz-Standardschriftart1"/>
    <w:rsid w:val="00FE085C"/>
  </w:style>
  <w:style w:type="character" w:customStyle="1" w:styleId="WW8Num14z1">
    <w:name w:val="WW8Num14z1"/>
    <w:rsid w:val="00FE085C"/>
    <w:rPr>
      <w:rFonts w:ascii="Courier New" w:hAnsi="Courier New" w:cs="Courier New"/>
    </w:rPr>
  </w:style>
  <w:style w:type="character" w:customStyle="1" w:styleId="WW8Num14z3">
    <w:name w:val="WW8Num14z3"/>
    <w:rsid w:val="00FE085C"/>
    <w:rPr>
      <w:rFonts w:ascii="Symbol" w:hAnsi="Symbol" w:cs="Symbol"/>
    </w:rPr>
  </w:style>
  <w:style w:type="character" w:customStyle="1" w:styleId="WW8Num17z0">
    <w:name w:val="WW8Num17z0"/>
    <w:rsid w:val="00FE085C"/>
    <w:rPr>
      <w:rFonts w:ascii="Symbol" w:hAnsi="Symbol" w:cs="Symbol"/>
    </w:rPr>
  </w:style>
  <w:style w:type="character" w:customStyle="1" w:styleId="WW8Num18z0">
    <w:name w:val="WW8Num18z0"/>
    <w:rsid w:val="00FE085C"/>
    <w:rPr>
      <w:rFonts w:ascii="Times New Roman" w:eastAsia="Times New Roman" w:hAnsi="Times New Roman" w:cs="Times New Roman"/>
    </w:rPr>
  </w:style>
  <w:style w:type="character" w:customStyle="1" w:styleId="WW8Num21z0">
    <w:name w:val="WW8Num21z0"/>
    <w:rsid w:val="00FE085C"/>
    <w:rPr>
      <w:rFonts w:ascii="Symbol" w:hAnsi="Symbol" w:cs="Symbol"/>
      <w:sz w:val="22"/>
      <w:szCs w:val="22"/>
    </w:rPr>
  </w:style>
  <w:style w:type="character" w:customStyle="1" w:styleId="WW-Absatz-Standardschriftart11">
    <w:name w:val="WW-Absatz-Standardschriftart11"/>
    <w:rsid w:val="00FE085C"/>
  </w:style>
  <w:style w:type="character" w:customStyle="1" w:styleId="WW8Num1z0">
    <w:name w:val="WW8Num1z0"/>
    <w:rsid w:val="00FE085C"/>
    <w:rPr>
      <w:rFonts w:ascii="Symbol" w:hAnsi="Symbol" w:cs="Symbol"/>
    </w:rPr>
  </w:style>
  <w:style w:type="character" w:customStyle="1" w:styleId="WW8Num1z1">
    <w:name w:val="WW8Num1z1"/>
    <w:rsid w:val="00FE085C"/>
    <w:rPr>
      <w:rFonts w:ascii="Courier New" w:hAnsi="Courier New" w:cs="Courier New"/>
    </w:rPr>
  </w:style>
  <w:style w:type="character" w:customStyle="1" w:styleId="WW8Num1z2">
    <w:name w:val="WW8Num1z2"/>
    <w:rsid w:val="00FE085C"/>
    <w:rPr>
      <w:rFonts w:ascii="Wingdings" w:hAnsi="Wingdings" w:cs="Wingdings"/>
    </w:rPr>
  </w:style>
  <w:style w:type="character" w:customStyle="1" w:styleId="WW8Num3z2">
    <w:name w:val="WW8Num3z2"/>
    <w:rsid w:val="00FE085C"/>
    <w:rPr>
      <w:rFonts w:ascii="Wingdings" w:hAnsi="Wingdings" w:cs="Wingdings"/>
    </w:rPr>
  </w:style>
  <w:style w:type="character" w:customStyle="1" w:styleId="WW8Num4z1">
    <w:name w:val="WW8Num4z1"/>
    <w:rsid w:val="00FE085C"/>
    <w:rPr>
      <w:rFonts w:ascii="Symbol" w:hAnsi="Symbol" w:cs="Symbol"/>
      <w:b w:val="0"/>
    </w:rPr>
  </w:style>
  <w:style w:type="character" w:customStyle="1" w:styleId="WW8Num7z5">
    <w:name w:val="WW8Num7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z2">
    <w:name w:val="WW8Num11z2"/>
    <w:rsid w:val="00FE085C"/>
    <w:rPr>
      <w:rFonts w:ascii="Wingdings" w:hAnsi="Wingdings" w:cs="Wingdings"/>
    </w:rPr>
  </w:style>
  <w:style w:type="character" w:customStyle="1" w:styleId="WW8Num11z4">
    <w:name w:val="WW8Num11z4"/>
    <w:rsid w:val="00FE085C"/>
    <w:rPr>
      <w:rFonts w:ascii="Courier New" w:hAnsi="Courier New" w:cs="Courier New"/>
    </w:rPr>
  </w:style>
  <w:style w:type="character" w:customStyle="1" w:styleId="WW8Num13z1">
    <w:name w:val="WW8Num13z1"/>
    <w:rsid w:val="00FE085C"/>
    <w:rPr>
      <w:rFonts w:ascii="Courier New" w:hAnsi="Courier New" w:cs="Courier New"/>
    </w:rPr>
  </w:style>
  <w:style w:type="character" w:customStyle="1" w:styleId="WW8Num13z2">
    <w:name w:val="WW8Num13z2"/>
    <w:rsid w:val="00FE085C"/>
    <w:rPr>
      <w:rFonts w:ascii="Wingdings" w:hAnsi="Wingdings" w:cs="Wingdings"/>
    </w:rPr>
  </w:style>
  <w:style w:type="character" w:customStyle="1" w:styleId="WW8Num14z2">
    <w:name w:val="WW8Num14z2"/>
    <w:rsid w:val="00FE085C"/>
    <w:rPr>
      <w:rFonts w:ascii="Wingdings" w:hAnsi="Wingdings" w:cs="Wingdings"/>
    </w:rPr>
  </w:style>
  <w:style w:type="character" w:customStyle="1" w:styleId="WW8Num15z2">
    <w:name w:val="WW8Num15z2"/>
    <w:rsid w:val="00FE085C"/>
    <w:rPr>
      <w:rFonts w:ascii="Wingdings" w:hAnsi="Wingdings" w:cs="Wingdings"/>
    </w:rPr>
  </w:style>
  <w:style w:type="character" w:customStyle="1" w:styleId="WW8Num16z1">
    <w:name w:val="WW8Num16z1"/>
    <w:rsid w:val="00FE085C"/>
    <w:rPr>
      <w:rFonts w:ascii="Symbol" w:hAnsi="Symbol" w:cs="Symbol"/>
    </w:rPr>
  </w:style>
  <w:style w:type="character" w:customStyle="1" w:styleId="WW8Num17z1">
    <w:name w:val="WW8Num17z1"/>
    <w:rsid w:val="00FE085C"/>
    <w:rPr>
      <w:rFonts w:ascii="Courier New" w:hAnsi="Courier New" w:cs="Courier New"/>
    </w:rPr>
  </w:style>
  <w:style w:type="character" w:customStyle="1" w:styleId="WW8Num17z2">
    <w:name w:val="WW8Num17z2"/>
    <w:rsid w:val="00FE085C"/>
    <w:rPr>
      <w:rFonts w:ascii="Wingdings" w:hAnsi="Wingdings" w:cs="Wingdings"/>
    </w:rPr>
  </w:style>
  <w:style w:type="character" w:customStyle="1" w:styleId="WW8Num18z1">
    <w:name w:val="WW8Num18z1"/>
    <w:rsid w:val="00FE085C"/>
    <w:rPr>
      <w:rFonts w:ascii="Courier New" w:hAnsi="Courier New" w:cs="Courier New"/>
    </w:rPr>
  </w:style>
  <w:style w:type="character" w:customStyle="1" w:styleId="WW8Num18z2">
    <w:name w:val="WW8Num18z2"/>
    <w:rsid w:val="00FE085C"/>
    <w:rPr>
      <w:rFonts w:ascii="Wingdings" w:hAnsi="Wingdings" w:cs="Wingdings"/>
    </w:rPr>
  </w:style>
  <w:style w:type="character" w:customStyle="1" w:styleId="WW8Num18z3">
    <w:name w:val="WW8Num18z3"/>
    <w:rsid w:val="00FE085C"/>
    <w:rPr>
      <w:rFonts w:ascii="Symbol" w:hAnsi="Symbol" w:cs="Symbol"/>
    </w:rPr>
  </w:style>
  <w:style w:type="character" w:customStyle="1" w:styleId="WW8Num20z0">
    <w:name w:val="WW8Num20z0"/>
    <w:rsid w:val="00FE085C"/>
    <w:rPr>
      <w:b/>
      <w:i w:val="0"/>
    </w:rPr>
  </w:style>
  <w:style w:type="character" w:customStyle="1" w:styleId="WW8Num22z0">
    <w:name w:val="WW8Num22z0"/>
    <w:rsid w:val="00FE085C"/>
    <w:rPr>
      <w:rFonts w:ascii="Symbol" w:hAnsi="Symbol" w:cs="Symbol"/>
    </w:rPr>
  </w:style>
  <w:style w:type="character" w:customStyle="1" w:styleId="WW8Num22z1">
    <w:name w:val="WW8Num22z1"/>
    <w:rsid w:val="00FE085C"/>
    <w:rPr>
      <w:rFonts w:ascii="Courier New" w:hAnsi="Courier New" w:cs="Courier New"/>
    </w:rPr>
  </w:style>
  <w:style w:type="character" w:customStyle="1" w:styleId="WW8Num22z2">
    <w:name w:val="WW8Num22z2"/>
    <w:rsid w:val="00FE085C"/>
    <w:rPr>
      <w:rFonts w:ascii="Wingdings" w:hAnsi="Wingdings" w:cs="Wingdings"/>
    </w:rPr>
  </w:style>
  <w:style w:type="character" w:customStyle="1" w:styleId="WW8Num23z0">
    <w:name w:val="WW8Num23z0"/>
    <w:rsid w:val="00FE085C"/>
    <w:rPr>
      <w:rFonts w:ascii="Arial" w:eastAsia="Times New Roman" w:hAnsi="Arial" w:cs="Arial"/>
    </w:rPr>
  </w:style>
  <w:style w:type="character" w:customStyle="1" w:styleId="WW8Num25z0">
    <w:name w:val="WW8Num25z0"/>
    <w:rsid w:val="00FE085C"/>
    <w:rPr>
      <w:rFonts w:ascii="Wingdings" w:hAnsi="Wingdings" w:cs="Wingdings"/>
    </w:rPr>
  </w:style>
  <w:style w:type="character" w:customStyle="1" w:styleId="WW8Num25z1">
    <w:name w:val="WW8Num25z1"/>
    <w:rsid w:val="00FE085C"/>
    <w:rPr>
      <w:rFonts w:ascii="Courier New" w:hAnsi="Courier New" w:cs="Courier New"/>
    </w:rPr>
  </w:style>
  <w:style w:type="character" w:customStyle="1" w:styleId="WW8Num25z3">
    <w:name w:val="WW8Num25z3"/>
    <w:rsid w:val="00FE085C"/>
    <w:rPr>
      <w:rFonts w:ascii="Symbol" w:hAnsi="Symbol" w:cs="Symbol"/>
    </w:rPr>
  </w:style>
  <w:style w:type="character" w:customStyle="1" w:styleId="WW8Num26z0">
    <w:name w:val="WW8Num26z0"/>
    <w:rsid w:val="00FE085C"/>
    <w:rPr>
      <w:rFonts w:ascii="Arial" w:hAnsi="Arial" w:cs="Arial"/>
      <w:b/>
      <w:sz w:val="22"/>
      <w:szCs w:val="22"/>
    </w:rPr>
  </w:style>
  <w:style w:type="character" w:customStyle="1" w:styleId="WW8Num27z0">
    <w:name w:val="WW8Num27z0"/>
    <w:rsid w:val="00FE085C"/>
    <w:rPr>
      <w:rFonts w:ascii="Times New Roman" w:eastAsia="Times New Roman" w:hAnsi="Times New Roman" w:cs="Times New Roman"/>
    </w:rPr>
  </w:style>
  <w:style w:type="character" w:customStyle="1" w:styleId="WW8Num27z1">
    <w:name w:val="WW8Num27z1"/>
    <w:rsid w:val="00FE085C"/>
    <w:rPr>
      <w:rFonts w:ascii="Courier New" w:hAnsi="Courier New" w:cs="Courier New"/>
    </w:rPr>
  </w:style>
  <w:style w:type="character" w:customStyle="1" w:styleId="WW8Num27z2">
    <w:name w:val="WW8Num27z2"/>
    <w:rsid w:val="00FE085C"/>
    <w:rPr>
      <w:rFonts w:ascii="Wingdings" w:hAnsi="Wingdings" w:cs="Wingdings"/>
    </w:rPr>
  </w:style>
  <w:style w:type="character" w:customStyle="1" w:styleId="WW8Num27z3">
    <w:name w:val="WW8Num27z3"/>
    <w:rsid w:val="00FE085C"/>
    <w:rPr>
      <w:rFonts w:ascii="Symbol" w:hAnsi="Symbol" w:cs="Symbol"/>
    </w:rPr>
  </w:style>
  <w:style w:type="character" w:customStyle="1" w:styleId="WW8Num29z0">
    <w:name w:val="WW8Num29z0"/>
    <w:rsid w:val="00FE085C"/>
    <w:rPr>
      <w:rFonts w:ascii="Arial" w:hAnsi="Arial" w:cs="Arial"/>
      <w:b/>
      <w:color w:val="auto"/>
      <w:sz w:val="22"/>
      <w:szCs w:val="22"/>
    </w:rPr>
  </w:style>
  <w:style w:type="character" w:customStyle="1" w:styleId="WW8Num29z1">
    <w:name w:val="WW8Num29z1"/>
    <w:rsid w:val="00FE085C"/>
    <w:rPr>
      <w:rFonts w:ascii="Symbol" w:hAnsi="Symbol" w:cs="Symbol"/>
      <w:sz w:val="22"/>
      <w:szCs w:val="22"/>
    </w:rPr>
  </w:style>
  <w:style w:type="character" w:customStyle="1" w:styleId="WW8Num30z0">
    <w:name w:val="WW8Num30z0"/>
    <w:rsid w:val="00FE085C"/>
    <w:rPr>
      <w:rFonts w:ascii="Symbol" w:hAnsi="Symbol" w:cs="Symbol"/>
    </w:rPr>
  </w:style>
  <w:style w:type="character" w:customStyle="1" w:styleId="WW8Num30z1">
    <w:name w:val="WW8Num30z1"/>
    <w:rsid w:val="00FE085C"/>
    <w:rPr>
      <w:rFonts w:ascii="Courier New" w:hAnsi="Courier New" w:cs="Courier New"/>
    </w:rPr>
  </w:style>
  <w:style w:type="character" w:customStyle="1" w:styleId="WW8Num30z2">
    <w:name w:val="WW8Num30z2"/>
    <w:rsid w:val="00FE085C"/>
    <w:rPr>
      <w:rFonts w:ascii="Wingdings" w:hAnsi="Wingdings" w:cs="Wingdings"/>
    </w:rPr>
  </w:style>
  <w:style w:type="character" w:customStyle="1" w:styleId="WW8Num32z0">
    <w:name w:val="WW8Num32z0"/>
    <w:rsid w:val="00FE085C"/>
    <w:rPr>
      <w:rFonts w:ascii="Symbol" w:hAnsi="Symbol" w:cs="Symbol"/>
    </w:rPr>
  </w:style>
  <w:style w:type="character" w:customStyle="1" w:styleId="WW8Num32z1">
    <w:name w:val="WW8Num32z1"/>
    <w:rsid w:val="00FE085C"/>
    <w:rPr>
      <w:rFonts w:ascii="Courier New" w:hAnsi="Courier New" w:cs="Courier New"/>
    </w:rPr>
  </w:style>
  <w:style w:type="character" w:customStyle="1" w:styleId="WW8Num32z2">
    <w:name w:val="WW8Num32z2"/>
    <w:rsid w:val="00FE085C"/>
    <w:rPr>
      <w:rFonts w:ascii="Wingdings" w:hAnsi="Wingdings" w:cs="Wingdings"/>
    </w:rPr>
  </w:style>
  <w:style w:type="character" w:customStyle="1" w:styleId="WW8Num35z0">
    <w:name w:val="WW8Num35z0"/>
    <w:rsid w:val="00FE085C"/>
    <w:rPr>
      <w:rFonts w:ascii="Symbol" w:hAnsi="Symbol" w:cs="Symbol"/>
    </w:rPr>
  </w:style>
  <w:style w:type="character" w:customStyle="1" w:styleId="WW8Num35z2">
    <w:name w:val="WW8Num35z2"/>
    <w:rsid w:val="00FE085C"/>
    <w:rPr>
      <w:rFonts w:ascii="Wingdings" w:hAnsi="Wingdings" w:cs="Wingdings"/>
    </w:rPr>
  </w:style>
  <w:style w:type="character" w:customStyle="1" w:styleId="WW8Num35z4">
    <w:name w:val="WW8Num35z4"/>
    <w:rsid w:val="00FE085C"/>
    <w:rPr>
      <w:rFonts w:ascii="Courier New" w:hAnsi="Courier New" w:cs="Courier New"/>
    </w:rPr>
  </w:style>
  <w:style w:type="character" w:customStyle="1" w:styleId="WW8Num36z0">
    <w:name w:val="WW8Num36z0"/>
    <w:rsid w:val="00FE085C"/>
    <w:rPr>
      <w:rFonts w:ascii="Symbol" w:hAnsi="Symbol" w:cs="Symbol"/>
    </w:rPr>
  </w:style>
  <w:style w:type="character" w:customStyle="1" w:styleId="WW8Num36z1">
    <w:name w:val="WW8Num36z1"/>
    <w:rsid w:val="00FE085C"/>
    <w:rPr>
      <w:rFonts w:ascii="Courier New" w:hAnsi="Courier New" w:cs="Courier New"/>
    </w:rPr>
  </w:style>
  <w:style w:type="character" w:customStyle="1" w:styleId="WW8Num36z2">
    <w:name w:val="WW8Num36z2"/>
    <w:rsid w:val="00FE085C"/>
    <w:rPr>
      <w:rFonts w:ascii="Wingdings" w:hAnsi="Wingdings" w:cs="Wingdings"/>
    </w:rPr>
  </w:style>
  <w:style w:type="character" w:customStyle="1" w:styleId="CharChar19">
    <w:name w:val="Char Char19"/>
    <w:rsid w:val="00FE085C"/>
    <w:rPr>
      <w:rFonts w:ascii="Franklin Gothic Book" w:hAnsi="Franklin Gothic Book" w:cs="Franklin Gothic Book"/>
      <w:b/>
      <w:kern w:val="1"/>
      <w:sz w:val="36"/>
      <w:lang w:val="en-US" w:bidi="ar-SA"/>
    </w:rPr>
  </w:style>
  <w:style w:type="character" w:customStyle="1" w:styleId="CharChar18">
    <w:name w:val="Char Char18"/>
    <w:rsid w:val="00FE085C"/>
    <w:rPr>
      <w:rFonts w:ascii="Arial" w:hAnsi="Arial" w:cs="Arial"/>
      <w:b/>
      <w:sz w:val="22"/>
      <w:szCs w:val="22"/>
      <w:lang w:val="sr-Cyrl-CS" w:eastAsia="en-US" w:bidi="ar-SA"/>
    </w:rPr>
  </w:style>
  <w:style w:type="character" w:customStyle="1" w:styleId="CharChar17">
    <w:name w:val="Char Char17"/>
    <w:rsid w:val="00FE085C"/>
    <w:rPr>
      <w:rFonts w:ascii="Lucida Sans Unicode" w:hAnsi="Lucida Sans Unicode" w:cs="Lucida Sans Unicode"/>
      <w:sz w:val="24"/>
      <w:lang w:val="en-US" w:bidi="ar-SA"/>
    </w:rPr>
  </w:style>
  <w:style w:type="character" w:customStyle="1" w:styleId="CharChar16">
    <w:name w:val="Char Char16"/>
    <w:rsid w:val="00FE085C"/>
    <w:rPr>
      <w:rFonts w:ascii="Arial" w:hAnsi="Arial" w:cs="Arial"/>
      <w:b/>
      <w:caps/>
      <w:sz w:val="24"/>
      <w:szCs w:val="24"/>
      <w:lang w:val="ru-RU" w:eastAsia="en-US" w:bidi="ar-SA"/>
    </w:rPr>
  </w:style>
  <w:style w:type="character" w:customStyle="1" w:styleId="CharChar15">
    <w:name w:val="Char Char15"/>
    <w:rsid w:val="00FE085C"/>
    <w:rPr>
      <w:rFonts w:ascii="Arial" w:hAnsi="Arial" w:cs="Arial"/>
      <w:b/>
      <w:sz w:val="24"/>
      <w:szCs w:val="24"/>
      <w:lang w:val="en-US" w:eastAsia="en-US" w:bidi="ar-SA"/>
    </w:rPr>
  </w:style>
  <w:style w:type="character" w:customStyle="1" w:styleId="CharChar14">
    <w:name w:val="Char Char14"/>
    <w:rsid w:val="00FE085C"/>
    <w:rPr>
      <w:rFonts w:ascii="Franklin Gothic Book" w:eastAsia="Times New Roman" w:hAnsi="Franklin Gothic Book" w:cs="Times New Roman"/>
      <w:i/>
      <w:szCs w:val="20"/>
    </w:rPr>
  </w:style>
  <w:style w:type="character" w:customStyle="1" w:styleId="CharChar13">
    <w:name w:val="Char Char13"/>
    <w:rsid w:val="00FE085C"/>
    <w:rPr>
      <w:rFonts w:ascii="Arial" w:hAnsi="Arial" w:cs="Arial"/>
      <w:sz w:val="24"/>
      <w:lang w:val="en-US" w:bidi="ar-SA"/>
    </w:rPr>
  </w:style>
  <w:style w:type="character" w:customStyle="1" w:styleId="CharChar12">
    <w:name w:val="Char Char12"/>
    <w:rsid w:val="00FE085C"/>
    <w:rPr>
      <w:rFonts w:ascii="Arial" w:hAnsi="Arial" w:cs="Arial"/>
      <w:i/>
      <w:sz w:val="24"/>
      <w:lang w:val="en-US" w:bidi="ar-SA"/>
    </w:rPr>
  </w:style>
  <w:style w:type="character" w:customStyle="1" w:styleId="CharChar11">
    <w:name w:val="Char Char11"/>
    <w:rsid w:val="00FE085C"/>
    <w:rPr>
      <w:rFonts w:ascii="Arial" w:hAnsi="Arial" w:cs="Arial"/>
      <w:b/>
      <w:i/>
      <w:sz w:val="18"/>
      <w:lang w:val="en-US" w:bidi="ar-SA"/>
    </w:rPr>
  </w:style>
  <w:style w:type="character" w:customStyle="1" w:styleId="CharChar10">
    <w:name w:val="Char Char10"/>
    <w:rsid w:val="00FE085C"/>
    <w:rPr>
      <w:rFonts w:ascii="Lucida Sans Unicode" w:eastAsia="Times New Roman" w:hAnsi="Lucida Sans Unicode" w:cs="Times New Roman"/>
      <w:sz w:val="20"/>
      <w:szCs w:val="20"/>
      <w:shd w:val="clear" w:color="auto" w:fill="000080"/>
    </w:rPr>
  </w:style>
  <w:style w:type="character" w:customStyle="1" w:styleId="CharCharCharChar">
    <w:name w:val="Char Char Char Char"/>
    <w:rsid w:val="00FE085C"/>
    <w:rPr>
      <w:rFonts w:ascii="Franklin Gothic Book" w:eastAsia="Times New Roman" w:hAnsi="Franklin Gothic Book" w:cs="Times New Roman"/>
      <w:sz w:val="24"/>
      <w:szCs w:val="20"/>
      <w:lang w:val="sr-Cyrl-CS"/>
    </w:rPr>
  </w:style>
  <w:style w:type="character" w:customStyle="1" w:styleId="CharChar9">
    <w:name w:val="Char Char9"/>
    <w:rsid w:val="00FE085C"/>
    <w:rPr>
      <w:rFonts w:ascii="Franklin Gothic Book" w:eastAsia="Times New Roman" w:hAnsi="Franklin Gothic Book" w:cs="Times New Roman"/>
      <w:sz w:val="26"/>
      <w:szCs w:val="20"/>
      <w:lang w:val="sr-Cyrl-CS"/>
    </w:rPr>
  </w:style>
  <w:style w:type="character" w:customStyle="1" w:styleId="CharChar8">
    <w:name w:val="Char Char8"/>
    <w:rsid w:val="00FE085C"/>
    <w:rPr>
      <w:rFonts w:ascii="Franklin Gothic Book" w:eastAsia="Times New Roman" w:hAnsi="Franklin Gothic Book" w:cs="Times New Roman"/>
      <w:sz w:val="24"/>
      <w:szCs w:val="20"/>
    </w:rPr>
  </w:style>
  <w:style w:type="character" w:customStyle="1" w:styleId="CharChar7">
    <w:name w:val="Char Char7"/>
    <w:rsid w:val="00FE085C"/>
    <w:rPr>
      <w:rFonts w:ascii="Franklin Gothic Book" w:eastAsia="Times New Roman" w:hAnsi="Franklin Gothic Book" w:cs="Times New Roman"/>
      <w:i/>
      <w:iCs/>
      <w:sz w:val="24"/>
      <w:szCs w:val="20"/>
      <w:u w:val="single"/>
    </w:rPr>
  </w:style>
  <w:style w:type="character" w:customStyle="1" w:styleId="CharChar6">
    <w:name w:val="Char Char6"/>
    <w:rsid w:val="00FE085C"/>
    <w:rPr>
      <w:rFonts w:ascii="Franklin Gothic Book" w:eastAsia="Times New Roman" w:hAnsi="Franklin Gothic Book" w:cs="Times New Roman"/>
      <w:sz w:val="24"/>
      <w:szCs w:val="20"/>
    </w:rPr>
  </w:style>
  <w:style w:type="character" w:customStyle="1" w:styleId="CharChar5">
    <w:name w:val="Char Char5"/>
    <w:rsid w:val="00FE085C"/>
    <w:rPr>
      <w:rFonts w:ascii="Franklin Gothic Book" w:eastAsia="Times New Roman" w:hAnsi="Franklin Gothic Book" w:cs="Times New Roman"/>
      <w:sz w:val="20"/>
      <w:szCs w:val="20"/>
    </w:rPr>
  </w:style>
  <w:style w:type="character" w:customStyle="1" w:styleId="CharChar4">
    <w:name w:val="Char Char4"/>
    <w:rsid w:val="00FE085C"/>
    <w:rPr>
      <w:rFonts w:ascii="Franklin Gothic Book" w:eastAsia="Times New Roman" w:hAnsi="Franklin Gothic Book" w:cs="Times New Roman"/>
      <w:sz w:val="24"/>
      <w:szCs w:val="20"/>
      <w:lang w:val="sr-Cyrl-CS"/>
    </w:rPr>
  </w:style>
  <w:style w:type="character" w:customStyle="1" w:styleId="CharChar3">
    <w:name w:val="Char Char3"/>
    <w:rsid w:val="00FE085C"/>
    <w:rPr>
      <w:rFonts w:ascii="Franklin Gothic Book" w:eastAsia="Times New Roman" w:hAnsi="Franklin Gothic Book" w:cs="Times New Roman"/>
      <w:color w:val="FF0000"/>
      <w:sz w:val="24"/>
      <w:szCs w:val="20"/>
      <w:lang w:val="sr-Cyrl-CS"/>
    </w:rPr>
  </w:style>
  <w:style w:type="character" w:styleId="Hyperlink">
    <w:name w:val="Hyperlink"/>
    <w:uiPriority w:val="99"/>
    <w:rsid w:val="00FE085C"/>
    <w:rPr>
      <w:color w:val="0000FF"/>
      <w:u w:val="single"/>
    </w:rPr>
  </w:style>
  <w:style w:type="character" w:styleId="PageNumber">
    <w:name w:val="page number"/>
    <w:basedOn w:val="DefaultParagraphFont"/>
    <w:rsid w:val="00FE085C"/>
  </w:style>
  <w:style w:type="character" w:customStyle="1" w:styleId="CharChar2">
    <w:name w:val="Char Char2"/>
    <w:rsid w:val="00FE085C"/>
    <w:rPr>
      <w:rFonts w:ascii="Franklin Gothic Book" w:eastAsia="Times New Roman" w:hAnsi="Franklin Gothic Book" w:cs="Times New Roman"/>
      <w:sz w:val="26"/>
      <w:szCs w:val="20"/>
      <w:lang w:val="sr-Cyrl-CS" w:eastAsia="en-US"/>
    </w:rPr>
  </w:style>
  <w:style w:type="character" w:styleId="FollowedHyperlink">
    <w:name w:val="FollowedHyperlink"/>
    <w:rsid w:val="00FE085C"/>
    <w:rPr>
      <w:color w:val="800080"/>
      <w:u w:val="single"/>
    </w:rPr>
  </w:style>
  <w:style w:type="character" w:customStyle="1" w:styleId="StyleJustifiedChar">
    <w:name w:val="Style Justified Char"/>
    <w:rsid w:val="00FE085C"/>
    <w:rPr>
      <w:rFonts w:ascii="Franklin Gothic Book" w:eastAsia="Times New Roman" w:hAnsi="Franklin Gothic Book" w:cs="Times New Roman"/>
      <w:sz w:val="24"/>
      <w:szCs w:val="20"/>
    </w:rPr>
  </w:style>
  <w:style w:type="character" w:customStyle="1" w:styleId="CharChar1">
    <w:name w:val="Char Char1"/>
    <w:rsid w:val="00FE085C"/>
    <w:rPr>
      <w:rFonts w:ascii="Tahoma" w:eastAsia="Times New Roman" w:hAnsi="Tahoma" w:cs="Tahoma"/>
      <w:sz w:val="16"/>
      <w:szCs w:val="16"/>
    </w:rPr>
  </w:style>
  <w:style w:type="character" w:customStyle="1" w:styleId="Bullets">
    <w:name w:val="Bullets"/>
    <w:rsid w:val="00FE085C"/>
    <w:rPr>
      <w:rFonts w:ascii="OpenSymbol" w:eastAsia="OpenSymbol" w:hAnsi="OpenSymbol" w:cs="OpenSymbol"/>
    </w:rPr>
  </w:style>
  <w:style w:type="paragraph" w:styleId="DocumentMap">
    <w:name w:val="Document Map"/>
    <w:basedOn w:val="Normal"/>
    <w:link w:val="DocumentMapChar"/>
    <w:rsid w:val="00FE085C"/>
    <w:pPr>
      <w:keepLines/>
      <w:shd w:val="clear" w:color="auto" w:fill="000080"/>
      <w:spacing w:before="60" w:line="240" w:lineRule="auto"/>
    </w:pPr>
    <w:rPr>
      <w:rFonts w:ascii="Lucida Sans Unicode" w:hAnsi="Lucida Sans Unicode" w:cs="Lucida Sans Unicode"/>
      <w:sz w:val="20"/>
      <w:lang w:val="en-US" w:eastAsia="zh-CN"/>
    </w:rPr>
  </w:style>
  <w:style w:type="character" w:customStyle="1" w:styleId="DocumentMapChar">
    <w:name w:val="Document Map Char"/>
    <w:basedOn w:val="DefaultParagraphFont"/>
    <w:link w:val="DocumentMap"/>
    <w:rsid w:val="00FE085C"/>
    <w:rPr>
      <w:rFonts w:ascii="Lucida Sans Unicode" w:eastAsia="Times New Roman" w:hAnsi="Lucida Sans Unicode" w:cs="Lucida Sans Unicode"/>
      <w:sz w:val="20"/>
      <w:szCs w:val="20"/>
      <w:shd w:val="clear" w:color="auto" w:fill="000080"/>
      <w:lang w:eastAsia="zh-CN"/>
    </w:rPr>
  </w:style>
  <w:style w:type="paragraph" w:styleId="CommentText">
    <w:name w:val="annotation text"/>
    <w:basedOn w:val="Normal"/>
    <w:link w:val="CommentTextChar1"/>
    <w:rsid w:val="00FE085C"/>
    <w:pPr>
      <w:keepLines/>
      <w:spacing w:before="60" w:line="240" w:lineRule="auto"/>
    </w:pPr>
    <w:rPr>
      <w:rFonts w:ascii="Franklin Gothic Book" w:hAnsi="Franklin Gothic Book" w:cs="Franklin Gothic Book"/>
      <w:sz w:val="20"/>
      <w:lang w:val="en-US" w:eastAsia="zh-CN"/>
    </w:rPr>
  </w:style>
  <w:style w:type="character" w:customStyle="1" w:styleId="CommentTextChar1">
    <w:name w:val="Comment Text Char1"/>
    <w:basedOn w:val="DefaultParagraphFont"/>
    <w:link w:val="CommentText"/>
    <w:rsid w:val="00FE085C"/>
    <w:rPr>
      <w:rFonts w:ascii="Franklin Gothic Book" w:eastAsia="Times New Roman" w:hAnsi="Franklin Gothic Book" w:cs="Franklin Gothic Book"/>
      <w:sz w:val="20"/>
      <w:szCs w:val="20"/>
      <w:lang w:eastAsia="zh-CN"/>
    </w:rPr>
  </w:style>
  <w:style w:type="paragraph" w:customStyle="1" w:styleId="P2">
    <w:name w:val="P2"/>
    <w:rsid w:val="00FE085C"/>
    <w:pPr>
      <w:suppressAutoHyphens/>
      <w:spacing w:after="0" w:line="240" w:lineRule="exact"/>
      <w:jc w:val="both"/>
    </w:pPr>
    <w:rPr>
      <w:rFonts w:ascii="Courier" w:eastAsia="Times New Roman" w:hAnsi="Courier" w:cs="Courier"/>
      <w:sz w:val="16"/>
      <w:szCs w:val="20"/>
      <w:lang w:val="en-GB" w:eastAsia="zh-CN"/>
    </w:rPr>
  </w:style>
  <w:style w:type="paragraph" w:styleId="TOC1">
    <w:name w:val="toc 1"/>
    <w:basedOn w:val="Normal"/>
    <w:next w:val="Normal"/>
    <w:uiPriority w:val="39"/>
    <w:rsid w:val="00FE085C"/>
    <w:pPr>
      <w:keepLines/>
      <w:tabs>
        <w:tab w:val="left" w:pos="284"/>
        <w:tab w:val="right" w:leader="dot" w:pos="9000"/>
      </w:tabs>
      <w:spacing w:line="240" w:lineRule="auto"/>
    </w:pPr>
    <w:rPr>
      <w:rFonts w:ascii="Franklin Gothic Book" w:hAnsi="Franklin Gothic Book" w:cs="Franklin Gothic Book"/>
      <w:b/>
      <w:bCs/>
      <w:sz w:val="20"/>
      <w:lang w:val="sr-Cyrl-CS" w:eastAsia="zh-CN"/>
    </w:rPr>
  </w:style>
  <w:style w:type="paragraph" w:styleId="TOC2">
    <w:name w:val="toc 2"/>
    <w:basedOn w:val="Normal"/>
    <w:next w:val="Normal"/>
    <w:uiPriority w:val="39"/>
    <w:rsid w:val="00FE085C"/>
    <w:pPr>
      <w:keepLines/>
      <w:tabs>
        <w:tab w:val="left" w:pos="851"/>
        <w:tab w:val="right" w:leader="dot" w:pos="9000"/>
      </w:tabs>
      <w:spacing w:line="240" w:lineRule="auto"/>
      <w:ind w:left="284"/>
    </w:pPr>
    <w:rPr>
      <w:rFonts w:ascii="Franklin Gothic Book" w:hAnsi="Franklin Gothic Book" w:cs="Franklin Gothic Book"/>
      <w:i/>
      <w:iCs/>
      <w:sz w:val="18"/>
      <w:szCs w:val="18"/>
      <w:lang w:val="en-US" w:eastAsia="zh-CN"/>
    </w:rPr>
  </w:style>
  <w:style w:type="paragraph" w:customStyle="1" w:styleId="StyleTOC2Right15mm">
    <w:name w:val="Style TOC 2 + Right:  15 mm"/>
    <w:basedOn w:val="TOC2"/>
    <w:rsid w:val="00FE085C"/>
    <w:pPr>
      <w:ind w:right="850"/>
    </w:pPr>
  </w:style>
  <w:style w:type="paragraph" w:styleId="BlockText">
    <w:name w:val="Block Text"/>
    <w:basedOn w:val="Normal"/>
    <w:rsid w:val="00FE085C"/>
    <w:pPr>
      <w:keepLines/>
      <w:spacing w:before="60" w:line="240" w:lineRule="auto"/>
      <w:ind w:left="284" w:right="47"/>
      <w:jc w:val="both"/>
    </w:pPr>
    <w:rPr>
      <w:rFonts w:ascii="Franklin Gothic Book" w:hAnsi="Franklin Gothic Book" w:cs="Franklin Gothic Book"/>
      <w:b/>
      <w:smallCaps/>
      <w:sz w:val="24"/>
      <w:lang w:val="sr-Cyrl-CS" w:eastAsia="zh-CN"/>
    </w:rPr>
  </w:style>
  <w:style w:type="paragraph" w:styleId="BodyTextIndent3">
    <w:name w:val="Body Text Indent 3"/>
    <w:basedOn w:val="Normal"/>
    <w:link w:val="BodyTextIndent3Char"/>
    <w:rsid w:val="00FE085C"/>
    <w:pPr>
      <w:keepLines/>
      <w:spacing w:before="60" w:line="300" w:lineRule="exact"/>
      <w:ind w:left="720"/>
    </w:pPr>
    <w:rPr>
      <w:rFonts w:ascii="Franklin Gothic Book" w:hAnsi="Franklin Gothic Book" w:cs="Franklin Gothic Book"/>
      <w:sz w:val="26"/>
      <w:lang w:val="sr-Cyrl-CS" w:eastAsia="en-US"/>
    </w:rPr>
  </w:style>
  <w:style w:type="character" w:customStyle="1" w:styleId="BodyTextIndent3Char">
    <w:name w:val="Body Text Indent 3 Char"/>
    <w:basedOn w:val="DefaultParagraphFont"/>
    <w:link w:val="BodyTextIndent3"/>
    <w:rsid w:val="00FE085C"/>
    <w:rPr>
      <w:rFonts w:ascii="Franklin Gothic Book" w:eastAsia="Times New Roman" w:hAnsi="Franklin Gothic Book" w:cs="Franklin Gothic Book"/>
      <w:sz w:val="26"/>
      <w:szCs w:val="20"/>
      <w:lang w:val="sr-Cyrl-CS" w:eastAsia="en-US"/>
    </w:rPr>
  </w:style>
  <w:style w:type="paragraph" w:customStyle="1" w:styleId="StyleHeading412pt">
    <w:name w:val="Style Heading 4 + 12 pt"/>
    <w:basedOn w:val="Heading4"/>
    <w:rsid w:val="00FE085C"/>
    <w:pPr>
      <w:keepLines/>
      <w:tabs>
        <w:tab w:val="clear" w:pos="0"/>
      </w:tabs>
      <w:spacing w:line="240" w:lineRule="auto"/>
      <w:ind w:left="0" w:firstLine="0"/>
      <w:jc w:val="left"/>
    </w:pPr>
    <w:rPr>
      <w:rFonts w:ascii="Arial" w:hAnsi="Arial" w:cs="Arial"/>
      <w:caps/>
      <w:color w:val="auto"/>
      <w:kern w:val="0"/>
      <w:sz w:val="24"/>
      <w:szCs w:val="22"/>
      <w:u w:val="none"/>
      <w:lang w:val="ru-RU" w:eastAsia="en-US"/>
    </w:rPr>
  </w:style>
  <w:style w:type="paragraph" w:customStyle="1" w:styleId="StyleHeading6Bold">
    <w:name w:val="Style Heading 6 + Bold"/>
    <w:basedOn w:val="Heading6"/>
    <w:rsid w:val="00FE085C"/>
    <w:pPr>
      <w:keepNext w:val="0"/>
      <w:keepLines/>
      <w:suppressLineNumbers/>
      <w:tabs>
        <w:tab w:val="clear" w:pos="0"/>
        <w:tab w:val="num" w:pos="1418"/>
      </w:tabs>
      <w:spacing w:before="240" w:after="60" w:line="240" w:lineRule="auto"/>
      <w:ind w:left="1418" w:hanging="1134"/>
      <w:jc w:val="both"/>
    </w:pPr>
    <w:rPr>
      <w:rFonts w:ascii="Arial" w:hAnsi="Arial" w:cs="Arial"/>
      <w:b/>
      <w:bCs/>
      <w:color w:val="auto"/>
      <w:kern w:val="0"/>
      <w:sz w:val="22"/>
      <w:szCs w:val="22"/>
      <w:lang w:val="en-US" w:eastAsia="zh-CN"/>
    </w:rPr>
  </w:style>
  <w:style w:type="paragraph" w:customStyle="1" w:styleId="StyleHeading3Before6pt">
    <w:name w:val="Style Heading 3 + Before:  6 pt"/>
    <w:basedOn w:val="Heading3"/>
    <w:rsid w:val="00FE085C"/>
    <w:pPr>
      <w:keepLines/>
      <w:suppressLineNumbers/>
      <w:tabs>
        <w:tab w:val="clear" w:pos="0"/>
        <w:tab w:val="num" w:pos="720"/>
      </w:tabs>
      <w:spacing w:after="120" w:line="240" w:lineRule="auto"/>
      <w:ind w:hanging="360"/>
      <w:jc w:val="both"/>
    </w:pPr>
    <w:rPr>
      <w:rFonts w:ascii="Lucida Sans Unicode" w:hAnsi="Lucida Sans Unicode" w:cs="Lucida Sans Unicode"/>
      <w:b w:val="0"/>
      <w:bCs w:val="0"/>
      <w:color w:val="auto"/>
      <w:kern w:val="0"/>
      <w:sz w:val="24"/>
      <w:szCs w:val="24"/>
      <w:lang w:val="en-US" w:eastAsia="zh-CN"/>
    </w:rPr>
  </w:style>
  <w:style w:type="paragraph" w:customStyle="1" w:styleId="StyleJustified">
    <w:name w:val="Style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StyleHeading2Before12ptAfter6pt">
    <w:name w:val="Style Heading 2 + Before:  12 pt After:  6 pt"/>
    <w:basedOn w:val="Heading2"/>
    <w:rsid w:val="00FE085C"/>
    <w:pPr>
      <w:keepLines/>
      <w:suppressLineNumbers/>
      <w:tabs>
        <w:tab w:val="clear" w:pos="0"/>
      </w:tabs>
      <w:spacing w:line="240" w:lineRule="auto"/>
      <w:ind w:left="0" w:firstLine="0"/>
      <w:jc w:val="left"/>
    </w:pPr>
    <w:rPr>
      <w:rFonts w:ascii="Arial" w:hAnsi="Arial" w:cs="Arial"/>
      <w:color w:val="auto"/>
      <w:kern w:val="0"/>
      <w:sz w:val="22"/>
      <w:szCs w:val="22"/>
      <w:lang w:val="sr-Cyrl-CS" w:eastAsia="en-US"/>
    </w:rPr>
  </w:style>
  <w:style w:type="paragraph" w:styleId="TOC3">
    <w:name w:val="toc 3"/>
    <w:basedOn w:val="Normal"/>
    <w:next w:val="Normal"/>
    <w:rsid w:val="00FE085C"/>
    <w:pPr>
      <w:keepLines/>
      <w:spacing w:before="60" w:line="240" w:lineRule="auto"/>
      <w:ind w:left="480"/>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Style13ptJustified">
    <w:name w:val="Style 13 pt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0">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WW-Default">
    <w:name w:val="WW-Default"/>
    <w:rsid w:val="00FE085C"/>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yleBodyText">
    <w:name w:val="Style Body Text"/>
    <w:basedOn w:val="BodyText"/>
    <w:rsid w:val="00FE085C"/>
    <w:pPr>
      <w:widowControl w:val="0"/>
      <w:spacing w:after="0"/>
      <w:ind w:firstLine="567"/>
      <w:jc w:val="both"/>
    </w:pPr>
    <w:rPr>
      <w:rFonts w:ascii="Arial" w:eastAsia="Times New Roman" w:hAnsi="Arial" w:cs="Arial"/>
      <w:color w:val="auto"/>
      <w:szCs w:val="20"/>
      <w:lang w:val="en-US" w:eastAsia="zh-CN" w:bidi="hi-IN"/>
    </w:rPr>
  </w:style>
  <w:style w:type="paragraph" w:customStyle="1" w:styleId="nabrajanja1">
    <w:name w:val="nabrajanja 1"/>
    <w:basedOn w:val="Normal"/>
    <w:rsid w:val="00FE085C"/>
    <w:pPr>
      <w:widowControl w:val="0"/>
      <w:spacing w:before="60" w:after="60" w:line="100" w:lineRule="atLeast"/>
    </w:pPr>
    <w:rPr>
      <w:rFonts w:ascii="Arial" w:hAnsi="Arial" w:cs="Arial"/>
      <w:kern w:val="1"/>
      <w:sz w:val="24"/>
      <w:szCs w:val="24"/>
      <w:lang w:val="en-US" w:eastAsia="zh-CN" w:bidi="hi-IN"/>
    </w:rPr>
  </w:style>
  <w:style w:type="paragraph" w:customStyle="1" w:styleId="Framecontents">
    <w:name w:val="Frame contents"/>
    <w:basedOn w:val="BodyText"/>
    <w:rsid w:val="00FE085C"/>
    <w:pPr>
      <w:keepLines/>
      <w:spacing w:before="60" w:after="0" w:line="240" w:lineRule="auto"/>
    </w:pPr>
    <w:rPr>
      <w:rFonts w:ascii="Franklin Gothic Book" w:eastAsia="Times New Roman" w:hAnsi="Franklin Gothic Book" w:cs="Franklin Gothic Book"/>
      <w:color w:val="auto"/>
      <w:kern w:val="0"/>
      <w:szCs w:val="20"/>
      <w:lang w:val="sr-Cyrl-CS" w:eastAsia="zh-CN"/>
    </w:rPr>
  </w:style>
  <w:style w:type="paragraph" w:customStyle="1" w:styleId="Standard">
    <w:name w:val="Standard"/>
    <w:rsid w:val="00FE08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2">
    <w:name w:val="WW8Num2"/>
    <w:basedOn w:val="NoList"/>
    <w:rsid w:val="00FE085C"/>
    <w:pPr>
      <w:numPr>
        <w:numId w:val="1"/>
      </w:numPr>
    </w:pPr>
  </w:style>
  <w:style w:type="numbering" w:customStyle="1" w:styleId="WW8Num4">
    <w:name w:val="WW8Num4"/>
    <w:basedOn w:val="NoList"/>
    <w:rsid w:val="00FE085C"/>
    <w:pPr>
      <w:numPr>
        <w:numId w:val="2"/>
      </w:numPr>
    </w:pPr>
  </w:style>
  <w:style w:type="numbering" w:customStyle="1" w:styleId="WW8Num3">
    <w:name w:val="WW8Num3"/>
    <w:basedOn w:val="NoList"/>
    <w:rsid w:val="00FE085C"/>
    <w:pPr>
      <w:numPr>
        <w:numId w:val="6"/>
      </w:numPr>
    </w:pPr>
  </w:style>
  <w:style w:type="paragraph" w:customStyle="1" w:styleId="Textbody">
    <w:name w:val="Text body"/>
    <w:basedOn w:val="Standard"/>
    <w:rsid w:val="00FE085C"/>
    <w:pPr>
      <w:spacing w:after="120"/>
    </w:pPr>
  </w:style>
  <w:style w:type="paragraph" w:styleId="Title">
    <w:name w:val="Title"/>
    <w:basedOn w:val="Standard"/>
    <w:link w:val="TitleChar"/>
    <w:rsid w:val="00FE085C"/>
    <w:pPr>
      <w:suppressLineNumbers/>
      <w:spacing w:before="120" w:after="120"/>
    </w:pPr>
    <w:rPr>
      <w:i/>
      <w:iCs/>
    </w:rPr>
  </w:style>
  <w:style w:type="character" w:customStyle="1" w:styleId="TitleChar">
    <w:name w:val="Title Char"/>
    <w:basedOn w:val="DefaultParagraphFont"/>
    <w:link w:val="Title"/>
    <w:rsid w:val="00FE085C"/>
    <w:rPr>
      <w:rFonts w:ascii="Times New Roman" w:eastAsia="Lucida Sans Unicode" w:hAnsi="Times New Roman" w:cs="Mangal"/>
      <w:i/>
      <w:iCs/>
      <w:kern w:val="3"/>
      <w:sz w:val="24"/>
      <w:szCs w:val="24"/>
      <w:lang w:eastAsia="zh-CN" w:bidi="hi-IN"/>
    </w:rPr>
  </w:style>
  <w:style w:type="paragraph" w:styleId="Subtitle">
    <w:name w:val="Subtitle"/>
    <w:basedOn w:val="Header"/>
    <w:next w:val="Textbody"/>
    <w:link w:val="SubtitleChar"/>
    <w:rsid w:val="00FE085C"/>
    <w:pPr>
      <w:keepNext/>
      <w:widowControl w:val="0"/>
      <w:suppressLineNumbers w:val="0"/>
      <w:tabs>
        <w:tab w:val="clear" w:pos="4513"/>
        <w:tab w:val="clear" w:pos="9026"/>
      </w:tabs>
      <w:autoSpaceDN w:val="0"/>
      <w:spacing w:before="240" w:after="120" w:line="240" w:lineRule="auto"/>
      <w:jc w:val="center"/>
      <w:textAlignment w:val="baseline"/>
    </w:pPr>
    <w:rPr>
      <w:rFonts w:ascii="Arial" w:eastAsia="Lucida Sans Unicode" w:hAnsi="Arial" w:cs="Mangal"/>
      <w:i/>
      <w:iCs/>
      <w:color w:val="auto"/>
      <w:kern w:val="3"/>
      <w:sz w:val="28"/>
      <w:szCs w:val="28"/>
      <w:lang w:val="en-US" w:eastAsia="zh-CN" w:bidi="hi-IN"/>
    </w:rPr>
  </w:style>
  <w:style w:type="character" w:customStyle="1" w:styleId="SubtitleChar">
    <w:name w:val="Subtitle Char"/>
    <w:basedOn w:val="DefaultParagraphFont"/>
    <w:link w:val="Subtitle"/>
    <w:rsid w:val="00FE085C"/>
    <w:rPr>
      <w:rFonts w:ascii="Arial" w:eastAsia="Lucida Sans Unicode" w:hAnsi="Arial" w:cs="Mangal"/>
      <w:i/>
      <w:iCs/>
      <w:kern w:val="3"/>
      <w:sz w:val="28"/>
      <w:szCs w:val="28"/>
      <w:lang w:eastAsia="zh-CN" w:bidi="hi-IN"/>
    </w:rPr>
  </w:style>
  <w:style w:type="paragraph" w:customStyle="1" w:styleId="Bodytext20">
    <w:name w:val="Body text (2)"/>
    <w:basedOn w:val="Standard"/>
    <w:rsid w:val="00FE085C"/>
    <w:pPr>
      <w:shd w:val="clear" w:color="auto" w:fill="FFFFFF"/>
      <w:spacing w:after="540" w:line="0" w:lineRule="atLeast"/>
      <w:ind w:hanging="500"/>
    </w:pPr>
    <w:rPr>
      <w:rFonts w:ascii="Tahoma" w:eastAsia="Tahoma" w:hAnsi="Tahoma" w:cs="Tahoma"/>
      <w:sz w:val="14"/>
      <w:szCs w:val="14"/>
    </w:rPr>
  </w:style>
  <w:style w:type="paragraph" w:customStyle="1" w:styleId="Bodytext30">
    <w:name w:val="Body text (3)"/>
    <w:basedOn w:val="Standard"/>
    <w:rsid w:val="00FE085C"/>
    <w:pPr>
      <w:shd w:val="clear" w:color="auto" w:fill="FFFFFF"/>
      <w:spacing w:before="540" w:after="60" w:line="0" w:lineRule="atLeast"/>
      <w:ind w:hanging="500"/>
      <w:jc w:val="both"/>
    </w:pPr>
    <w:rPr>
      <w:rFonts w:ascii="Tahoma" w:eastAsia="Tahoma" w:hAnsi="Tahoma" w:cs="Tahoma"/>
      <w:b/>
      <w:bCs/>
      <w:sz w:val="14"/>
      <w:szCs w:val="14"/>
    </w:rPr>
  </w:style>
  <w:style w:type="character" w:customStyle="1" w:styleId="WW8Num12z2">
    <w:name w:val="WW8Num12z2"/>
    <w:rsid w:val="00FE085C"/>
    <w:rPr>
      <w:rFonts w:ascii="Wingdings" w:hAnsi="Wingdings"/>
    </w:rPr>
  </w:style>
  <w:style w:type="character" w:customStyle="1" w:styleId="WW8Num5z1">
    <w:name w:val="WW8Num5z1"/>
    <w:rsid w:val="00FE085C"/>
    <w:rPr>
      <w:rFonts w:ascii="Courier New" w:hAnsi="Courier New" w:cs="Courier New"/>
    </w:rPr>
  </w:style>
  <w:style w:type="character" w:customStyle="1" w:styleId="WW8Num5z2">
    <w:name w:val="WW8Num5z2"/>
    <w:rsid w:val="00FE085C"/>
    <w:rPr>
      <w:rFonts w:ascii="Wingdings" w:hAnsi="Wingdings" w:cs="Wingdings"/>
    </w:rPr>
  </w:style>
  <w:style w:type="character" w:customStyle="1" w:styleId="BulletSymbols">
    <w:name w:val="Bullet Symbols"/>
    <w:rsid w:val="00FE085C"/>
    <w:rPr>
      <w:rFonts w:ascii="OpenSymbol" w:eastAsia="OpenSymbol" w:hAnsi="OpenSymbol" w:cs="OpenSymbol"/>
    </w:rPr>
  </w:style>
  <w:style w:type="character" w:customStyle="1" w:styleId="Internetlink">
    <w:name w:val="Internet link"/>
    <w:rsid w:val="00FE085C"/>
    <w:rPr>
      <w:color w:val="000080"/>
      <w:u w:val="single"/>
    </w:rPr>
  </w:style>
  <w:style w:type="numbering" w:customStyle="1" w:styleId="WW8Num12">
    <w:name w:val="WW8Num12"/>
    <w:basedOn w:val="NoList"/>
    <w:rsid w:val="00FE085C"/>
    <w:pPr>
      <w:numPr>
        <w:numId w:val="8"/>
      </w:numPr>
    </w:pPr>
  </w:style>
  <w:style w:type="numbering" w:customStyle="1" w:styleId="WW8Num10">
    <w:name w:val="WW8Num10"/>
    <w:basedOn w:val="NoList"/>
    <w:rsid w:val="00FE085C"/>
    <w:pPr>
      <w:numPr>
        <w:numId w:val="9"/>
      </w:numPr>
    </w:pPr>
  </w:style>
  <w:style w:type="numbering" w:customStyle="1" w:styleId="WW8Num5">
    <w:name w:val="WW8Num5"/>
    <w:basedOn w:val="NoList"/>
    <w:rsid w:val="00FE085C"/>
    <w:pPr>
      <w:numPr>
        <w:numId w:val="10"/>
      </w:numPr>
    </w:pPr>
  </w:style>
  <w:style w:type="numbering" w:customStyle="1" w:styleId="WW8Num18">
    <w:name w:val="WW8Num18"/>
    <w:basedOn w:val="NoList"/>
    <w:rsid w:val="00FE085C"/>
    <w:pPr>
      <w:numPr>
        <w:numId w:val="11"/>
      </w:numPr>
    </w:pPr>
  </w:style>
  <w:style w:type="numbering" w:customStyle="1" w:styleId="WW8Num11">
    <w:name w:val="WW8Num11"/>
    <w:basedOn w:val="NoList"/>
    <w:rsid w:val="00FE085C"/>
    <w:pPr>
      <w:numPr>
        <w:numId w:val="12"/>
      </w:numPr>
    </w:pPr>
  </w:style>
  <w:style w:type="numbering" w:customStyle="1" w:styleId="NoList2">
    <w:name w:val="No List2"/>
    <w:next w:val="NoList"/>
    <w:semiHidden/>
    <w:unhideWhenUsed/>
    <w:rsid w:val="00E95DA7"/>
  </w:style>
  <w:style w:type="character" w:customStyle="1" w:styleId="WW-Absatz-Standardschriftart111">
    <w:name w:val="WW-Absatz-Standardschriftart111"/>
    <w:rsid w:val="00E95DA7"/>
  </w:style>
  <w:style w:type="character" w:customStyle="1" w:styleId="WW-Absatz-Standardschriftart1111">
    <w:name w:val="WW-Absatz-Standardschriftart1111"/>
    <w:rsid w:val="00E95DA7"/>
  </w:style>
  <w:style w:type="character" w:customStyle="1" w:styleId="WW-Absatz-Standardschriftart11111">
    <w:name w:val="WW-Absatz-Standardschriftart11111"/>
    <w:rsid w:val="00E95DA7"/>
  </w:style>
  <w:style w:type="character" w:customStyle="1" w:styleId="WW-Absatz-Standardschriftart111111">
    <w:name w:val="WW-Absatz-Standardschriftart111111"/>
    <w:rsid w:val="00E95DA7"/>
  </w:style>
  <w:style w:type="character" w:customStyle="1" w:styleId="WW-Absatz-Standardschriftart1111111">
    <w:name w:val="WW-Absatz-Standardschriftart1111111"/>
    <w:rsid w:val="00E95DA7"/>
  </w:style>
  <w:style w:type="character" w:customStyle="1" w:styleId="WW-Absatz-Standardschriftart11111111">
    <w:name w:val="WW-Absatz-Standardschriftart11111111"/>
    <w:rsid w:val="00E95DA7"/>
  </w:style>
  <w:style w:type="character" w:customStyle="1" w:styleId="WW-Absatz-Standardschriftart111111111">
    <w:name w:val="WW-Absatz-Standardschriftart111111111"/>
    <w:rsid w:val="00E95DA7"/>
  </w:style>
  <w:style w:type="character" w:customStyle="1" w:styleId="WW-Absatz-Standardschriftart1111111111">
    <w:name w:val="WW-Absatz-Standardschriftart1111111111"/>
    <w:rsid w:val="00E95DA7"/>
  </w:style>
  <w:style w:type="character" w:customStyle="1" w:styleId="WW-Absatz-Standardschriftart11111111111">
    <w:name w:val="WW-Absatz-Standardschriftart11111111111"/>
    <w:rsid w:val="00E95DA7"/>
  </w:style>
  <w:style w:type="character" w:customStyle="1" w:styleId="WW-Absatz-Standardschriftart111111111111">
    <w:name w:val="WW-Absatz-Standardschriftart111111111111"/>
    <w:rsid w:val="00E95DA7"/>
  </w:style>
  <w:style w:type="character" w:customStyle="1" w:styleId="WW-Absatz-Standardschriftart1111111111111">
    <w:name w:val="WW-Absatz-Standardschriftart1111111111111"/>
    <w:rsid w:val="00E95DA7"/>
  </w:style>
  <w:style w:type="character" w:customStyle="1" w:styleId="WW-Absatz-Standardschriftart11111111111111">
    <w:name w:val="WW-Absatz-Standardschriftart11111111111111"/>
    <w:rsid w:val="00E95DA7"/>
  </w:style>
  <w:style w:type="character" w:customStyle="1" w:styleId="WW-Absatz-Standardschriftart111111111111111">
    <w:name w:val="WW-Absatz-Standardschriftart111111111111111"/>
    <w:rsid w:val="00E95DA7"/>
  </w:style>
  <w:style w:type="character" w:customStyle="1" w:styleId="WW-Absatz-Standardschriftart1111111111111111">
    <w:name w:val="WW-Absatz-Standardschriftart1111111111111111"/>
    <w:rsid w:val="00E95DA7"/>
  </w:style>
  <w:style w:type="character" w:customStyle="1" w:styleId="WW-Absatz-Standardschriftart11111111111111111">
    <w:name w:val="WW-Absatz-Standardschriftart11111111111111111"/>
    <w:rsid w:val="00E95DA7"/>
  </w:style>
  <w:style w:type="character" w:customStyle="1" w:styleId="WW-Absatz-Standardschriftart111111111111111111">
    <w:name w:val="WW-Absatz-Standardschriftart111111111111111111"/>
    <w:rsid w:val="00E95DA7"/>
  </w:style>
  <w:style w:type="character" w:customStyle="1" w:styleId="WW-Absatz-Standardschriftart1111111111111111111">
    <w:name w:val="WW-Absatz-Standardschriftart1111111111111111111"/>
    <w:rsid w:val="00E95DA7"/>
  </w:style>
  <w:style w:type="character" w:customStyle="1" w:styleId="WW-Absatz-Standardschriftart11111111111111111111">
    <w:name w:val="WW-Absatz-Standardschriftart11111111111111111111"/>
    <w:rsid w:val="00E95DA7"/>
  </w:style>
  <w:style w:type="character" w:customStyle="1" w:styleId="WW-Absatz-Standardschriftart111111111111111111111">
    <w:name w:val="WW-Absatz-Standardschriftart111111111111111111111"/>
    <w:rsid w:val="00E95DA7"/>
  </w:style>
  <w:style w:type="character" w:customStyle="1" w:styleId="WW-Absatz-Standardschriftart1111111111111111111111">
    <w:name w:val="WW-Absatz-Standardschriftart1111111111111111111111"/>
    <w:rsid w:val="00E95DA7"/>
  </w:style>
  <w:style w:type="character" w:customStyle="1" w:styleId="WW-Absatz-Standardschriftart11111111111111111111111">
    <w:name w:val="WW-Absatz-Standardschriftart11111111111111111111111"/>
    <w:rsid w:val="00E95DA7"/>
  </w:style>
  <w:style w:type="character" w:customStyle="1" w:styleId="WW-Absatz-Standardschriftart111111111111111111111111">
    <w:name w:val="WW-Absatz-Standardschriftart111111111111111111111111"/>
    <w:rsid w:val="00E95DA7"/>
  </w:style>
  <w:style w:type="character" w:customStyle="1" w:styleId="WW-Absatz-Standardschriftart1111111111111111111111111">
    <w:name w:val="WW-Absatz-Standardschriftart1111111111111111111111111"/>
    <w:rsid w:val="00E95DA7"/>
  </w:style>
  <w:style w:type="character" w:customStyle="1" w:styleId="WW-Absatz-Standardschriftart11111111111111111111111111">
    <w:name w:val="WW-Absatz-Standardschriftart11111111111111111111111111"/>
    <w:rsid w:val="00E95DA7"/>
  </w:style>
  <w:style w:type="character" w:customStyle="1" w:styleId="WW-Absatz-Standardschriftart111111111111111111111111111">
    <w:name w:val="WW-Absatz-Standardschriftart111111111111111111111111111"/>
    <w:rsid w:val="00E95DA7"/>
  </w:style>
  <w:style w:type="character" w:customStyle="1" w:styleId="WW-Absatz-Standardschriftart1111111111111111111111111111">
    <w:name w:val="WW-Absatz-Standardschriftart1111111111111111111111111111"/>
    <w:rsid w:val="00E95DA7"/>
  </w:style>
  <w:style w:type="character" w:customStyle="1" w:styleId="WW-Absatz-Standardschriftart11111111111111111111111111111">
    <w:name w:val="WW-Absatz-Standardschriftart11111111111111111111111111111"/>
    <w:rsid w:val="00E95DA7"/>
  </w:style>
  <w:style w:type="character" w:customStyle="1" w:styleId="WW-Absatz-Standardschriftart111111111111111111111111111111">
    <w:name w:val="WW-Absatz-Standardschriftart111111111111111111111111111111"/>
    <w:rsid w:val="00E95DA7"/>
  </w:style>
  <w:style w:type="character" w:customStyle="1" w:styleId="WW-Absatz-Standardschriftart1111111111111111111111111111111">
    <w:name w:val="WW-Absatz-Standardschriftart1111111111111111111111111111111"/>
    <w:rsid w:val="00E95DA7"/>
  </w:style>
  <w:style w:type="character" w:customStyle="1" w:styleId="WW-Absatz-Standardschriftart11111111111111111111111111111111">
    <w:name w:val="WW-Absatz-Standardschriftart11111111111111111111111111111111"/>
    <w:rsid w:val="00E95DA7"/>
  </w:style>
  <w:style w:type="character" w:customStyle="1" w:styleId="WW-Absatz-Standardschriftart111111111111111111111111111111111">
    <w:name w:val="WW-Absatz-Standardschriftart111111111111111111111111111111111"/>
    <w:rsid w:val="00E95DA7"/>
  </w:style>
  <w:style w:type="character" w:customStyle="1" w:styleId="WW-Absatz-Standardschriftart1111111111111111111111111111111111">
    <w:name w:val="WW-Absatz-Standardschriftart1111111111111111111111111111111111"/>
    <w:rsid w:val="00E95DA7"/>
  </w:style>
  <w:style w:type="character" w:customStyle="1" w:styleId="WW-Absatz-Standardschriftart11111111111111111111111111111111111">
    <w:name w:val="WW-Absatz-Standardschriftart11111111111111111111111111111111111"/>
    <w:rsid w:val="00E95DA7"/>
  </w:style>
  <w:style w:type="character" w:customStyle="1" w:styleId="WW-Absatz-Standardschriftart111111111111111111111111111111111111">
    <w:name w:val="WW-Absatz-Standardschriftart111111111111111111111111111111111111"/>
    <w:rsid w:val="00E95DA7"/>
  </w:style>
  <w:style w:type="character" w:customStyle="1" w:styleId="WW-Absatz-Standardschriftart1111111111111111111111111111111111111">
    <w:name w:val="WW-Absatz-Standardschriftart1111111111111111111111111111111111111"/>
    <w:rsid w:val="00E95DA7"/>
  </w:style>
  <w:style w:type="character" w:customStyle="1" w:styleId="WW-Absatz-Standardschriftart11111111111111111111111111111111111111">
    <w:name w:val="WW-Absatz-Standardschriftart11111111111111111111111111111111111111"/>
    <w:rsid w:val="00E95DA7"/>
  </w:style>
  <w:style w:type="character" w:customStyle="1" w:styleId="WW-Absatz-Standardschriftart111111111111111111111111111111111111111">
    <w:name w:val="WW-Absatz-Standardschriftart111111111111111111111111111111111111111"/>
    <w:rsid w:val="00E95DA7"/>
  </w:style>
  <w:style w:type="character" w:customStyle="1" w:styleId="WW-Absatz-Standardschriftart1111111111111111111111111111111111111111">
    <w:name w:val="WW-Absatz-Standardschriftart1111111111111111111111111111111111111111"/>
    <w:rsid w:val="00E95DA7"/>
  </w:style>
  <w:style w:type="character" w:customStyle="1" w:styleId="WW-Absatz-Standardschriftart11111111111111111111111111111111111111111">
    <w:name w:val="WW-Absatz-Standardschriftart11111111111111111111111111111111111111111"/>
    <w:rsid w:val="00E95DA7"/>
  </w:style>
  <w:style w:type="character" w:customStyle="1" w:styleId="WW-Absatz-Standardschriftart111111111111111111111111111111111111111111">
    <w:name w:val="WW-Absatz-Standardschriftart111111111111111111111111111111111111111111"/>
    <w:rsid w:val="00E95DA7"/>
  </w:style>
  <w:style w:type="character" w:customStyle="1" w:styleId="WW-Absatz-Standardschriftart1111111111111111111111111111111111111111111">
    <w:name w:val="WW-Absatz-Standardschriftart1111111111111111111111111111111111111111111"/>
    <w:rsid w:val="00E95DA7"/>
  </w:style>
  <w:style w:type="character" w:customStyle="1" w:styleId="WW-Absatz-Standardschriftart11111111111111111111111111111111111111111111">
    <w:name w:val="WW-Absatz-Standardschriftart11111111111111111111111111111111111111111111"/>
    <w:rsid w:val="00E95DA7"/>
  </w:style>
  <w:style w:type="character" w:customStyle="1" w:styleId="WW-Absatz-Standardschriftart111111111111111111111111111111111111111111111">
    <w:name w:val="WW-Absatz-Standardschriftart111111111111111111111111111111111111111111111"/>
    <w:rsid w:val="00E95DA7"/>
  </w:style>
  <w:style w:type="character" w:customStyle="1" w:styleId="WW-Absatz-Standardschriftart1111111111111111111111111111111111111111111111">
    <w:name w:val="WW-Absatz-Standardschriftart1111111111111111111111111111111111111111111111"/>
    <w:rsid w:val="00E95DA7"/>
  </w:style>
  <w:style w:type="character" w:customStyle="1" w:styleId="WW-Absatz-Standardschriftart11111111111111111111111111111111111111111111111">
    <w:name w:val="WW-Absatz-Standardschriftart11111111111111111111111111111111111111111111111"/>
    <w:rsid w:val="00E95DA7"/>
  </w:style>
  <w:style w:type="character" w:customStyle="1" w:styleId="WW-Absatz-Standardschriftart111111111111111111111111111111111111111111111111">
    <w:name w:val="WW-Absatz-Standardschriftart111111111111111111111111111111111111111111111111"/>
    <w:rsid w:val="00E95DA7"/>
  </w:style>
  <w:style w:type="character" w:customStyle="1" w:styleId="WW-Absatz-Standardschriftart1111111111111111111111111111111111111111111111111">
    <w:name w:val="WW-Absatz-Standardschriftart1111111111111111111111111111111111111111111111111"/>
    <w:rsid w:val="00E95DA7"/>
  </w:style>
  <w:style w:type="character" w:customStyle="1" w:styleId="WW-Absatz-Standardschriftart11111111111111111111111111111111111111111111111111">
    <w:name w:val="WW-Absatz-Standardschriftart11111111111111111111111111111111111111111111111111"/>
    <w:rsid w:val="00E95DA7"/>
  </w:style>
  <w:style w:type="character" w:customStyle="1" w:styleId="WW-Absatz-Standardschriftart111111111111111111111111111111111111111111111111111">
    <w:name w:val="WW-Absatz-Standardschriftart111111111111111111111111111111111111111111111111111"/>
    <w:rsid w:val="00E95DA7"/>
  </w:style>
  <w:style w:type="character" w:customStyle="1" w:styleId="WW-Absatz-Standardschriftart1111111111111111111111111111111111111111111111111111">
    <w:name w:val="WW-Absatz-Standardschriftart1111111111111111111111111111111111111111111111111111"/>
    <w:rsid w:val="00E95DA7"/>
  </w:style>
  <w:style w:type="character" w:customStyle="1" w:styleId="WW-Absatz-Standardschriftart11111111111111111111111111111111111111111111111111111">
    <w:name w:val="WW-Absatz-Standardschriftart11111111111111111111111111111111111111111111111111111"/>
    <w:rsid w:val="00E95DA7"/>
  </w:style>
  <w:style w:type="character" w:customStyle="1" w:styleId="WW-Absatz-Standardschriftart111111111111111111111111111111111111111111111111111111">
    <w:name w:val="WW-Absatz-Standardschriftart111111111111111111111111111111111111111111111111111111"/>
    <w:rsid w:val="00E95DA7"/>
  </w:style>
  <w:style w:type="character" w:customStyle="1" w:styleId="WW-Absatz-Standardschriftart1111111111111111111111111111111111111111111111111111111">
    <w:name w:val="WW-Absatz-Standardschriftart1111111111111111111111111111111111111111111111111111111"/>
    <w:rsid w:val="00E95DA7"/>
  </w:style>
  <w:style w:type="character" w:customStyle="1" w:styleId="WW-Absatz-Standardschriftart11111111111111111111111111111111111111111111111111111111">
    <w:name w:val="WW-Absatz-Standardschriftart11111111111111111111111111111111111111111111111111111111"/>
    <w:rsid w:val="00E95DA7"/>
  </w:style>
  <w:style w:type="character" w:customStyle="1" w:styleId="WW-Absatz-Standardschriftart111111111111111111111111111111111111111111111111111111111">
    <w:name w:val="WW-Absatz-Standardschriftart111111111111111111111111111111111111111111111111111111111"/>
    <w:rsid w:val="00E95DA7"/>
  </w:style>
  <w:style w:type="character" w:customStyle="1" w:styleId="WW-Absatz-Standardschriftart1111111111111111111111111111111111111111111111111111111111">
    <w:name w:val="WW-Absatz-Standardschriftart1111111111111111111111111111111111111111111111111111111111"/>
    <w:rsid w:val="00E95DA7"/>
  </w:style>
  <w:style w:type="character" w:customStyle="1" w:styleId="WW-Absatz-Standardschriftart11111111111111111111111111111111111111111111111111111111111">
    <w:name w:val="WW-Absatz-Standardschriftart11111111111111111111111111111111111111111111111111111111111"/>
    <w:rsid w:val="00E95DA7"/>
  </w:style>
  <w:style w:type="character" w:customStyle="1" w:styleId="WW-DefaultParagraphFont1">
    <w:name w:val="WW-Default Paragraph Font1"/>
    <w:rsid w:val="00E95DA7"/>
  </w:style>
  <w:style w:type="character" w:customStyle="1" w:styleId="WW-Absatz-Standardschriftart111111111111111111111111111111111111111111111111111111111111">
    <w:name w:val="WW-Absatz-Standardschriftart111111111111111111111111111111111111111111111111111111111111"/>
    <w:rsid w:val="00E95DA7"/>
  </w:style>
  <w:style w:type="character" w:customStyle="1" w:styleId="WW-Absatz-Standardschriftart1111111111111111111111111111111111111111111111111111111111111">
    <w:name w:val="WW-Absatz-Standardschriftart1111111111111111111111111111111111111111111111111111111111111"/>
    <w:rsid w:val="00E95DA7"/>
  </w:style>
  <w:style w:type="character" w:customStyle="1" w:styleId="WW-Absatz-Standardschriftart11111111111111111111111111111111111111111111111111111111111111">
    <w:name w:val="WW-Absatz-Standardschriftart11111111111111111111111111111111111111111111111111111111111111"/>
    <w:rsid w:val="00E95DA7"/>
  </w:style>
  <w:style w:type="character" w:customStyle="1" w:styleId="WW-Absatz-Standardschriftart111111111111111111111111111111111111111111111111111111111111111">
    <w:name w:val="WW-Absatz-Standardschriftart111111111111111111111111111111111111111111111111111111111111111"/>
    <w:rsid w:val="00E95DA7"/>
  </w:style>
  <w:style w:type="character" w:customStyle="1" w:styleId="WW-Absatz-Standardschriftart1111111111111111111111111111111111111111111111111111111111111111">
    <w:name w:val="WW-Absatz-Standardschriftart1111111111111111111111111111111111111111111111111111111111111111"/>
    <w:rsid w:val="00E95DA7"/>
  </w:style>
  <w:style w:type="character" w:customStyle="1" w:styleId="WW-Absatz-Standardschriftart11111111111111111111111111111111111111111111111111111111111111111">
    <w:name w:val="WW-Absatz-Standardschriftart11111111111111111111111111111111111111111111111111111111111111111"/>
    <w:rsid w:val="00E95DA7"/>
  </w:style>
  <w:style w:type="character" w:customStyle="1" w:styleId="WW-Absatz-Standardschriftart111111111111111111111111111111111111111111111111111111111111111111">
    <w:name w:val="WW-Absatz-Standardschriftart111111111111111111111111111111111111111111111111111111111111111111"/>
    <w:rsid w:val="00E95DA7"/>
  </w:style>
  <w:style w:type="character" w:customStyle="1" w:styleId="WW-Absatz-Standardschriftart1111111111111111111111111111111111111111111111111111111111111111111">
    <w:name w:val="WW-Absatz-Standardschriftart1111111111111111111111111111111111111111111111111111111111111111111"/>
    <w:rsid w:val="00E95DA7"/>
  </w:style>
  <w:style w:type="character" w:customStyle="1" w:styleId="WW-Absatz-Standardschriftart11111111111111111111111111111111111111111111111111111111111111111111">
    <w:name w:val="WW-Absatz-Standardschriftart11111111111111111111111111111111111111111111111111111111111111111111"/>
    <w:rsid w:val="00E95DA7"/>
  </w:style>
  <w:style w:type="character" w:customStyle="1" w:styleId="WW-Absatz-Standardschriftart111111111111111111111111111111111111111111111111111111111111111111111">
    <w:name w:val="WW-Absatz-Standardschriftart111111111111111111111111111111111111111111111111111111111111111111111"/>
    <w:rsid w:val="00E95DA7"/>
  </w:style>
  <w:style w:type="character" w:customStyle="1" w:styleId="WW-Absatz-Standardschriftart1111111111111111111111111111111111111111111111111111111111111111111111">
    <w:name w:val="WW-Absatz-Standardschriftart1111111111111111111111111111111111111111111111111111111111111111111111"/>
    <w:rsid w:val="00E95DA7"/>
  </w:style>
  <w:style w:type="character" w:customStyle="1" w:styleId="WW-Absatz-Standardschriftart11111111111111111111111111111111111111111111111111111111111111111111111">
    <w:name w:val="WW-Absatz-Standardschriftart11111111111111111111111111111111111111111111111111111111111111111111111"/>
    <w:rsid w:val="00E95DA7"/>
  </w:style>
  <w:style w:type="character" w:customStyle="1" w:styleId="WW8Num1z3">
    <w:name w:val="WW8Num1z3"/>
    <w:rsid w:val="00E95DA7"/>
    <w:rPr>
      <w:rFonts w:ascii="Symbol" w:hAnsi="Symbol"/>
    </w:rPr>
  </w:style>
  <w:style w:type="character" w:customStyle="1" w:styleId="WW8Num2z3">
    <w:name w:val="WW8Num2z3"/>
    <w:rsid w:val="00E95DA7"/>
    <w:rPr>
      <w:rFonts w:ascii="Symbol" w:hAnsi="Symbol"/>
    </w:rPr>
  </w:style>
  <w:style w:type="character" w:customStyle="1" w:styleId="WW8Num4z2">
    <w:name w:val="WW8Num4z2"/>
    <w:rsid w:val="00E95DA7"/>
    <w:rPr>
      <w:rFonts w:ascii="Wingdings" w:hAnsi="Wingdings"/>
    </w:rPr>
  </w:style>
  <w:style w:type="character" w:customStyle="1" w:styleId="WW8Num4z3">
    <w:name w:val="WW8Num4z3"/>
    <w:rsid w:val="00E95DA7"/>
    <w:rPr>
      <w:rFonts w:ascii="Symbol" w:hAnsi="Symbol"/>
    </w:rPr>
  </w:style>
  <w:style w:type="character" w:customStyle="1" w:styleId="WW8Num5z3">
    <w:name w:val="WW8Num5z3"/>
    <w:rsid w:val="00E95DA7"/>
    <w:rPr>
      <w:rFonts w:ascii="Symbol" w:hAnsi="Symbol"/>
    </w:rPr>
  </w:style>
  <w:style w:type="character" w:customStyle="1" w:styleId="WW8Num7z3">
    <w:name w:val="WW8Num7z3"/>
    <w:rsid w:val="00E95DA7"/>
    <w:rPr>
      <w:rFonts w:ascii="Symbol" w:hAnsi="Symbol"/>
    </w:rPr>
  </w:style>
  <w:style w:type="character" w:customStyle="1" w:styleId="WW8Num18z4">
    <w:name w:val="WW8Num18z4"/>
    <w:rsid w:val="00E95DA7"/>
    <w:rPr>
      <w:rFonts w:ascii="Courier New" w:hAnsi="Courier New" w:cs="Courier New"/>
    </w:rPr>
  </w:style>
  <w:style w:type="character" w:customStyle="1" w:styleId="WW8Num20z1">
    <w:name w:val="WW8Num20z1"/>
    <w:rsid w:val="00E95DA7"/>
    <w:rPr>
      <w:rFonts w:ascii="Courier New" w:hAnsi="Courier New" w:cs="Courier New"/>
    </w:rPr>
  </w:style>
  <w:style w:type="character" w:customStyle="1" w:styleId="WW8Num20z2">
    <w:name w:val="WW8Num20z2"/>
    <w:rsid w:val="00E95DA7"/>
    <w:rPr>
      <w:rFonts w:ascii="Wingdings" w:hAnsi="Wingdings"/>
    </w:rPr>
  </w:style>
  <w:style w:type="character" w:customStyle="1" w:styleId="WW8Num20z3">
    <w:name w:val="WW8Num20z3"/>
    <w:rsid w:val="00E95DA7"/>
    <w:rPr>
      <w:rFonts w:ascii="Symbol" w:hAnsi="Symbol"/>
    </w:rPr>
  </w:style>
  <w:style w:type="character" w:customStyle="1" w:styleId="WW8Num21z1">
    <w:name w:val="WW8Num21z1"/>
    <w:rsid w:val="00E95DA7"/>
    <w:rPr>
      <w:rFonts w:ascii="Times New Roman" w:eastAsia="Times New Roman" w:hAnsi="Times New Roman" w:cs="Times New Roman"/>
    </w:rPr>
  </w:style>
  <w:style w:type="character" w:customStyle="1" w:styleId="WW8Num25z2">
    <w:name w:val="WW8Num25z2"/>
    <w:rsid w:val="00E95DA7"/>
    <w:rPr>
      <w:rFonts w:ascii="Wingdings" w:hAnsi="Wingdings"/>
    </w:rPr>
  </w:style>
  <w:style w:type="character" w:customStyle="1" w:styleId="WW8Num28z0">
    <w:name w:val="WW8Num28z0"/>
    <w:rsid w:val="00E95DA7"/>
    <w:rPr>
      <w:rFonts w:ascii="Wingdings" w:hAnsi="Wingdings"/>
    </w:rPr>
  </w:style>
  <w:style w:type="character" w:customStyle="1" w:styleId="WW-DefaultParagraphFont11">
    <w:name w:val="WW-Default Paragraph Font11"/>
    <w:rsid w:val="00E95DA7"/>
  </w:style>
  <w:style w:type="character" w:customStyle="1" w:styleId="WW8NumSt15z0">
    <w:name w:val="WW8NumSt15z0"/>
    <w:rsid w:val="00E95DA7"/>
    <w:rPr>
      <w:rFonts w:ascii="Symbol" w:hAnsi="Symbol" w:cs="Symbol"/>
    </w:rPr>
  </w:style>
  <w:style w:type="paragraph" w:customStyle="1" w:styleId="HeaderEven">
    <w:name w:val="HeaderEven"/>
    <w:basedOn w:val="Normal"/>
    <w:rsid w:val="00E95DA7"/>
    <w:pPr>
      <w:tabs>
        <w:tab w:val="right" w:pos="7371"/>
      </w:tabs>
      <w:ind w:left="-2268"/>
    </w:pPr>
  </w:style>
  <w:style w:type="paragraph" w:customStyle="1" w:styleId="BodyMargin">
    <w:name w:val="Body Margin"/>
    <w:basedOn w:val="BodyText"/>
    <w:next w:val="BodyText"/>
    <w:rsid w:val="00E95DA7"/>
    <w:pPr>
      <w:spacing w:after="270" w:line="270" w:lineRule="atLeast"/>
      <w:ind w:hanging="2268"/>
    </w:pPr>
    <w:rPr>
      <w:rFonts w:eastAsia="Times New Roman"/>
      <w:color w:val="auto"/>
      <w:kern w:val="0"/>
      <w:sz w:val="23"/>
      <w:szCs w:val="20"/>
    </w:rPr>
  </w:style>
  <w:style w:type="paragraph" w:customStyle="1" w:styleId="MarginFrame">
    <w:name w:val="Margin Frame"/>
    <w:basedOn w:val="Normal"/>
    <w:rsid w:val="00E95DA7"/>
    <w:pPr>
      <w:keepNext/>
      <w:keepLines/>
    </w:pPr>
  </w:style>
  <w:style w:type="paragraph" w:customStyle="1" w:styleId="BodyTextNoSpace">
    <w:name w:val="Body Text NoSpace"/>
    <w:basedOn w:val="BodyText"/>
    <w:rsid w:val="00E95DA7"/>
    <w:pPr>
      <w:spacing w:after="0" w:line="270" w:lineRule="atLeast"/>
    </w:pPr>
    <w:rPr>
      <w:rFonts w:eastAsia="Times New Roman"/>
      <w:color w:val="auto"/>
      <w:kern w:val="0"/>
      <w:sz w:val="23"/>
      <w:szCs w:val="20"/>
    </w:rPr>
  </w:style>
  <w:style w:type="paragraph" w:customStyle="1" w:styleId="BodyMarginNoSpace">
    <w:name w:val="Body Margin NoSpace"/>
    <w:basedOn w:val="BodyMargin"/>
    <w:next w:val="BodyTextNoSpace"/>
    <w:rsid w:val="00E95DA7"/>
    <w:pPr>
      <w:spacing w:after="0"/>
    </w:pPr>
  </w:style>
  <w:style w:type="paragraph" w:styleId="ListBullet">
    <w:name w:val="List Bullet"/>
    <w:basedOn w:val="BodyText"/>
    <w:rsid w:val="00E95DA7"/>
    <w:pPr>
      <w:tabs>
        <w:tab w:val="num" w:pos="0"/>
        <w:tab w:val="left" w:pos="425"/>
      </w:tabs>
      <w:spacing w:after="270" w:line="270" w:lineRule="atLeast"/>
      <w:ind w:left="425" w:hanging="425"/>
    </w:pPr>
    <w:rPr>
      <w:rFonts w:eastAsia="Times New Roman"/>
      <w:color w:val="auto"/>
      <w:kern w:val="0"/>
      <w:sz w:val="23"/>
      <w:szCs w:val="20"/>
    </w:rPr>
  </w:style>
  <w:style w:type="paragraph" w:styleId="ListBullet2">
    <w:name w:val="List Bullet 2"/>
    <w:basedOn w:val="ListBullet"/>
    <w:rsid w:val="00E95DA7"/>
    <w:pPr>
      <w:tabs>
        <w:tab w:val="clear" w:pos="0"/>
        <w:tab w:val="left" w:pos="851"/>
      </w:tabs>
      <w:ind w:left="850"/>
    </w:pPr>
  </w:style>
  <w:style w:type="paragraph" w:customStyle="1" w:styleId="ListBulletNoSpace">
    <w:name w:val="List Bullet NoSpace"/>
    <w:basedOn w:val="ListBullet"/>
    <w:rsid w:val="00E95DA7"/>
    <w:pPr>
      <w:spacing w:after="0"/>
    </w:pPr>
  </w:style>
  <w:style w:type="paragraph" w:customStyle="1" w:styleId="ListBullet2NoSpace">
    <w:name w:val="List Bullet 2 NoSpace"/>
    <w:basedOn w:val="ListBullet2"/>
    <w:rsid w:val="00E95DA7"/>
    <w:pPr>
      <w:spacing w:after="0"/>
    </w:pPr>
  </w:style>
  <w:style w:type="paragraph" w:styleId="ListNumber">
    <w:name w:val="List Number"/>
    <w:basedOn w:val="BodyText"/>
    <w:rsid w:val="00E95DA7"/>
    <w:pPr>
      <w:tabs>
        <w:tab w:val="num" w:pos="425"/>
      </w:tabs>
      <w:spacing w:after="270" w:line="270" w:lineRule="atLeast"/>
      <w:ind w:left="425" w:hanging="425"/>
    </w:pPr>
    <w:rPr>
      <w:rFonts w:eastAsia="Times New Roman"/>
      <w:color w:val="auto"/>
      <w:kern w:val="0"/>
      <w:sz w:val="23"/>
      <w:szCs w:val="20"/>
    </w:rPr>
  </w:style>
  <w:style w:type="paragraph" w:styleId="ListContinue">
    <w:name w:val="List Continue"/>
    <w:basedOn w:val="ListNumber"/>
    <w:rsid w:val="00E95DA7"/>
    <w:pPr>
      <w:ind w:left="0" w:firstLine="0"/>
    </w:pPr>
  </w:style>
  <w:style w:type="paragraph" w:styleId="ListContinue2">
    <w:name w:val="List Continue 2"/>
    <w:basedOn w:val="ListContinue"/>
    <w:rsid w:val="00E95DA7"/>
    <w:pPr>
      <w:ind w:left="851"/>
    </w:pPr>
  </w:style>
  <w:style w:type="paragraph" w:styleId="ListNumber2">
    <w:name w:val="List Number 2"/>
    <w:basedOn w:val="ListNumber"/>
    <w:rsid w:val="00E95DA7"/>
    <w:pPr>
      <w:ind w:left="850"/>
    </w:pPr>
  </w:style>
  <w:style w:type="paragraph" w:customStyle="1" w:styleId="ListContinueNoSpace">
    <w:name w:val="List Continue NoSpace"/>
    <w:basedOn w:val="ListContinue"/>
    <w:rsid w:val="00E95DA7"/>
    <w:pPr>
      <w:spacing w:after="0"/>
    </w:pPr>
  </w:style>
  <w:style w:type="paragraph" w:customStyle="1" w:styleId="ListContinue2NoSpace">
    <w:name w:val="List Continue 2 NoSpace"/>
    <w:basedOn w:val="ListContinue2"/>
    <w:rsid w:val="00E95DA7"/>
    <w:pPr>
      <w:spacing w:after="0"/>
    </w:pPr>
  </w:style>
  <w:style w:type="paragraph" w:customStyle="1" w:styleId="ListNumberNoSpace">
    <w:name w:val="List Number NoSpace"/>
    <w:basedOn w:val="ListNumber"/>
    <w:rsid w:val="00E95DA7"/>
    <w:pPr>
      <w:spacing w:after="0"/>
    </w:pPr>
  </w:style>
  <w:style w:type="paragraph" w:customStyle="1" w:styleId="ListNumber2NoSpace">
    <w:name w:val="List Number 2 NoSpace"/>
    <w:basedOn w:val="ListNumber2"/>
    <w:rsid w:val="00E95DA7"/>
    <w:pPr>
      <w:spacing w:after="0"/>
    </w:pPr>
  </w:style>
  <w:style w:type="paragraph" w:customStyle="1" w:styleId="ListHanging">
    <w:name w:val="List Hanging"/>
    <w:basedOn w:val="BodyText"/>
    <w:rsid w:val="00E95DA7"/>
    <w:pPr>
      <w:spacing w:after="270" w:line="270" w:lineRule="atLeast"/>
      <w:ind w:left="1701" w:hanging="1701"/>
    </w:pPr>
    <w:rPr>
      <w:rFonts w:eastAsia="Times New Roman"/>
      <w:color w:val="auto"/>
      <w:kern w:val="0"/>
      <w:sz w:val="23"/>
      <w:szCs w:val="20"/>
    </w:rPr>
  </w:style>
  <w:style w:type="paragraph" w:customStyle="1" w:styleId="ListHangingNoSpace">
    <w:name w:val="List Hanging NoSpace"/>
    <w:basedOn w:val="ListHanging"/>
    <w:rsid w:val="00E95DA7"/>
    <w:pPr>
      <w:spacing w:after="0"/>
    </w:pPr>
  </w:style>
  <w:style w:type="paragraph" w:customStyle="1" w:styleId="Table">
    <w:name w:val="Table"/>
    <w:basedOn w:val="Normal"/>
    <w:rsid w:val="00E95DA7"/>
    <w:pPr>
      <w:spacing w:before="60" w:after="60" w:line="220" w:lineRule="atLeast"/>
    </w:pPr>
    <w:rPr>
      <w:rFonts w:ascii="DaneHelveticaNeue" w:hAnsi="DaneHelveticaNeue"/>
      <w:sz w:val="18"/>
    </w:rPr>
  </w:style>
  <w:style w:type="paragraph" w:styleId="Signature">
    <w:name w:val="Signature"/>
    <w:basedOn w:val="BodyText"/>
    <w:link w:val="SignatureChar"/>
    <w:rsid w:val="00E95DA7"/>
    <w:pPr>
      <w:spacing w:after="0" w:line="220" w:lineRule="atLeast"/>
    </w:pPr>
    <w:rPr>
      <w:rFonts w:eastAsia="Times New Roman"/>
      <w:color w:val="auto"/>
      <w:kern w:val="0"/>
      <w:sz w:val="18"/>
      <w:szCs w:val="20"/>
    </w:rPr>
  </w:style>
  <w:style w:type="character" w:customStyle="1" w:styleId="SignatureChar">
    <w:name w:val="Signature Char"/>
    <w:basedOn w:val="DefaultParagraphFont"/>
    <w:link w:val="Signature"/>
    <w:rsid w:val="00E95DA7"/>
    <w:rPr>
      <w:rFonts w:ascii="Times New Roman" w:eastAsia="Times New Roman" w:hAnsi="Times New Roman" w:cs="Times New Roman"/>
      <w:sz w:val="18"/>
      <w:szCs w:val="20"/>
      <w:lang w:val="en-GB" w:eastAsia="ar-SA"/>
    </w:rPr>
  </w:style>
  <w:style w:type="paragraph" w:styleId="TOC4">
    <w:name w:val="toc 4"/>
    <w:basedOn w:val="Normal"/>
    <w:next w:val="Normal"/>
    <w:semiHidden/>
    <w:rsid w:val="00E95DA7"/>
    <w:pPr>
      <w:ind w:left="690"/>
    </w:pPr>
  </w:style>
  <w:style w:type="paragraph" w:customStyle="1" w:styleId="FrontPage1">
    <w:name w:val="FrontPage1"/>
    <w:basedOn w:val="Normal"/>
    <w:next w:val="BodyText"/>
    <w:rsid w:val="00E95DA7"/>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E95DA7"/>
    <w:pPr>
      <w:spacing w:line="400" w:lineRule="exact"/>
    </w:pPr>
    <w:rPr>
      <w:rFonts w:ascii="TrueHelveticaBlack" w:hAnsi="TrueHelveticaBlack"/>
      <w:sz w:val="36"/>
    </w:rPr>
  </w:style>
  <w:style w:type="paragraph" w:customStyle="1" w:styleId="CowiTitle">
    <w:name w:val="CowiTitle"/>
    <w:basedOn w:val="FrontPage2"/>
    <w:next w:val="BodyText"/>
    <w:rsid w:val="00E95DA7"/>
  </w:style>
  <w:style w:type="paragraph" w:styleId="ListBullet3">
    <w:name w:val="List Bullet 3"/>
    <w:basedOn w:val="ListBullet2"/>
    <w:rsid w:val="00E95DA7"/>
    <w:pPr>
      <w:tabs>
        <w:tab w:val="left" w:pos="1276"/>
      </w:tabs>
      <w:ind w:left="1276"/>
    </w:pPr>
  </w:style>
  <w:style w:type="paragraph" w:styleId="ListContinue3">
    <w:name w:val="List Continue 3"/>
    <w:basedOn w:val="ListContinue2"/>
    <w:rsid w:val="00E95DA7"/>
    <w:pPr>
      <w:ind w:left="1276"/>
    </w:pPr>
  </w:style>
  <w:style w:type="paragraph" w:styleId="ListNumber3">
    <w:name w:val="List Number 3"/>
    <w:basedOn w:val="ListNumber2"/>
    <w:rsid w:val="00E95DA7"/>
    <w:pPr>
      <w:tabs>
        <w:tab w:val="left" w:pos="1276"/>
      </w:tabs>
      <w:ind w:left="1276"/>
    </w:pPr>
  </w:style>
  <w:style w:type="paragraph" w:customStyle="1" w:styleId="ListBullet3NoSpace">
    <w:name w:val="List Bullet 3 NoSpace"/>
    <w:basedOn w:val="ListBullet3"/>
    <w:rsid w:val="00E95DA7"/>
    <w:pPr>
      <w:spacing w:after="0"/>
    </w:pPr>
  </w:style>
  <w:style w:type="paragraph" w:customStyle="1" w:styleId="ListContinue3NoSpace">
    <w:name w:val="List Continue 3 NoSpace"/>
    <w:basedOn w:val="ListContinue3"/>
    <w:rsid w:val="00E95DA7"/>
    <w:pPr>
      <w:spacing w:after="0"/>
    </w:pPr>
  </w:style>
  <w:style w:type="paragraph" w:customStyle="1" w:styleId="ListNumber3NoSpace">
    <w:name w:val="List Number 3 NoSpace"/>
    <w:basedOn w:val="ListNumber3"/>
    <w:rsid w:val="00E95DA7"/>
    <w:pPr>
      <w:spacing w:after="0"/>
    </w:pPr>
  </w:style>
  <w:style w:type="paragraph" w:customStyle="1" w:styleId="ListContinue0">
    <w:name w:val="List Continue 0"/>
    <w:basedOn w:val="ListContinue"/>
    <w:rsid w:val="00E95DA7"/>
  </w:style>
  <w:style w:type="paragraph" w:customStyle="1" w:styleId="ListContinue0NoSpace">
    <w:name w:val="List Continue 0 NoSpace"/>
    <w:basedOn w:val="ListContinue0"/>
    <w:rsid w:val="00E95DA7"/>
    <w:pPr>
      <w:spacing w:after="0"/>
    </w:pPr>
  </w:style>
  <w:style w:type="paragraph" w:customStyle="1" w:styleId="CaptionMargin">
    <w:name w:val="Caption Margin"/>
    <w:basedOn w:val="Caption"/>
    <w:next w:val="BodyText"/>
    <w:rsid w:val="00E95DA7"/>
    <w:pPr>
      <w:suppressLineNumbers w:val="0"/>
      <w:spacing w:before="140" w:after="140" w:line="250" w:lineRule="atLeast"/>
      <w:ind w:left="-992" w:hanging="1276"/>
    </w:pPr>
    <w:rPr>
      <w:rFonts w:eastAsia="Times New Roman" w:cs="Times New Roman"/>
      <w:iCs w:val="0"/>
      <w:color w:val="auto"/>
      <w:kern w:val="0"/>
      <w:sz w:val="21"/>
      <w:szCs w:val="20"/>
    </w:rPr>
  </w:style>
  <w:style w:type="paragraph" w:customStyle="1" w:styleId="FrontPageFrame">
    <w:name w:val="FrontPageFrame"/>
    <w:basedOn w:val="Normal"/>
    <w:rsid w:val="00E95DA7"/>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E95DA7"/>
  </w:style>
  <w:style w:type="paragraph" w:customStyle="1" w:styleId="CowiAuthor">
    <w:name w:val="CowiAuthor"/>
    <w:basedOn w:val="FrontPageFrame"/>
    <w:next w:val="FrontPageFrame"/>
    <w:rsid w:val="00E95DA7"/>
  </w:style>
  <w:style w:type="paragraph" w:customStyle="1" w:styleId="CowiClient">
    <w:name w:val="CowiClient"/>
    <w:basedOn w:val="FrontPage1"/>
    <w:next w:val="BlockText"/>
    <w:rsid w:val="00E95DA7"/>
  </w:style>
  <w:style w:type="paragraph" w:styleId="TOC7">
    <w:name w:val="toc 7"/>
    <w:basedOn w:val="TOC2"/>
    <w:next w:val="Normal"/>
    <w:semiHidden/>
    <w:rsid w:val="00E95DA7"/>
    <w:pPr>
      <w:tabs>
        <w:tab w:val="clear" w:pos="851"/>
        <w:tab w:val="clear" w:pos="9000"/>
        <w:tab w:val="right" w:pos="7371"/>
      </w:tabs>
      <w:spacing w:after="80" w:line="240" w:lineRule="exact"/>
      <w:ind w:left="851" w:hanging="851"/>
    </w:pPr>
    <w:rPr>
      <w:rFonts w:ascii="TrueHelveticaLight" w:hAnsi="TrueHelveticaLight" w:cs="Times New Roman"/>
      <w:i w:val="0"/>
      <w:iCs w:val="0"/>
      <w:sz w:val="24"/>
      <w:szCs w:val="20"/>
      <w:lang w:val="en-GB" w:eastAsia="ar-SA"/>
    </w:rPr>
  </w:style>
  <w:style w:type="paragraph" w:customStyle="1" w:styleId="HeaderFirstLogo">
    <w:name w:val="HeaderFirstLogo"/>
    <w:basedOn w:val="Normal"/>
    <w:next w:val="Normal"/>
    <w:rsid w:val="00E95DA7"/>
  </w:style>
  <w:style w:type="paragraph" w:customStyle="1" w:styleId="HeaderFrame">
    <w:name w:val="HeaderFrame"/>
    <w:basedOn w:val="Normal"/>
    <w:next w:val="Normal"/>
    <w:rsid w:val="00E95DA7"/>
  </w:style>
  <w:style w:type="paragraph" w:customStyle="1" w:styleId="FooterFrame">
    <w:name w:val="FooterFrame"/>
    <w:basedOn w:val="Normal"/>
    <w:next w:val="Normal"/>
    <w:rsid w:val="00E95DA7"/>
    <w:rPr>
      <w:rFonts w:ascii="DaneHelveticaNeue" w:hAnsi="DaneHelveticaNeue"/>
      <w:sz w:val="12"/>
    </w:rPr>
  </w:style>
  <w:style w:type="paragraph" w:customStyle="1" w:styleId="FrontPage3">
    <w:name w:val="FrontPage3"/>
    <w:basedOn w:val="FrontPage1"/>
    <w:next w:val="BlockText"/>
    <w:rsid w:val="00E95DA7"/>
    <w:pPr>
      <w:spacing w:before="160" w:after="0"/>
    </w:pPr>
    <w:rPr>
      <w:sz w:val="20"/>
    </w:rPr>
  </w:style>
  <w:style w:type="paragraph" w:customStyle="1" w:styleId="ContentsPage">
    <w:name w:val="ContentsPage"/>
    <w:basedOn w:val="Normal"/>
    <w:next w:val="BodyText"/>
    <w:rsid w:val="00E95DA7"/>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E95DA7"/>
    <w:pPr>
      <w:pageBreakBefore w:val="0"/>
      <w:spacing w:before="120" w:after="320"/>
    </w:pPr>
  </w:style>
  <w:style w:type="paragraph" w:customStyle="1" w:styleId="Appendix">
    <w:name w:val="Appendix"/>
    <w:basedOn w:val="Normal"/>
    <w:next w:val="BodyText"/>
    <w:rsid w:val="00E95DA7"/>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E95DA7"/>
    <w:rPr>
      <w:rFonts w:ascii="DaneHelveticaNeue" w:hAnsi="DaneHelveticaNeue"/>
      <w:sz w:val="16"/>
    </w:rPr>
  </w:style>
  <w:style w:type="paragraph" w:styleId="TOC5">
    <w:name w:val="toc 5"/>
    <w:basedOn w:val="Normal"/>
    <w:next w:val="Normal"/>
    <w:semiHidden/>
    <w:rsid w:val="00E95DA7"/>
    <w:pPr>
      <w:ind w:left="920"/>
    </w:pPr>
  </w:style>
  <w:style w:type="paragraph" w:styleId="TOC6">
    <w:name w:val="toc 6"/>
    <w:basedOn w:val="Normal"/>
    <w:next w:val="Normal"/>
    <w:semiHidden/>
    <w:rsid w:val="00E95DA7"/>
    <w:pPr>
      <w:ind w:left="1150"/>
    </w:pPr>
  </w:style>
  <w:style w:type="paragraph" w:styleId="TOC8">
    <w:name w:val="toc 8"/>
    <w:basedOn w:val="Normal"/>
    <w:next w:val="Normal"/>
    <w:semiHidden/>
    <w:rsid w:val="00E95DA7"/>
    <w:pPr>
      <w:ind w:left="1610"/>
    </w:pPr>
  </w:style>
  <w:style w:type="paragraph" w:styleId="TOC9">
    <w:name w:val="toc 9"/>
    <w:basedOn w:val="Normal"/>
    <w:next w:val="Normal"/>
    <w:semiHidden/>
    <w:rsid w:val="00E95DA7"/>
    <w:pPr>
      <w:ind w:left="1840"/>
    </w:pPr>
  </w:style>
  <w:style w:type="paragraph" w:customStyle="1" w:styleId="oddl-nadpis">
    <w:name w:val="oddíl-nadpis"/>
    <w:basedOn w:val="Normal"/>
    <w:rsid w:val="00E95DA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E95DA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E95DA7"/>
    <w:pPr>
      <w:widowControl w:val="0"/>
      <w:spacing w:before="60" w:line="240" w:lineRule="exact"/>
      <w:ind w:left="3402" w:hanging="1278"/>
      <w:jc w:val="both"/>
    </w:pPr>
    <w:rPr>
      <w:rFonts w:ascii="Arial" w:hAnsi="Arial"/>
      <w:sz w:val="24"/>
      <w:lang w:val="cs-CZ"/>
    </w:rPr>
  </w:style>
  <w:style w:type="paragraph" w:customStyle="1" w:styleId="BalloonText1">
    <w:name w:val="Balloon Text1"/>
    <w:basedOn w:val="Normal"/>
    <w:rsid w:val="00E95DA7"/>
    <w:rPr>
      <w:rFonts w:ascii="Tahoma" w:hAnsi="Tahoma" w:cs="Tahoma"/>
      <w:sz w:val="16"/>
      <w:szCs w:val="16"/>
    </w:rPr>
  </w:style>
  <w:style w:type="character" w:customStyle="1" w:styleId="CharChar1a">
    <w:name w:val="Char Char1"/>
    <w:rsid w:val="00E95DA7"/>
    <w:rPr>
      <w:rFonts w:ascii="DaneHelveticaNeue" w:hAnsi="DaneHelveticaNeue"/>
      <w:sz w:val="12"/>
      <w:lang w:val="en-GB" w:eastAsia="ar-SA"/>
    </w:rPr>
  </w:style>
  <w:style w:type="character" w:customStyle="1" w:styleId="CharChar">
    <w:name w:val="Char Char"/>
    <w:rsid w:val="00E95DA7"/>
    <w:rPr>
      <w:rFonts w:ascii="Tahoma" w:hAnsi="Tahoma" w:cs="Tahoma"/>
      <w:sz w:val="16"/>
      <w:szCs w:val="16"/>
      <w:lang w:val="en-GB" w:eastAsia="ar-SA"/>
    </w:rPr>
  </w:style>
  <w:style w:type="character" w:customStyle="1" w:styleId="FontStyle107">
    <w:name w:val="Font Style107"/>
    <w:rsid w:val="00E95DA7"/>
    <w:rPr>
      <w:rFonts w:ascii="Franklin Gothic Book" w:hAnsi="Franklin Gothic Book" w:cs="Franklin Gothic Book"/>
      <w:sz w:val="24"/>
      <w:szCs w:val="24"/>
    </w:rPr>
  </w:style>
  <w:style w:type="paragraph" w:customStyle="1" w:styleId="Default">
    <w:name w:val="Default"/>
    <w:rsid w:val="00E95D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E95DA7"/>
    <w:pPr>
      <w:suppressAutoHyphens/>
      <w:spacing w:after="0" w:line="27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95DA7"/>
    <w:pPr>
      <w:suppressAutoHyphens w:val="0"/>
      <w:spacing w:before="100" w:beforeAutospacing="1" w:after="100" w:afterAutospacing="1" w:line="240" w:lineRule="auto"/>
    </w:pPr>
    <w:rPr>
      <w:rFonts w:ascii="Arial" w:hAnsi="Arial" w:cs="Arial"/>
      <w:sz w:val="22"/>
      <w:szCs w:val="22"/>
      <w:lang w:val="en-US" w:eastAsia="en-US"/>
    </w:rPr>
  </w:style>
  <w:style w:type="table" w:customStyle="1" w:styleId="TableGrid11">
    <w:name w:val="Table Grid11"/>
    <w:basedOn w:val="TableNormal"/>
    <w:next w:val="TableGrid"/>
    <w:uiPriority w:val="59"/>
    <w:rsid w:val="00E95D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icinskapancevo.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DDCA-04FF-40DD-9597-2D2A4486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30</Pages>
  <Words>6371</Words>
  <Characters>36316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Kalapis</dc:creator>
  <cp:lastModifiedBy>Svetlana Kalapis</cp:lastModifiedBy>
  <cp:revision>11</cp:revision>
  <cp:lastPrinted>2019-02-11T08:41:00Z</cp:lastPrinted>
  <dcterms:created xsi:type="dcterms:W3CDTF">2019-02-11T12:25:00Z</dcterms:created>
  <dcterms:modified xsi:type="dcterms:W3CDTF">2019-09-12T07:59:00Z</dcterms:modified>
</cp:coreProperties>
</file>