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4B24FF" w:rsidP="007E207B">
      <w:pPr>
        <w:spacing w:line="100" w:lineRule="atLeast"/>
        <w:rPr>
          <w:rFonts w:eastAsia="Arial Unicode MS"/>
          <w:b/>
          <w:color w:val="000000"/>
          <w:kern w:val="1"/>
          <w:sz w:val="28"/>
          <w:szCs w:val="28"/>
          <w:lang w:val="sr-Cyrl-RS"/>
        </w:rPr>
      </w:pPr>
      <w:r>
        <w:rPr>
          <w:rFonts w:ascii="Arial" w:eastAsia="Arial Unicode MS" w:hAnsi="Arial" w:cs="Arial"/>
          <w:color w:val="000000"/>
          <w:kern w:val="1"/>
          <w:sz w:val="32"/>
          <w:szCs w:val="32"/>
          <w:lang w:val="sr-Cyrl-RS"/>
        </w:rPr>
        <w:t xml:space="preserve">                 </w:t>
      </w:r>
      <w:r w:rsidRPr="00B741A5">
        <w:rPr>
          <w:rFonts w:eastAsia="Arial Unicode MS"/>
          <w:b/>
          <w:color w:val="000000"/>
          <w:kern w:val="1"/>
          <w:sz w:val="28"/>
          <w:szCs w:val="28"/>
          <w:lang w:val="sr-Cyrl-RS"/>
        </w:rPr>
        <w:t>Медицинска школа</w:t>
      </w:r>
      <w:r w:rsidR="00B741A5" w:rsidRPr="00B741A5">
        <w:rPr>
          <w:rFonts w:eastAsia="Arial Unicode MS"/>
          <w:b/>
          <w:color w:val="000000"/>
          <w:kern w:val="1"/>
          <w:sz w:val="28"/>
          <w:szCs w:val="28"/>
          <w:lang w:val="sr-Cyrl-RS"/>
        </w:rPr>
        <w:t xml:space="preserve"> </w:t>
      </w:r>
      <w:r w:rsidRPr="00B741A5">
        <w:rPr>
          <w:rFonts w:eastAsia="Arial Unicode MS"/>
          <w:b/>
          <w:color w:val="000000"/>
          <w:kern w:val="1"/>
          <w:sz w:val="28"/>
          <w:szCs w:val="28"/>
          <w:lang w:val="sr-Cyrl-RS"/>
        </w:rPr>
        <w:t>“Стевица Јовановић“</w:t>
      </w:r>
    </w:p>
    <w:p w:rsidR="007E207B" w:rsidRPr="00ED7499" w:rsidRDefault="004B24FF" w:rsidP="007E207B">
      <w:pPr>
        <w:spacing w:line="100" w:lineRule="atLeast"/>
        <w:rPr>
          <w:rFonts w:ascii="Arial" w:eastAsia="Arial Unicode MS" w:hAnsi="Arial" w:cs="Arial"/>
          <w:color w:val="000000"/>
          <w:kern w:val="1"/>
          <w:sz w:val="32"/>
          <w:szCs w:val="32"/>
          <w:lang w:val="sr-Cyrl-RS"/>
        </w:rPr>
      </w:pPr>
      <w:r>
        <w:rPr>
          <w:rFonts w:ascii="Arial" w:eastAsia="Arial Unicode MS" w:hAnsi="Arial" w:cs="Arial"/>
          <w:color w:val="000000"/>
          <w:kern w:val="1"/>
          <w:sz w:val="32"/>
          <w:szCs w:val="32"/>
          <w:lang w:val="sr-Cyrl-RS"/>
        </w:rPr>
        <w:t xml:space="preserve">                                        </w:t>
      </w:r>
    </w:p>
    <w:p w:rsidR="007E207B" w:rsidRPr="00F668B4" w:rsidRDefault="007E207B" w:rsidP="007E207B">
      <w:pPr>
        <w:spacing w:line="240" w:lineRule="atLeast"/>
        <w:jc w:val="center"/>
        <w:rPr>
          <w:rStyle w:val="Emphasis"/>
          <w:lang w:val="sr-Cyrl-RS"/>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ED7499"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eastAsia="Arial Unicode MS"/>
          <w:color w:val="000000"/>
          <w:kern w:val="1"/>
          <w:sz w:val="28"/>
          <w:szCs w:val="28"/>
          <w:lang w:val="sr-Cyrl-RS"/>
        </w:rPr>
      </w:pPr>
    </w:p>
    <w:p w:rsidR="007E207B" w:rsidRPr="00ED7499" w:rsidRDefault="007E207B" w:rsidP="007E207B">
      <w:pPr>
        <w:shd w:val="clear" w:color="auto" w:fill="C6D9F1"/>
        <w:spacing w:line="100" w:lineRule="atLeast"/>
        <w:rPr>
          <w:rFonts w:eastAsia="Arial Unicode MS"/>
          <w:b/>
          <w:color w:val="000000"/>
          <w:kern w:val="1"/>
          <w:sz w:val="28"/>
          <w:szCs w:val="28"/>
          <w:lang w:val="sr-Cyrl-CS"/>
        </w:rPr>
      </w:pPr>
      <w:r w:rsidRPr="00ED7499">
        <w:rPr>
          <w:rFonts w:eastAsia="Arial Unicode MS"/>
          <w:color w:val="000000"/>
          <w:kern w:val="1"/>
          <w:sz w:val="28"/>
          <w:szCs w:val="28"/>
          <w:lang w:val="sr-Cyrl-CS"/>
        </w:rPr>
        <w:t xml:space="preserve">                     </w:t>
      </w:r>
      <w:r>
        <w:rPr>
          <w:rFonts w:eastAsia="Arial Unicode MS"/>
          <w:color w:val="000000"/>
          <w:kern w:val="1"/>
          <w:sz w:val="28"/>
          <w:szCs w:val="28"/>
          <w:lang w:val="sr-Cyrl-CS"/>
        </w:rPr>
        <w:t xml:space="preserve">        </w:t>
      </w:r>
      <w:r w:rsidRPr="00ED7499">
        <w:rPr>
          <w:rFonts w:eastAsia="Arial Unicode MS"/>
          <w:color w:val="000000"/>
          <w:kern w:val="1"/>
          <w:sz w:val="28"/>
          <w:szCs w:val="28"/>
          <w:lang w:val="sr-Cyrl-CS"/>
        </w:rPr>
        <w:t xml:space="preserve">   </w:t>
      </w:r>
      <w:r w:rsidRPr="00B741A5">
        <w:rPr>
          <w:rFonts w:eastAsia="Arial Unicode MS"/>
          <w:b/>
          <w:color w:val="000000"/>
          <w:kern w:val="1"/>
          <w:sz w:val="28"/>
          <w:szCs w:val="28"/>
          <w:lang w:val="sr-Cyrl-RS"/>
        </w:rPr>
        <w:t>КОНКУРСН</w:t>
      </w:r>
      <w:r w:rsidR="004B24FF">
        <w:rPr>
          <w:rFonts w:eastAsia="Arial Unicode MS"/>
          <w:b/>
          <w:color w:val="000000"/>
          <w:kern w:val="1"/>
          <w:sz w:val="28"/>
          <w:szCs w:val="28"/>
          <w:lang w:val="sr-Cyrl-CS"/>
        </w:rPr>
        <w:t xml:space="preserve">А </w:t>
      </w:r>
      <w:r w:rsidRPr="00B741A5">
        <w:rPr>
          <w:rFonts w:eastAsia="Arial Unicode MS"/>
          <w:b/>
          <w:color w:val="000000"/>
          <w:kern w:val="1"/>
          <w:sz w:val="28"/>
          <w:szCs w:val="28"/>
          <w:lang w:val="sr-Cyrl-RS"/>
        </w:rPr>
        <w:t xml:space="preserve"> ДОКУМЕНТАЦИЈ</w:t>
      </w:r>
      <w:r w:rsidR="004B24FF">
        <w:rPr>
          <w:rFonts w:eastAsia="Arial Unicode MS"/>
          <w:b/>
          <w:color w:val="000000"/>
          <w:kern w:val="1"/>
          <w:sz w:val="28"/>
          <w:szCs w:val="28"/>
          <w:lang w:val="sr-Cyrl-CS"/>
        </w:rPr>
        <w:t>А</w:t>
      </w:r>
    </w:p>
    <w:p w:rsidR="007E207B" w:rsidRPr="00ED7499" w:rsidRDefault="007E207B" w:rsidP="007E207B">
      <w:pPr>
        <w:spacing w:line="100" w:lineRule="atLeast"/>
        <w:rPr>
          <w:rFonts w:eastAsia="Arial Unicode M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B741A5">
      <w:pPr>
        <w:spacing w:line="100" w:lineRule="atLeast"/>
        <w:jc w:val="center"/>
        <w:rPr>
          <w:rFonts w:eastAsia="Arial Unicode MS"/>
          <w:b/>
          <w:bCs/>
          <w:color w:val="000000"/>
          <w:kern w:val="1"/>
          <w:sz w:val="28"/>
          <w:szCs w:val="28"/>
          <w:lang w:val="sr-Cyrl-CS"/>
        </w:rPr>
      </w:pPr>
      <w:r w:rsidRPr="00B741A5">
        <w:rPr>
          <w:rFonts w:eastAsia="Arial Unicode MS"/>
          <w:b/>
          <w:bCs/>
          <w:color w:val="000000"/>
          <w:kern w:val="1"/>
          <w:sz w:val="28"/>
          <w:szCs w:val="28"/>
          <w:lang w:val="sr-Cyrl-RS"/>
        </w:rPr>
        <w:t>ЈАВНА НАБАВКА</w:t>
      </w:r>
      <w:r w:rsidRPr="00ED7499">
        <w:rPr>
          <w:rFonts w:eastAsia="Arial Unicode MS"/>
          <w:b/>
          <w:bCs/>
          <w:color w:val="000000"/>
          <w:kern w:val="1"/>
          <w:sz w:val="28"/>
          <w:szCs w:val="28"/>
          <w:lang w:val="sr-Cyrl-CS"/>
        </w:rPr>
        <w:t xml:space="preserve"> </w:t>
      </w:r>
      <w:r w:rsidRPr="00B741A5">
        <w:rPr>
          <w:rFonts w:eastAsia="Arial Unicode MS"/>
          <w:b/>
          <w:bCs/>
          <w:color w:val="000000"/>
          <w:kern w:val="1"/>
          <w:sz w:val="28"/>
          <w:szCs w:val="28"/>
          <w:lang w:val="sr-Cyrl-RS"/>
        </w:rPr>
        <w:t xml:space="preserve">– </w:t>
      </w:r>
      <w:r>
        <w:rPr>
          <w:rFonts w:eastAsia="Arial Unicode MS"/>
          <w:b/>
          <w:bCs/>
          <w:color w:val="000000"/>
          <w:kern w:val="1"/>
          <w:sz w:val="28"/>
          <w:szCs w:val="28"/>
          <w:lang w:val="sr-Cyrl-CS"/>
        </w:rPr>
        <w:t>услуга:</w:t>
      </w:r>
      <w:r w:rsidRPr="00ED7499">
        <w:rPr>
          <w:rFonts w:eastAsia="Arial Unicode MS"/>
          <w:b/>
          <w:bCs/>
          <w:color w:val="000000"/>
          <w:kern w:val="1"/>
          <w:sz w:val="28"/>
          <w:szCs w:val="28"/>
          <w:lang w:val="sr-Cyrl-CS"/>
        </w:rPr>
        <w:t xml:space="preserve">набавка </w:t>
      </w:r>
      <w:r w:rsidR="00B75E8D">
        <w:rPr>
          <w:rFonts w:eastAsia="Arial Unicode MS"/>
          <w:b/>
          <w:bCs/>
          <w:color w:val="000000"/>
          <w:kern w:val="1"/>
          <w:sz w:val="28"/>
          <w:szCs w:val="28"/>
          <w:lang w:val="sr-Cyrl-CS"/>
        </w:rPr>
        <w:t>услуга:организација једнодневне екскурзије ученика првог разреда  у школској 2018/2019.години</w:t>
      </w:r>
    </w:p>
    <w:p w:rsidR="007E207B" w:rsidRDefault="007E207B"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7E207B" w:rsidRDefault="007E207B" w:rsidP="00B741A5">
      <w:pPr>
        <w:spacing w:line="100" w:lineRule="atLeast"/>
        <w:jc w:val="center"/>
        <w:rPr>
          <w:rFonts w:eastAsia="Arial Unicode MS"/>
          <w:bCs/>
          <w:color w:val="000000"/>
          <w:kern w:val="1"/>
          <w:sz w:val="28"/>
          <w:szCs w:val="28"/>
          <w:lang w:val="sr-Cyrl-CS"/>
        </w:rPr>
      </w:pPr>
      <w:r w:rsidRPr="00F076AF">
        <w:rPr>
          <w:rFonts w:eastAsia="Arial Unicode MS"/>
          <w:bCs/>
          <w:color w:val="000000"/>
          <w:kern w:val="1"/>
          <w:sz w:val="28"/>
          <w:szCs w:val="28"/>
          <w:lang w:val="sr-Cyrl-CS"/>
        </w:rPr>
        <w:t>Врста поступка:</w:t>
      </w:r>
      <w:r w:rsidRPr="00B741A5">
        <w:rPr>
          <w:rFonts w:eastAsia="Arial Unicode MS"/>
          <w:bCs/>
          <w:color w:val="000000"/>
          <w:kern w:val="1"/>
          <w:sz w:val="28"/>
          <w:szCs w:val="28"/>
          <w:lang w:val="sr-Cyrl-CS"/>
        </w:rPr>
        <w:t>ЈАВНА НАБАКА МАЛЕ ВРЕДНОСТИ</w:t>
      </w:r>
    </w:p>
    <w:p w:rsidR="00B75E8D" w:rsidRPr="00B741A5" w:rsidRDefault="00B75E8D" w:rsidP="00B741A5">
      <w:pPr>
        <w:spacing w:line="100" w:lineRule="atLeast"/>
        <w:jc w:val="center"/>
        <w:rPr>
          <w:rFonts w:eastAsia="Arial Unicode MS"/>
          <w:bCs/>
          <w:color w:val="000000"/>
          <w:kern w:val="1"/>
          <w:sz w:val="28"/>
          <w:szCs w:val="28"/>
          <w:lang w:val="sr-Cyrl-CS"/>
        </w:rPr>
      </w:pPr>
      <w:r>
        <w:rPr>
          <w:rFonts w:eastAsia="Arial Unicode MS"/>
          <w:bCs/>
          <w:color w:val="000000"/>
          <w:kern w:val="1"/>
          <w:sz w:val="28"/>
          <w:szCs w:val="28"/>
          <w:lang w:val="sr-Cyrl-CS"/>
        </w:rPr>
        <w:t>бр. 3/2019</w:t>
      </w:r>
    </w:p>
    <w:p w:rsidR="007E207B" w:rsidRDefault="007E207B" w:rsidP="007E207B">
      <w:pPr>
        <w:spacing w:line="100" w:lineRule="atLeast"/>
        <w:rPr>
          <w:rFonts w:eastAsia="Arial Unicode MS"/>
          <w:bCs/>
          <w:color w:val="000000"/>
          <w:kern w:val="1"/>
          <w:sz w:val="28"/>
          <w:szCs w:val="28"/>
          <w:lang w:val="sr-Cyrl-RS"/>
        </w:rPr>
      </w:pPr>
    </w:p>
    <w:p w:rsidR="00D37E2D" w:rsidRDefault="00D37E2D" w:rsidP="007E207B">
      <w:pPr>
        <w:spacing w:line="100" w:lineRule="atLeast"/>
        <w:rPr>
          <w:rFonts w:eastAsia="Arial Unicode MS"/>
          <w:bCs/>
          <w:color w:val="000000"/>
          <w:kern w:val="1"/>
          <w:sz w:val="28"/>
          <w:szCs w:val="28"/>
          <w:lang w:val="sr-Cyrl-RS"/>
        </w:rPr>
      </w:pPr>
    </w:p>
    <w:p w:rsidR="00D37E2D" w:rsidRPr="00D37E2D" w:rsidRDefault="00D37E2D" w:rsidP="007E207B">
      <w:pPr>
        <w:spacing w:line="100" w:lineRule="atLeast"/>
        <w:rPr>
          <w:rFonts w:eastAsia="Arial Unicode MS"/>
          <w:bCs/>
          <w:color w:val="000000"/>
          <w:kern w:val="1"/>
          <w:sz w:val="28"/>
          <w:szCs w:val="28"/>
          <w:lang w:val="sr-Cyrl-RS"/>
        </w:rPr>
      </w:pPr>
    </w:p>
    <w:p w:rsidR="007E207B" w:rsidRPr="00ED7499" w:rsidRDefault="007E207B" w:rsidP="007E207B">
      <w:pPr>
        <w:spacing w:line="100" w:lineRule="atLeast"/>
        <w:rPr>
          <w:rFonts w:eastAsia="Arial Unicode MS"/>
          <w:i/>
          <w:iCs/>
          <w:color w:val="000000"/>
          <w:kern w:val="1"/>
          <w:sz w:val="28"/>
          <w:szCs w:val="28"/>
          <w:lang w:val="sr-Cyrl-RS"/>
        </w:rPr>
      </w:pPr>
      <w:r w:rsidRPr="00ED7499">
        <w:rPr>
          <w:rFonts w:eastAsia="Arial Unicode MS"/>
          <w:color w:val="000000"/>
          <w:kern w:val="1"/>
          <w:sz w:val="28"/>
          <w:szCs w:val="28"/>
          <w:lang w:val="sr-Cyrl-CS"/>
        </w:rPr>
        <w:t>Дел.бр.</w:t>
      </w:r>
      <w:r w:rsidR="00B75E8D">
        <w:rPr>
          <w:rFonts w:eastAsia="Arial Unicode MS"/>
          <w:color w:val="000000"/>
          <w:kern w:val="1"/>
          <w:sz w:val="28"/>
          <w:szCs w:val="28"/>
          <w:lang w:val="sr-Cyrl-RS"/>
        </w:rPr>
        <w:t>131</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F076AF" w:rsidRDefault="004B24FF" w:rsidP="007E207B">
      <w:pPr>
        <w:spacing w:line="100" w:lineRule="atLeast"/>
        <w:rPr>
          <w:rFonts w:eastAsia="Arial Unicode MS"/>
          <w:iCs/>
          <w:color w:val="000000"/>
          <w:kern w:val="1"/>
          <w:sz w:val="28"/>
          <w:szCs w:val="28"/>
          <w:lang w:val="sr-Cyrl-RS"/>
        </w:rPr>
      </w:pPr>
      <w:r>
        <w:rPr>
          <w:rFonts w:eastAsia="Arial Unicode MS"/>
          <w:iCs/>
          <w:color w:val="000000"/>
          <w:kern w:val="1"/>
          <w:sz w:val="28"/>
          <w:szCs w:val="28"/>
          <w:lang w:val="sr-Cyrl-RS"/>
        </w:rPr>
        <w:t xml:space="preserve">Панчево, </w:t>
      </w:r>
      <w:r w:rsidR="00B75E8D">
        <w:rPr>
          <w:rFonts w:eastAsia="Arial Unicode MS"/>
          <w:iCs/>
          <w:color w:val="000000"/>
          <w:kern w:val="1"/>
          <w:sz w:val="28"/>
          <w:szCs w:val="28"/>
          <w:lang w:val="sr-Cyrl-RS"/>
        </w:rPr>
        <w:t xml:space="preserve">март </w:t>
      </w:r>
      <w:r w:rsidR="007E207B" w:rsidRPr="00F076AF">
        <w:rPr>
          <w:rFonts w:eastAsia="Arial Unicode MS"/>
          <w:iCs/>
          <w:color w:val="000000"/>
          <w:kern w:val="1"/>
          <w:sz w:val="28"/>
          <w:szCs w:val="28"/>
          <w:lang w:val="sr-Cyrl-RS"/>
        </w:rPr>
        <w:t>2019.</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7728A6" w:rsidRDefault="007E207B" w:rsidP="00AE5B1F">
      <w:pPr>
        <w:spacing w:line="100" w:lineRule="atLeast"/>
        <w:ind w:firstLine="720"/>
        <w:jc w:val="both"/>
        <w:rPr>
          <w:rFonts w:eastAsia="TimesNewRomanPSMT"/>
          <w:color w:val="000000"/>
          <w:kern w:val="1"/>
          <w:sz w:val="24"/>
          <w:szCs w:val="24"/>
          <w:lang w:val="sr-Cyrl-RS"/>
        </w:rPr>
      </w:pPr>
      <w:r w:rsidRPr="007728A6">
        <w:rPr>
          <w:rFonts w:eastAsia="TimesNewRomanPSMT"/>
          <w:color w:val="000000"/>
          <w:kern w:val="1"/>
          <w:sz w:val="24"/>
          <w:szCs w:val="24"/>
          <w:lang w:val="sr-Cyrl-RS"/>
        </w:rPr>
        <w:t>На основу чл. 39. и 61. Закона о јавним набавкама („Сл. гласник РС” бр. 124/2012,</w:t>
      </w:r>
      <w:r w:rsidRPr="007E207B">
        <w:rPr>
          <w:rFonts w:eastAsia="TimesNewRomanPSMT"/>
          <w:color w:val="000000"/>
          <w:kern w:val="1"/>
          <w:sz w:val="24"/>
          <w:szCs w:val="24"/>
          <w:lang w:val="sr-Cyrl-RS"/>
        </w:rPr>
        <w:t>14/15,68/15</w:t>
      </w:r>
      <w:r w:rsidRPr="007728A6">
        <w:rPr>
          <w:rFonts w:eastAsia="TimesNewRomanPSMT"/>
          <w:color w:val="000000"/>
          <w:kern w:val="1"/>
          <w:sz w:val="24"/>
          <w:szCs w:val="24"/>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7E207B">
        <w:rPr>
          <w:rFonts w:eastAsia="TimesNewRomanPSMT"/>
          <w:color w:val="000000"/>
          <w:kern w:val="1"/>
          <w:sz w:val="24"/>
          <w:szCs w:val="24"/>
          <w:lang w:val="sr-Cyrl-RS"/>
        </w:rPr>
        <w:t>,104/2013</w:t>
      </w:r>
      <w:r w:rsidRPr="007728A6">
        <w:rPr>
          <w:rFonts w:eastAsia="TimesNewRomanPSMT"/>
          <w:color w:val="000000"/>
          <w:kern w:val="1"/>
          <w:sz w:val="24"/>
          <w:szCs w:val="24"/>
          <w:lang w:val="sr-Cyrl-RS"/>
        </w:rPr>
        <w:t xml:space="preserve">), </w:t>
      </w:r>
      <w:r w:rsidRPr="007728A6">
        <w:rPr>
          <w:rFonts w:eastAsia="Arial Unicode MS"/>
          <w:color w:val="000000"/>
          <w:kern w:val="1"/>
          <w:sz w:val="24"/>
          <w:szCs w:val="24"/>
          <w:lang w:val="sr-Cyrl-RS"/>
        </w:rPr>
        <w:t xml:space="preserve">Одлуке о покретању поступка јавне набавке број </w:t>
      </w:r>
      <w:r w:rsidR="002156E8">
        <w:rPr>
          <w:rFonts w:eastAsia="Arial Unicode MS"/>
          <w:color w:val="000000"/>
          <w:kern w:val="1"/>
          <w:sz w:val="24"/>
          <w:szCs w:val="24"/>
          <w:lang w:val="sr-Cyrl-CS"/>
        </w:rPr>
        <w:t>3</w:t>
      </w:r>
      <w:r w:rsidRPr="007728A6">
        <w:rPr>
          <w:rFonts w:eastAsia="Arial Unicode MS"/>
          <w:color w:val="000000"/>
          <w:kern w:val="1"/>
          <w:sz w:val="24"/>
          <w:szCs w:val="24"/>
          <w:lang w:val="sr-Cyrl-RS"/>
        </w:rPr>
        <w:t>/201</w:t>
      </w:r>
      <w:r w:rsidRPr="007E207B">
        <w:rPr>
          <w:rFonts w:eastAsia="Arial Unicode MS"/>
          <w:color w:val="000000"/>
          <w:kern w:val="1"/>
          <w:sz w:val="24"/>
          <w:szCs w:val="24"/>
          <w:lang w:val="sr-Cyrl-RS"/>
        </w:rPr>
        <w:t>9</w:t>
      </w:r>
      <w:r w:rsidRPr="007728A6">
        <w:rPr>
          <w:rFonts w:eastAsia="Arial Unicode MS"/>
          <w:color w:val="000000"/>
          <w:kern w:val="1"/>
          <w:sz w:val="24"/>
          <w:szCs w:val="24"/>
          <w:lang w:val="sr-Cyrl-RS"/>
        </w:rPr>
        <w:t>.</w:t>
      </w:r>
      <w:r w:rsidRPr="007E207B">
        <w:rPr>
          <w:rFonts w:eastAsia="Arial Unicode MS"/>
          <w:color w:val="000000"/>
          <w:kern w:val="1"/>
          <w:sz w:val="24"/>
          <w:szCs w:val="24"/>
          <w:lang w:val="sr-Cyrl-CS"/>
        </w:rPr>
        <w:t xml:space="preserve"> </w:t>
      </w:r>
      <w:r w:rsidRPr="007728A6">
        <w:rPr>
          <w:rFonts w:eastAsia="Arial Unicode MS"/>
          <w:color w:val="000000"/>
          <w:kern w:val="1"/>
          <w:sz w:val="24"/>
          <w:szCs w:val="24"/>
          <w:lang w:val="sr-Cyrl-RS"/>
        </w:rPr>
        <w:t>дел</w:t>
      </w:r>
      <w:r w:rsidRPr="007E207B">
        <w:rPr>
          <w:rFonts w:eastAsia="Arial Unicode MS"/>
          <w:color w:val="000000"/>
          <w:kern w:val="1"/>
          <w:sz w:val="24"/>
          <w:szCs w:val="24"/>
          <w:lang w:val="sr-Cyrl-CS"/>
        </w:rPr>
        <w:t>.</w:t>
      </w:r>
      <w:r w:rsidRPr="007728A6">
        <w:rPr>
          <w:rFonts w:eastAsia="Arial Unicode MS"/>
          <w:color w:val="000000"/>
          <w:kern w:val="1"/>
          <w:sz w:val="24"/>
          <w:szCs w:val="24"/>
          <w:lang w:val="sr-Cyrl-RS"/>
        </w:rPr>
        <w:t>бр.</w:t>
      </w:r>
      <w:r w:rsidRPr="007E207B">
        <w:rPr>
          <w:rFonts w:eastAsia="Arial Unicode MS"/>
          <w:color w:val="000000"/>
          <w:kern w:val="1"/>
          <w:sz w:val="24"/>
          <w:szCs w:val="24"/>
          <w:lang w:val="sr-Cyrl-RS"/>
        </w:rPr>
        <w:t xml:space="preserve"> </w:t>
      </w:r>
      <w:r w:rsidR="002156E8">
        <w:rPr>
          <w:rFonts w:eastAsia="Arial Unicode MS"/>
          <w:color w:val="000000"/>
          <w:kern w:val="1"/>
          <w:sz w:val="24"/>
          <w:szCs w:val="24"/>
          <w:lang w:val="sr-Cyrl-RS"/>
        </w:rPr>
        <w:t>128</w:t>
      </w:r>
      <w:r w:rsidRPr="007E207B">
        <w:rPr>
          <w:rFonts w:eastAsia="Arial Unicode MS"/>
          <w:color w:val="000000"/>
          <w:kern w:val="1"/>
          <w:sz w:val="24"/>
          <w:szCs w:val="24"/>
          <w:lang w:val="sr-Cyrl-CS"/>
        </w:rPr>
        <w:t xml:space="preserve"> од </w:t>
      </w:r>
      <w:r w:rsidR="002156E8">
        <w:rPr>
          <w:rFonts w:eastAsia="Arial Unicode MS"/>
          <w:color w:val="000000"/>
          <w:kern w:val="1"/>
          <w:sz w:val="24"/>
          <w:szCs w:val="24"/>
          <w:lang w:val="sr-Cyrl-RS"/>
        </w:rPr>
        <w:t>28</w:t>
      </w:r>
      <w:r w:rsidRPr="007E207B">
        <w:rPr>
          <w:rFonts w:eastAsia="Arial Unicode MS"/>
          <w:color w:val="000000"/>
          <w:kern w:val="1"/>
          <w:sz w:val="24"/>
          <w:szCs w:val="24"/>
          <w:lang w:val="sr-Cyrl-CS"/>
        </w:rPr>
        <w:t>.0</w:t>
      </w:r>
      <w:r w:rsidR="002156E8">
        <w:rPr>
          <w:rFonts w:eastAsia="Arial Unicode MS"/>
          <w:color w:val="000000"/>
          <w:kern w:val="1"/>
          <w:sz w:val="24"/>
          <w:szCs w:val="24"/>
          <w:lang w:val="sr-Cyrl-CS"/>
        </w:rPr>
        <w:t>3</w:t>
      </w:r>
      <w:r w:rsidRPr="007E207B">
        <w:rPr>
          <w:rFonts w:eastAsia="Arial Unicode MS"/>
          <w:color w:val="000000"/>
          <w:kern w:val="1"/>
          <w:sz w:val="24"/>
          <w:szCs w:val="24"/>
          <w:lang w:val="sr-Cyrl-CS"/>
        </w:rPr>
        <w:t>.201</w:t>
      </w:r>
      <w:r w:rsidRPr="007E207B">
        <w:rPr>
          <w:rFonts w:eastAsia="Arial Unicode MS"/>
          <w:color w:val="000000"/>
          <w:kern w:val="1"/>
          <w:sz w:val="24"/>
          <w:szCs w:val="24"/>
          <w:lang w:val="sr-Cyrl-RS"/>
        </w:rPr>
        <w:t>9</w:t>
      </w:r>
      <w:r w:rsidRPr="007E207B">
        <w:rPr>
          <w:rFonts w:eastAsia="Arial Unicode MS"/>
          <w:color w:val="000000"/>
          <w:kern w:val="1"/>
          <w:sz w:val="24"/>
          <w:szCs w:val="24"/>
          <w:lang w:val="sr-Cyrl-CS"/>
        </w:rPr>
        <w:t>. године</w:t>
      </w:r>
      <w:r w:rsidRPr="007728A6">
        <w:rPr>
          <w:rFonts w:eastAsia="Arial Unicode MS"/>
          <w:i/>
          <w:iCs/>
          <w:color w:val="000000"/>
          <w:kern w:val="1"/>
          <w:sz w:val="24"/>
          <w:szCs w:val="24"/>
          <w:lang w:val="sr-Cyrl-RS"/>
        </w:rPr>
        <w:t xml:space="preserve"> </w:t>
      </w:r>
      <w:r w:rsidRPr="007E207B">
        <w:rPr>
          <w:rFonts w:eastAsia="Arial Unicode MS"/>
          <w:i/>
          <w:iCs/>
          <w:color w:val="000000"/>
          <w:kern w:val="1"/>
          <w:sz w:val="24"/>
          <w:szCs w:val="24"/>
          <w:lang w:val="sr-Latn-RS"/>
        </w:rPr>
        <w:t xml:space="preserve"> </w:t>
      </w:r>
      <w:r w:rsidRPr="007E207B">
        <w:rPr>
          <w:rFonts w:eastAsia="Arial Unicode MS"/>
          <w:iCs/>
          <w:color w:val="000000"/>
          <w:kern w:val="1"/>
          <w:sz w:val="24"/>
          <w:szCs w:val="24"/>
          <w:lang w:val="sr-Cyrl-RS"/>
        </w:rPr>
        <w:t xml:space="preserve">и </w:t>
      </w:r>
      <w:r w:rsidRPr="007728A6">
        <w:rPr>
          <w:rFonts w:eastAsia="Arial Unicode MS"/>
          <w:kern w:val="1"/>
          <w:sz w:val="24"/>
          <w:szCs w:val="24"/>
          <w:lang w:val="sr-Cyrl-RS"/>
        </w:rPr>
        <w:t xml:space="preserve">Решења </w:t>
      </w:r>
      <w:r w:rsidRPr="007E207B">
        <w:rPr>
          <w:rFonts w:eastAsia="Arial Unicode MS"/>
          <w:kern w:val="1"/>
          <w:sz w:val="24"/>
          <w:szCs w:val="24"/>
          <w:lang w:val="sr-Cyrl-RS"/>
        </w:rPr>
        <w:t>о о</w:t>
      </w:r>
      <w:r w:rsidRPr="007728A6">
        <w:rPr>
          <w:rFonts w:eastAsia="Arial Unicode MS"/>
          <w:kern w:val="1"/>
          <w:sz w:val="24"/>
          <w:szCs w:val="24"/>
          <w:lang w:val="sr-Cyrl-RS"/>
        </w:rPr>
        <w:t xml:space="preserve">бразовању </w:t>
      </w:r>
      <w:r w:rsidRPr="007E207B">
        <w:rPr>
          <w:rFonts w:eastAsia="Arial Unicode MS"/>
          <w:kern w:val="1"/>
          <w:sz w:val="24"/>
          <w:szCs w:val="24"/>
          <w:lang w:val="sr-Cyrl-RS"/>
        </w:rPr>
        <w:t>к</w:t>
      </w:r>
      <w:r w:rsidRPr="007728A6">
        <w:rPr>
          <w:rFonts w:eastAsia="Arial Unicode MS"/>
          <w:kern w:val="1"/>
          <w:sz w:val="24"/>
          <w:szCs w:val="24"/>
          <w:lang w:val="sr-Cyrl-RS"/>
        </w:rPr>
        <w:t>омисије</w:t>
      </w:r>
      <w:r w:rsidRPr="007E207B">
        <w:rPr>
          <w:rFonts w:eastAsia="Arial Unicode MS"/>
          <w:kern w:val="1"/>
          <w:sz w:val="24"/>
          <w:szCs w:val="24"/>
          <w:lang w:val="sr-Cyrl-RS"/>
        </w:rPr>
        <w:t xml:space="preserve"> за јавну набавку</w:t>
      </w:r>
      <w:r w:rsidRPr="007E207B">
        <w:rPr>
          <w:rFonts w:eastAsia="Arial Unicode MS"/>
          <w:kern w:val="1"/>
          <w:sz w:val="24"/>
          <w:szCs w:val="24"/>
          <w:lang w:val="sr-Cyrl-CS"/>
        </w:rPr>
        <w:t xml:space="preserve"> за реализацију поступка јавне н</w:t>
      </w:r>
      <w:r w:rsidR="004F5D01">
        <w:rPr>
          <w:rFonts w:eastAsia="Arial Unicode MS"/>
          <w:kern w:val="1"/>
          <w:sz w:val="24"/>
          <w:szCs w:val="24"/>
          <w:lang w:val="sr-Cyrl-CS"/>
        </w:rPr>
        <w:t>а</w:t>
      </w:r>
      <w:bookmarkStart w:id="0" w:name="_GoBack"/>
      <w:bookmarkEnd w:id="0"/>
      <w:r w:rsidRPr="007E207B">
        <w:rPr>
          <w:rFonts w:eastAsia="Arial Unicode MS"/>
          <w:kern w:val="1"/>
          <w:sz w:val="24"/>
          <w:szCs w:val="24"/>
          <w:lang w:val="sr-Cyrl-CS"/>
        </w:rPr>
        <w:t>бавке мале вредности бр.</w:t>
      </w:r>
      <w:r w:rsidR="00E919FB">
        <w:rPr>
          <w:rFonts w:eastAsia="Arial Unicode MS"/>
          <w:kern w:val="1"/>
          <w:sz w:val="24"/>
          <w:szCs w:val="24"/>
          <w:lang w:val="sr-Cyrl-CS"/>
        </w:rPr>
        <w:t>3</w:t>
      </w:r>
      <w:r w:rsidRPr="007E207B">
        <w:rPr>
          <w:rFonts w:eastAsia="Arial Unicode MS"/>
          <w:kern w:val="1"/>
          <w:sz w:val="24"/>
          <w:szCs w:val="24"/>
          <w:lang w:val="sr-Cyrl-CS"/>
        </w:rPr>
        <w:t xml:space="preserve">/2019. дел. бр. </w:t>
      </w:r>
      <w:r w:rsidR="00E919FB">
        <w:rPr>
          <w:rFonts w:eastAsia="Arial Unicode MS"/>
          <w:kern w:val="1"/>
          <w:sz w:val="24"/>
          <w:szCs w:val="24"/>
          <w:lang w:val="sr-Cyrl-CS"/>
        </w:rPr>
        <w:t>129</w:t>
      </w:r>
      <w:r w:rsidRPr="007E207B">
        <w:rPr>
          <w:rFonts w:eastAsia="Arial Unicode MS"/>
          <w:kern w:val="1"/>
          <w:sz w:val="24"/>
          <w:szCs w:val="24"/>
          <w:lang w:val="sr-Cyrl-CS"/>
        </w:rPr>
        <w:t xml:space="preserve"> од </w:t>
      </w:r>
      <w:r w:rsidR="00E919FB">
        <w:rPr>
          <w:rFonts w:eastAsia="Arial Unicode MS"/>
          <w:kern w:val="1"/>
          <w:sz w:val="24"/>
          <w:szCs w:val="24"/>
          <w:lang w:val="sr-Cyrl-CS"/>
        </w:rPr>
        <w:t>28</w:t>
      </w:r>
      <w:r w:rsidRPr="007E207B">
        <w:rPr>
          <w:rFonts w:eastAsia="Arial Unicode MS"/>
          <w:kern w:val="1"/>
          <w:sz w:val="24"/>
          <w:szCs w:val="24"/>
          <w:lang w:val="sr-Cyrl-CS"/>
        </w:rPr>
        <w:t>.0</w:t>
      </w:r>
      <w:r w:rsidR="00E919FB">
        <w:rPr>
          <w:rFonts w:eastAsia="Arial Unicode MS"/>
          <w:kern w:val="1"/>
          <w:sz w:val="24"/>
          <w:szCs w:val="24"/>
          <w:lang w:val="sr-Cyrl-CS"/>
        </w:rPr>
        <w:t>3</w:t>
      </w:r>
      <w:r w:rsidRPr="007E207B">
        <w:rPr>
          <w:rFonts w:eastAsia="Arial Unicode MS"/>
          <w:kern w:val="1"/>
          <w:sz w:val="24"/>
          <w:szCs w:val="24"/>
          <w:lang w:val="sr-Cyrl-CS"/>
        </w:rPr>
        <w:t>.2019. године</w:t>
      </w:r>
      <w:r w:rsidRPr="007728A6">
        <w:rPr>
          <w:rFonts w:eastAsia="Arial Unicode MS"/>
          <w:i/>
          <w:iCs/>
          <w:color w:val="000000"/>
          <w:kern w:val="1"/>
          <w:sz w:val="24"/>
          <w:szCs w:val="24"/>
          <w:lang w:val="sr-Cyrl-RS"/>
        </w:rPr>
        <w:t xml:space="preserve"> </w:t>
      </w:r>
      <w:r w:rsidRPr="007728A6">
        <w:rPr>
          <w:rFonts w:eastAsia="Arial Unicode MS"/>
          <w:color w:val="000000"/>
          <w:kern w:val="1"/>
          <w:sz w:val="24"/>
          <w:szCs w:val="24"/>
          <w:lang w:val="sr-Cyrl-RS"/>
        </w:rPr>
        <w:t>припремљена је:</w:t>
      </w: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6952FF" w:rsidRDefault="007E207B" w:rsidP="007E207B">
      <w:pPr>
        <w:shd w:val="clear" w:color="auto" w:fill="C6D9F1"/>
        <w:spacing w:line="100" w:lineRule="atLeast"/>
        <w:rPr>
          <w:rFonts w:eastAsia="TimesNewRomanPS-BoldMT"/>
          <w:b/>
          <w:bCs/>
          <w:color w:val="000000"/>
          <w:kern w:val="1"/>
          <w:sz w:val="24"/>
          <w:szCs w:val="24"/>
          <w:lang w:val="sr-Cyrl-RS"/>
        </w:rPr>
      </w:pPr>
      <w:r w:rsidRPr="007E207B">
        <w:rPr>
          <w:rFonts w:eastAsia="TimesNewRomanPS-BoldMT"/>
          <w:b/>
          <w:bCs/>
          <w:color w:val="000000"/>
          <w:kern w:val="1"/>
          <w:sz w:val="24"/>
          <w:szCs w:val="24"/>
          <w:lang w:val="sr-Cyrl-CS"/>
        </w:rPr>
        <w:t xml:space="preserve">                             </w:t>
      </w:r>
      <w:r w:rsidR="006952FF">
        <w:rPr>
          <w:rFonts w:eastAsia="TimesNewRomanPS-BoldMT"/>
          <w:b/>
          <w:bCs/>
          <w:color w:val="000000"/>
          <w:kern w:val="1"/>
          <w:sz w:val="24"/>
          <w:szCs w:val="24"/>
          <w:lang w:val="sr-Cyrl-CS"/>
        </w:rPr>
        <w:t xml:space="preserve">         </w:t>
      </w:r>
      <w:r w:rsidRPr="007E207B">
        <w:rPr>
          <w:rFonts w:eastAsia="TimesNewRomanPS-BoldMT"/>
          <w:b/>
          <w:bCs/>
          <w:color w:val="000000"/>
          <w:kern w:val="1"/>
          <w:sz w:val="24"/>
          <w:szCs w:val="24"/>
          <w:lang w:val="sr-Cyrl-CS"/>
        </w:rPr>
        <w:t xml:space="preserve">    </w:t>
      </w:r>
      <w:r w:rsidRPr="00B741A5">
        <w:rPr>
          <w:rFonts w:eastAsia="TimesNewRomanPS-BoldMT"/>
          <w:b/>
          <w:bCs/>
          <w:color w:val="000000"/>
          <w:kern w:val="1"/>
          <w:sz w:val="24"/>
          <w:szCs w:val="24"/>
          <w:lang w:val="sr-Cyrl-CS"/>
        </w:rPr>
        <w:t>КОНКУРСНА ДОКУМЕНТАЦИЈА</w:t>
      </w:r>
      <w:r w:rsidR="006952FF">
        <w:rPr>
          <w:rFonts w:eastAsia="TimesNewRomanPS-BoldMT"/>
          <w:b/>
          <w:bCs/>
          <w:color w:val="000000"/>
          <w:kern w:val="1"/>
          <w:sz w:val="24"/>
          <w:szCs w:val="24"/>
          <w:lang w:val="sr-Cyrl-RS"/>
        </w:rPr>
        <w:t xml:space="preserve"> ЗА </w:t>
      </w:r>
    </w:p>
    <w:p w:rsidR="007E207B" w:rsidRPr="007E207B" w:rsidRDefault="007E207B" w:rsidP="007E207B">
      <w:pPr>
        <w:shd w:val="clear" w:color="auto" w:fill="C6D9F1"/>
        <w:spacing w:line="100" w:lineRule="atLeast"/>
        <w:rPr>
          <w:rFonts w:eastAsia="TimesNewRomanPS-BoldMT"/>
          <w:b/>
          <w:bCs/>
          <w:color w:val="000000"/>
          <w:kern w:val="1"/>
          <w:sz w:val="24"/>
          <w:szCs w:val="24"/>
          <w:lang w:val="ru-RU"/>
        </w:rPr>
      </w:pPr>
    </w:p>
    <w:p w:rsidR="006952FF" w:rsidRDefault="006952FF" w:rsidP="006952FF">
      <w:pPr>
        <w:spacing w:line="100" w:lineRule="atLeast"/>
        <w:rPr>
          <w:rFonts w:eastAsia="Arial Unicode MS"/>
          <w:b/>
          <w:bCs/>
          <w:color w:val="000000"/>
          <w:kern w:val="1"/>
          <w:sz w:val="28"/>
          <w:szCs w:val="28"/>
          <w:lang w:val="sr-Cyrl-CS"/>
        </w:rPr>
      </w:pPr>
      <w:r w:rsidRPr="00B741A5">
        <w:rPr>
          <w:rFonts w:eastAsia="Arial Unicode MS"/>
          <w:b/>
          <w:bCs/>
          <w:color w:val="000000"/>
          <w:kern w:val="1"/>
          <w:sz w:val="28"/>
          <w:szCs w:val="28"/>
          <w:lang w:val="sr-Cyrl-CS"/>
        </w:rPr>
        <w:t>ЈАВН</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НАБАВК</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w:t>
      </w:r>
      <w:r>
        <w:rPr>
          <w:rFonts w:eastAsia="Arial Unicode MS"/>
          <w:b/>
          <w:bCs/>
          <w:color w:val="000000"/>
          <w:kern w:val="1"/>
          <w:sz w:val="28"/>
          <w:szCs w:val="28"/>
          <w:lang w:val="sr-Cyrl-CS"/>
        </w:rPr>
        <w:t>услуга:</w:t>
      </w:r>
      <w:r w:rsidRPr="00ED7499">
        <w:rPr>
          <w:rFonts w:eastAsia="Arial Unicode MS"/>
          <w:b/>
          <w:bCs/>
          <w:color w:val="000000"/>
          <w:kern w:val="1"/>
          <w:sz w:val="28"/>
          <w:szCs w:val="28"/>
          <w:lang w:val="sr-Cyrl-CS"/>
        </w:rPr>
        <w:t xml:space="preserve"> </w:t>
      </w:r>
      <w:r>
        <w:rPr>
          <w:rFonts w:eastAsia="Arial Unicode MS"/>
          <w:b/>
          <w:bCs/>
          <w:color w:val="000000"/>
          <w:kern w:val="1"/>
          <w:sz w:val="28"/>
          <w:szCs w:val="28"/>
          <w:lang w:val="sr-Cyrl-CS"/>
        </w:rPr>
        <w:t xml:space="preserve">организација </w:t>
      </w:r>
      <w:r w:rsidR="00E919FB">
        <w:rPr>
          <w:rFonts w:eastAsia="Arial Unicode MS"/>
          <w:b/>
          <w:bCs/>
          <w:color w:val="000000"/>
          <w:kern w:val="1"/>
          <w:sz w:val="28"/>
          <w:szCs w:val="28"/>
          <w:lang w:val="sr-Cyrl-CS"/>
        </w:rPr>
        <w:t>једнодневне екскурзије ученика првог разреда у школској 2018/2019.години</w:t>
      </w:r>
      <w:r>
        <w:rPr>
          <w:rFonts w:eastAsia="Arial Unicode MS"/>
          <w:b/>
          <w:bCs/>
          <w:color w:val="000000"/>
          <w:kern w:val="1"/>
          <w:sz w:val="28"/>
          <w:szCs w:val="28"/>
          <w:lang w:val="sr-Cyrl-CS"/>
        </w:rPr>
        <w:t xml:space="preserve"> бр.</w:t>
      </w:r>
      <w:r w:rsidR="002156E8">
        <w:rPr>
          <w:rFonts w:eastAsia="Arial Unicode MS"/>
          <w:b/>
          <w:bCs/>
          <w:color w:val="000000"/>
          <w:kern w:val="1"/>
          <w:sz w:val="28"/>
          <w:szCs w:val="28"/>
          <w:lang w:val="sr-Cyrl-CS"/>
        </w:rPr>
        <w:t>3</w:t>
      </w:r>
      <w:r>
        <w:rPr>
          <w:rFonts w:eastAsia="Arial Unicode MS"/>
          <w:b/>
          <w:bCs/>
          <w:color w:val="000000"/>
          <w:kern w:val="1"/>
          <w:sz w:val="28"/>
          <w:szCs w:val="28"/>
          <w:lang w:val="sr-Cyrl-CS"/>
        </w:rPr>
        <w:t>/2019</w:t>
      </w:r>
      <w:r w:rsidR="00E919FB">
        <w:rPr>
          <w:rFonts w:eastAsia="Arial Unicode MS"/>
          <w:b/>
          <w:bCs/>
          <w:color w:val="000000"/>
          <w:kern w:val="1"/>
          <w:sz w:val="28"/>
          <w:szCs w:val="28"/>
          <w:lang w:val="sr-Cyrl-CS"/>
        </w:rPr>
        <w:t>,</w:t>
      </w:r>
    </w:p>
    <w:p w:rsidR="00E919FB" w:rsidRPr="00E919FB" w:rsidRDefault="00E919FB" w:rsidP="006952FF">
      <w:pPr>
        <w:spacing w:line="100" w:lineRule="atLeast"/>
        <w:rPr>
          <w:rFonts w:eastAsia="Arial Unicode MS"/>
          <w:bCs/>
          <w:color w:val="000000"/>
          <w:kern w:val="1"/>
          <w:sz w:val="28"/>
          <w:szCs w:val="28"/>
          <w:lang w:val="sr-Cyrl-CS"/>
        </w:rPr>
      </w:pPr>
      <w:r w:rsidRPr="00E919FB">
        <w:rPr>
          <w:rFonts w:eastAsia="Arial Unicode MS"/>
          <w:bCs/>
          <w:color w:val="000000"/>
          <w:kern w:val="1"/>
          <w:sz w:val="28"/>
          <w:szCs w:val="28"/>
          <w:lang w:val="sr-Cyrl-CS"/>
        </w:rPr>
        <w:t>Период мај/јуни месец</w:t>
      </w:r>
    </w:p>
    <w:p w:rsidR="007E207B" w:rsidRPr="007E207B" w:rsidRDefault="007E207B" w:rsidP="007E207B">
      <w:pPr>
        <w:spacing w:line="100" w:lineRule="atLeast"/>
        <w:rPr>
          <w:rFonts w:eastAsia="TimesNewRomanPS-BoldMT"/>
          <w:b/>
          <w:bCs/>
          <w:color w:val="FF0000"/>
          <w:kern w:val="1"/>
          <w:sz w:val="24"/>
          <w:szCs w:val="24"/>
          <w:lang w:val="sr-Cyrl-RS"/>
        </w:rPr>
      </w:pPr>
    </w:p>
    <w:p w:rsidR="007E207B" w:rsidRPr="007E207B" w:rsidRDefault="007E207B" w:rsidP="007E207B">
      <w:pPr>
        <w:spacing w:line="100" w:lineRule="atLeast"/>
        <w:rPr>
          <w:rFonts w:eastAsia="TimesNewRomanPSMT"/>
          <w:color w:val="000000"/>
          <w:kern w:val="1"/>
          <w:sz w:val="24"/>
          <w:szCs w:val="24"/>
        </w:rPr>
      </w:pPr>
      <w:r w:rsidRPr="007E207B">
        <w:rPr>
          <w:rFonts w:eastAsia="TimesNewRomanPSMT"/>
          <w:color w:val="000000"/>
          <w:kern w:val="1"/>
          <w:sz w:val="24"/>
          <w:szCs w:val="24"/>
        </w:rPr>
        <w:t>Конкурсна документација садржи:</w:t>
      </w:r>
    </w:p>
    <w:p w:rsidR="007E207B" w:rsidRPr="007E207B" w:rsidRDefault="007E207B" w:rsidP="007E207B">
      <w:pPr>
        <w:spacing w:line="100" w:lineRule="atLeast"/>
        <w:rPr>
          <w:rFonts w:eastAsia="TimesNewRomanPSMT"/>
          <w:color w:val="000000"/>
          <w:kern w:val="1"/>
          <w:sz w:val="24"/>
          <w:szCs w:val="24"/>
        </w:rPr>
      </w:pPr>
    </w:p>
    <w:p w:rsidR="007E207B" w:rsidRPr="007E207B" w:rsidRDefault="007E207B" w:rsidP="007E207B">
      <w:pPr>
        <w:spacing w:line="100" w:lineRule="atLeast"/>
        <w:rPr>
          <w:rFonts w:eastAsia="TimesNewRomanPSMT"/>
          <w:color w:val="000000"/>
          <w:kern w:val="1"/>
          <w:sz w:val="24"/>
          <w:szCs w:val="24"/>
        </w:rPr>
      </w:pPr>
    </w:p>
    <w:tbl>
      <w:tblPr>
        <w:tblW w:w="7655" w:type="dxa"/>
        <w:tblInd w:w="108" w:type="dxa"/>
        <w:tblLayout w:type="fixed"/>
        <w:tblLook w:val="0000" w:firstRow="0" w:lastRow="0" w:firstColumn="0" w:lastColumn="0" w:noHBand="0" w:noVBand="0"/>
      </w:tblPr>
      <w:tblGrid>
        <w:gridCol w:w="1430"/>
        <w:gridCol w:w="6225"/>
      </w:tblGrid>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sr-Cyrl-CS"/>
              </w:rPr>
              <w:t>Поглавље</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en-US"/>
              </w:rPr>
              <w:t>Назив</w:t>
            </w:r>
            <w:r w:rsidRPr="007E207B">
              <w:rPr>
                <w:rFonts w:eastAsia="TimesNewRomanPSMT"/>
                <w:b/>
                <w:color w:val="000000"/>
                <w:kern w:val="1"/>
                <w:sz w:val="24"/>
                <w:szCs w:val="24"/>
                <w:lang w:val="sr-Cyrl-CS"/>
              </w:rPr>
              <w:t xml:space="preserve"> поглавља</w:t>
            </w:r>
          </w:p>
        </w:tc>
      </w:tr>
      <w:tr w:rsidR="007E207B" w:rsidRPr="0091018B" w:rsidTr="00FE085C">
        <w:trPr>
          <w:trHeight w:val="425"/>
        </w:trPr>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Latn-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Општи подаци о јавној набавци</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Подаци о предмету јавне набавке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7E207B">
              <w:rPr>
                <w:rFonts w:eastAsia="TimesNewRomanPSMT"/>
                <w:kern w:val="1"/>
                <w:sz w:val="24"/>
                <w:szCs w:val="24"/>
                <w:lang w:val="sr-Cyrl-RS"/>
              </w:rPr>
              <w:t>исп</w:t>
            </w:r>
            <w:r w:rsidRPr="007E207B">
              <w:rPr>
                <w:rFonts w:eastAsia="TimesNewRomanPSMT"/>
                <w:kern w:val="1"/>
                <w:sz w:val="24"/>
                <w:szCs w:val="24"/>
                <w:lang w:val="sr-Cyrl-CS"/>
              </w:rPr>
              <w:t>о</w:t>
            </w:r>
            <w:r w:rsidRPr="007E207B">
              <w:rPr>
                <w:rFonts w:eastAsia="TimesNewRomanPSMT"/>
                <w:kern w:val="1"/>
                <w:sz w:val="24"/>
                <w:szCs w:val="24"/>
                <w:lang w:val="sr-Cyrl-RS"/>
              </w:rPr>
              <w:t xml:space="preserve">руке </w:t>
            </w:r>
            <w:r w:rsidRPr="007E207B">
              <w:rPr>
                <w:rFonts w:eastAsia="TimesNewRomanPSMT"/>
                <w:color w:val="000000"/>
                <w:kern w:val="1"/>
                <w:sz w:val="24"/>
                <w:szCs w:val="24"/>
                <w:lang w:val="sr-Cyrl-RS"/>
              </w:rPr>
              <w:t>добара, евентуалне додатне услуге и сл.</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IV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r w:rsidRPr="007E207B">
              <w:rPr>
                <w:rFonts w:eastAsia="TimesNewRomanPSMT"/>
                <w:color w:val="000000"/>
                <w:kern w:val="1"/>
                <w:sz w:val="24"/>
                <w:szCs w:val="24"/>
                <w:lang w:val="sr-Cyrl-RS"/>
              </w:rPr>
              <w:t>Услови за учешће у поступку јавне набавке из чл. 75. и 76. Закона и упутство како се доказује испуњеност тих услова</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Упутство понуђачима како да сачине понуду</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Latn-RS"/>
              </w:rPr>
            </w:pPr>
            <w:r w:rsidRPr="007E207B">
              <w:rPr>
                <w:rFonts w:eastAsia="TimesNewRomanPSMT"/>
                <w:color w:val="000000"/>
                <w:kern w:val="1"/>
                <w:sz w:val="24"/>
                <w:szCs w:val="24"/>
                <w:lang w:val="sr-Latn-RS"/>
              </w:rPr>
              <w:t>VI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понуде</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Latn-CS"/>
              </w:rPr>
              <w:t>V</w:t>
            </w:r>
            <w:r w:rsidRPr="007E207B">
              <w:rPr>
                <w:rFonts w:eastAsia="TimesNewRomanPSMT"/>
                <w:color w:val="000000"/>
                <w:kern w:val="1"/>
                <w:sz w:val="24"/>
                <w:szCs w:val="24"/>
                <w:lang w:val="sr-Cyrl-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Модел уговора</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трошкова припреме понуде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изјаве о независној понуди</w:t>
            </w:r>
          </w:p>
        </w:tc>
      </w:tr>
    </w:tbl>
    <w:p w:rsidR="007E207B" w:rsidRPr="00B741A5" w:rsidRDefault="007E207B" w:rsidP="007E207B">
      <w:pPr>
        <w:spacing w:line="100" w:lineRule="atLeast"/>
        <w:rPr>
          <w:rFonts w:eastAsia="Arial Unicode MS"/>
          <w:color w:val="000000"/>
          <w:kern w:val="1"/>
          <w:sz w:val="24"/>
          <w:szCs w:val="24"/>
          <w:lang w:val="sr-Cyrl-RS"/>
        </w:rPr>
      </w:pPr>
    </w:p>
    <w:p w:rsidR="007E207B" w:rsidRPr="00B741A5"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224196">
      <w:pPr>
        <w:spacing w:line="100" w:lineRule="atLeast"/>
        <w:jc w:val="both"/>
        <w:rPr>
          <w:rFonts w:ascii="Arial" w:eastAsia="TimesNewRomanPSMT" w:hAnsi="Arial" w:cs="Arial"/>
          <w:color w:val="000000"/>
          <w:kern w:val="1"/>
          <w:sz w:val="24"/>
          <w:szCs w:val="24"/>
          <w:lang w:val="sr-Cyrl-CS"/>
        </w:rPr>
      </w:pPr>
    </w:p>
    <w:p w:rsidR="007E207B" w:rsidRPr="00B741A5" w:rsidRDefault="007E207B" w:rsidP="00224196">
      <w:pPr>
        <w:shd w:val="clear" w:color="auto" w:fill="C6D9F1"/>
        <w:spacing w:line="100" w:lineRule="atLeast"/>
        <w:jc w:val="both"/>
        <w:rPr>
          <w:rFonts w:eastAsia="Arial Unicode MS"/>
          <w:b/>
          <w:bCs/>
          <w:iCs/>
          <w:color w:val="000000"/>
          <w:kern w:val="1"/>
          <w:sz w:val="28"/>
          <w:szCs w:val="28"/>
          <w:lang w:val="sr-Cyrl-CS"/>
        </w:rPr>
      </w:pPr>
      <w:proofErr w:type="gramStart"/>
      <w:r w:rsidRPr="007E207B">
        <w:rPr>
          <w:rFonts w:eastAsia="Arial Unicode MS"/>
          <w:b/>
          <w:bCs/>
          <w:iCs/>
          <w:color w:val="000000"/>
          <w:kern w:val="1"/>
          <w:sz w:val="28"/>
          <w:szCs w:val="28"/>
        </w:rPr>
        <w:t>I</w:t>
      </w:r>
      <w:r w:rsidRPr="00B741A5">
        <w:rPr>
          <w:rFonts w:eastAsia="Arial Unicode MS"/>
          <w:b/>
          <w:bCs/>
          <w:iCs/>
          <w:color w:val="000000"/>
          <w:kern w:val="1"/>
          <w:sz w:val="28"/>
          <w:szCs w:val="28"/>
          <w:lang w:val="sr-Cyrl-CS"/>
        </w:rPr>
        <w:t xml:space="preserve">  ОПШТИ</w:t>
      </w:r>
      <w:proofErr w:type="gramEnd"/>
      <w:r w:rsidRPr="00B741A5">
        <w:rPr>
          <w:rFonts w:eastAsia="Arial Unicode MS"/>
          <w:b/>
          <w:bCs/>
          <w:iCs/>
          <w:color w:val="000000"/>
          <w:kern w:val="1"/>
          <w:sz w:val="28"/>
          <w:szCs w:val="28"/>
          <w:lang w:val="sr-Cyrl-CS"/>
        </w:rPr>
        <w:t xml:space="preserve"> ПОДАЦИ О ЈАВНОЈ НАБАВЦИ</w:t>
      </w:r>
    </w:p>
    <w:p w:rsidR="007E207B" w:rsidRPr="00B741A5" w:rsidRDefault="007E207B"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1.</w:t>
      </w:r>
      <w:r w:rsidRPr="007E207B">
        <w:rPr>
          <w:rFonts w:eastAsia="Arial Unicode MS"/>
          <w:b/>
          <w:bCs/>
          <w:color w:val="000000"/>
          <w:kern w:val="1"/>
          <w:sz w:val="24"/>
          <w:szCs w:val="24"/>
          <w:lang w:val="sr-Cyrl-RS"/>
        </w:rPr>
        <w:t xml:space="preserve"> </w:t>
      </w:r>
      <w:r w:rsidRPr="00B741A5">
        <w:rPr>
          <w:rFonts w:eastAsia="Arial Unicode MS"/>
          <w:b/>
          <w:bCs/>
          <w:color w:val="000000"/>
          <w:kern w:val="1"/>
          <w:sz w:val="24"/>
          <w:szCs w:val="24"/>
          <w:lang w:val="sr-Cyrl-CS"/>
        </w:rPr>
        <w:t>Подаци о наручиоцу</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 xml:space="preserve">Наручилац: </w:t>
      </w:r>
      <w:r w:rsidRPr="007E207B">
        <w:rPr>
          <w:rFonts w:eastAsia="Arial Unicode MS"/>
          <w:color w:val="000000"/>
          <w:kern w:val="1"/>
          <w:sz w:val="24"/>
          <w:szCs w:val="24"/>
          <w:lang w:val="sr-Cyrl-CS"/>
        </w:rPr>
        <w:t>Медицинска школа“Стевица Јовановић“</w:t>
      </w:r>
    </w:p>
    <w:p w:rsidR="007E207B" w:rsidRPr="007E207B" w:rsidRDefault="007E207B" w:rsidP="00224196">
      <w:pPr>
        <w:spacing w:line="100" w:lineRule="atLeast"/>
        <w:jc w:val="both"/>
        <w:rPr>
          <w:rFonts w:eastAsia="Arial Unicode MS"/>
          <w:color w:val="000000"/>
          <w:kern w:val="1"/>
          <w:sz w:val="24"/>
          <w:szCs w:val="24"/>
          <w:lang w:val="sr-Cyrl-CS"/>
        </w:rPr>
      </w:pPr>
      <w:r w:rsidRPr="007E207B">
        <w:rPr>
          <w:rFonts w:eastAsia="Arial Unicode MS"/>
          <w:color w:val="000000"/>
          <w:kern w:val="1"/>
          <w:sz w:val="24"/>
          <w:szCs w:val="24"/>
          <w:lang w:val="sr-Cyrl-CS"/>
        </w:rPr>
        <w:t>Адреса:Пастерова бр.2 26000 Панчево</w:t>
      </w:r>
    </w:p>
    <w:p w:rsidR="007E207B" w:rsidRPr="007E207B" w:rsidRDefault="007E207B" w:rsidP="00224196">
      <w:pPr>
        <w:spacing w:line="100" w:lineRule="atLeast"/>
        <w:jc w:val="both"/>
        <w:rPr>
          <w:rFonts w:eastAsia="Arial Unicode MS"/>
          <w:color w:val="000000"/>
          <w:kern w:val="1"/>
          <w:sz w:val="24"/>
          <w:szCs w:val="24"/>
          <w:lang w:val="sr-Latn-CS"/>
        </w:rPr>
      </w:pPr>
      <w:r w:rsidRPr="007E207B">
        <w:rPr>
          <w:rFonts w:eastAsia="Arial Unicode MS"/>
          <w:color w:val="000000"/>
          <w:kern w:val="1"/>
          <w:sz w:val="24"/>
          <w:szCs w:val="24"/>
          <w:lang w:val="sr-Latn-CS"/>
        </w:rPr>
        <w:t xml:space="preserve"> e.mail:</w:t>
      </w:r>
      <w:r w:rsidR="00F62BE7">
        <w:rPr>
          <w:rFonts w:eastAsia="Arial Unicode MS"/>
          <w:color w:val="000000"/>
          <w:kern w:val="1"/>
          <w:sz w:val="24"/>
          <w:szCs w:val="24"/>
          <w:lang w:val="sr-Latn-CS"/>
        </w:rPr>
        <w:t>sekretarmedicinskapa@gmail</w:t>
      </w:r>
    </w:p>
    <w:p w:rsidR="007E207B" w:rsidRPr="007E207B" w:rsidRDefault="007E207B" w:rsidP="00224196">
      <w:pPr>
        <w:spacing w:line="100" w:lineRule="atLeast"/>
        <w:jc w:val="both"/>
        <w:rPr>
          <w:rFonts w:eastAsia="Arial Unicode MS"/>
          <w:color w:val="000000"/>
          <w:kern w:val="1"/>
          <w:sz w:val="24"/>
          <w:szCs w:val="24"/>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2. Врста поступка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p>
    <w:p w:rsidR="007E207B" w:rsidRPr="007E207B" w:rsidRDefault="007E207B" w:rsidP="00224196">
      <w:pPr>
        <w:spacing w:line="100" w:lineRule="atLeast"/>
        <w:jc w:val="both"/>
        <w:rPr>
          <w:rFonts w:eastAsia="Arial Unicode MS"/>
          <w:color w:val="000000"/>
          <w:kern w:val="1"/>
          <w:sz w:val="24"/>
          <w:szCs w:val="24"/>
        </w:rPr>
      </w:pPr>
      <w:r w:rsidRPr="007E207B">
        <w:rPr>
          <w:rFonts w:eastAsia="Arial Unicode MS"/>
          <w:b/>
          <w:bCs/>
          <w:color w:val="000000"/>
          <w:kern w:val="1"/>
          <w:sz w:val="24"/>
          <w:szCs w:val="24"/>
        </w:rPr>
        <w:t>3. Предмет јавне набавке</w:t>
      </w:r>
    </w:p>
    <w:p w:rsidR="007E207B" w:rsidRPr="007E207B" w:rsidRDefault="007E207B" w:rsidP="00224196">
      <w:pPr>
        <w:spacing w:line="100" w:lineRule="atLeast"/>
        <w:jc w:val="both"/>
        <w:rPr>
          <w:rFonts w:eastAsia="Arial Unicode MS"/>
          <w:color w:val="000000"/>
          <w:kern w:val="1"/>
          <w:sz w:val="24"/>
          <w:szCs w:val="24"/>
          <w:lang w:val="sr-Cyrl-CS"/>
        </w:rPr>
      </w:pPr>
      <w:r w:rsidRPr="007E207B">
        <w:rPr>
          <w:rFonts w:eastAsia="Arial Unicode MS"/>
          <w:color w:val="000000"/>
          <w:kern w:val="1"/>
          <w:sz w:val="24"/>
          <w:szCs w:val="24"/>
        </w:rPr>
        <w:t>Предмет јавне набавке бр</w:t>
      </w:r>
      <w:r w:rsidRPr="007E207B">
        <w:rPr>
          <w:rFonts w:eastAsia="Arial Unicode MS"/>
          <w:color w:val="000000"/>
          <w:kern w:val="1"/>
          <w:sz w:val="24"/>
          <w:szCs w:val="24"/>
          <w:lang w:val="sr-Cyrl-RS"/>
        </w:rPr>
        <w:t>ој</w:t>
      </w:r>
      <w:r w:rsidR="00100609">
        <w:rPr>
          <w:rFonts w:eastAsia="Arial Unicode MS"/>
          <w:color w:val="000000"/>
          <w:kern w:val="1"/>
          <w:sz w:val="24"/>
          <w:szCs w:val="24"/>
          <w:lang w:val="sr-Cyrl-RS"/>
        </w:rPr>
        <w:t xml:space="preserve"> </w:t>
      </w:r>
      <w:r w:rsidR="004511DB">
        <w:rPr>
          <w:rFonts w:eastAsia="Arial Unicode MS"/>
          <w:color w:val="000000"/>
          <w:kern w:val="1"/>
          <w:sz w:val="24"/>
          <w:szCs w:val="24"/>
          <w:lang w:val="sr-Latn-RS"/>
        </w:rPr>
        <w:t>3</w:t>
      </w:r>
      <w:proofErr w:type="gramStart"/>
      <w:r w:rsidRPr="007E207B">
        <w:rPr>
          <w:rFonts w:eastAsia="Arial Unicode MS"/>
          <w:color w:val="000000"/>
          <w:kern w:val="1"/>
          <w:sz w:val="24"/>
          <w:szCs w:val="24"/>
        </w:rPr>
        <w:t>:набавка</w:t>
      </w:r>
      <w:proofErr w:type="gramEnd"/>
      <w:r w:rsidRPr="007E207B">
        <w:rPr>
          <w:rFonts w:eastAsia="Arial Unicode MS"/>
          <w:color w:val="000000"/>
          <w:kern w:val="1"/>
          <w:sz w:val="24"/>
          <w:szCs w:val="24"/>
        </w:rPr>
        <w:t xml:space="preserve"> </w:t>
      </w:r>
      <w:r w:rsidR="00100609">
        <w:rPr>
          <w:rFonts w:eastAsia="Arial Unicode MS"/>
          <w:color w:val="000000"/>
          <w:kern w:val="1"/>
          <w:sz w:val="24"/>
          <w:szCs w:val="24"/>
          <w:lang w:val="sr-Cyrl-RS"/>
        </w:rPr>
        <w:t>услуга</w:t>
      </w:r>
      <w:r w:rsidRPr="007E207B">
        <w:rPr>
          <w:rFonts w:eastAsia="Arial Unicode MS"/>
          <w:color w:val="000000"/>
          <w:kern w:val="1"/>
          <w:sz w:val="24"/>
          <w:szCs w:val="24"/>
        </w:rPr>
        <w:t>-</w:t>
      </w:r>
      <w:r w:rsidR="004511DB">
        <w:rPr>
          <w:rFonts w:eastAsia="Arial Unicode MS"/>
          <w:color w:val="000000"/>
          <w:kern w:val="1"/>
          <w:sz w:val="24"/>
          <w:szCs w:val="24"/>
          <w:lang w:val="sr-Cyrl-CS"/>
        </w:rPr>
        <w:t>организација</w:t>
      </w:r>
      <w:r w:rsidR="004511DB">
        <w:rPr>
          <w:rFonts w:eastAsia="Arial Unicode MS"/>
          <w:color w:val="000000"/>
          <w:kern w:val="1"/>
          <w:sz w:val="24"/>
          <w:szCs w:val="24"/>
          <w:lang w:val="sr-Latn-RS"/>
        </w:rPr>
        <w:t xml:space="preserve"> </w:t>
      </w:r>
      <w:r w:rsidR="004511DB">
        <w:rPr>
          <w:rFonts w:eastAsia="Arial Unicode MS"/>
          <w:color w:val="000000"/>
          <w:kern w:val="1"/>
          <w:sz w:val="24"/>
          <w:szCs w:val="24"/>
          <w:lang w:val="sr-Cyrl-RS"/>
        </w:rPr>
        <w:t xml:space="preserve">једнодневне </w:t>
      </w:r>
      <w:r w:rsidR="00100609">
        <w:rPr>
          <w:rFonts w:eastAsia="Arial Unicode MS"/>
          <w:color w:val="000000"/>
          <w:kern w:val="1"/>
          <w:sz w:val="24"/>
          <w:szCs w:val="24"/>
          <w:lang w:val="sr-Cyrl-CS"/>
        </w:rPr>
        <w:t>екскурзије</w:t>
      </w:r>
      <w:r w:rsidRPr="007E207B">
        <w:rPr>
          <w:rFonts w:eastAsia="Arial Unicode MS"/>
          <w:color w:val="000000"/>
          <w:kern w:val="1"/>
          <w:sz w:val="24"/>
          <w:szCs w:val="24"/>
          <w:lang w:val="sr-Cyrl-CS"/>
        </w:rPr>
        <w:t xml:space="preserve"> </w:t>
      </w:r>
      <w:r w:rsidR="00DE627E">
        <w:rPr>
          <w:rFonts w:eastAsia="Arial Unicode MS"/>
          <w:color w:val="000000"/>
          <w:kern w:val="1"/>
          <w:sz w:val="24"/>
          <w:szCs w:val="24"/>
          <w:lang w:val="sr-Cyrl-CS"/>
        </w:rPr>
        <w:t>ученика првог разреда у школској 2018/2019.години.</w:t>
      </w:r>
    </w:p>
    <w:p w:rsidR="00D75BE3" w:rsidRPr="00D75BE3" w:rsidRDefault="007E207B" w:rsidP="00224196">
      <w:pPr>
        <w:jc w:val="both"/>
        <w:rPr>
          <w:iCs/>
          <w:sz w:val="24"/>
          <w:szCs w:val="24"/>
          <w:lang w:val="sr-Cyrl-RS"/>
        </w:rPr>
      </w:pPr>
      <w:r w:rsidRPr="007E207B">
        <w:rPr>
          <w:rFonts w:eastAsia="Arial Unicode MS"/>
          <w:color w:val="000000"/>
          <w:kern w:val="1"/>
          <w:sz w:val="24"/>
          <w:szCs w:val="24"/>
          <w:lang w:val="sr-Cyrl-CS"/>
        </w:rPr>
        <w:t>Назив и ознака из општег речника набавке:</w:t>
      </w:r>
      <w:r w:rsidR="00DE627E">
        <w:rPr>
          <w:iCs/>
          <w:sz w:val="24"/>
          <w:szCs w:val="24"/>
          <w:lang w:val="sr-Cyrl-RS"/>
        </w:rPr>
        <w:t xml:space="preserve"> 63510000- у</w:t>
      </w:r>
      <w:r w:rsidR="00D75BE3" w:rsidRPr="00D75BE3">
        <w:rPr>
          <w:iCs/>
          <w:sz w:val="24"/>
          <w:szCs w:val="24"/>
          <w:lang w:val="sr-Cyrl-RS"/>
        </w:rPr>
        <w:t xml:space="preserve">слуге </w:t>
      </w:r>
      <w:r w:rsidR="00DE627E">
        <w:rPr>
          <w:iCs/>
          <w:sz w:val="24"/>
          <w:szCs w:val="24"/>
          <w:lang w:val="sr-Cyrl-RS"/>
        </w:rPr>
        <w:t>организације путовања</w:t>
      </w:r>
      <w:r w:rsidR="00D75BE3" w:rsidRPr="00D75BE3">
        <w:rPr>
          <w:iCs/>
          <w:sz w:val="24"/>
          <w:szCs w:val="24"/>
          <w:lang w:val="sr-Cyrl-RS"/>
        </w:rPr>
        <w:t xml:space="preserve"> </w:t>
      </w:r>
    </w:p>
    <w:p w:rsidR="007E207B" w:rsidRPr="007E207B" w:rsidRDefault="007E207B" w:rsidP="00224196">
      <w:pPr>
        <w:spacing w:line="100" w:lineRule="atLeast"/>
        <w:jc w:val="both"/>
        <w:rPr>
          <w:rFonts w:ascii="Arial" w:eastAsia="Arial Unicode MS" w:hAnsi="Arial" w:cs="Arial"/>
          <w:iCs/>
          <w:color w:val="000000"/>
          <w:kern w:val="1"/>
          <w:sz w:val="24"/>
          <w:szCs w:val="24"/>
          <w:lang w:val="sr-Cyrl-CS"/>
        </w:rPr>
      </w:pPr>
      <w:r w:rsidRPr="007E207B">
        <w:rPr>
          <w:rFonts w:eastAsia="Arial Unicode MS"/>
          <w:iCs/>
          <w:color w:val="000000"/>
          <w:kern w:val="1"/>
          <w:sz w:val="24"/>
          <w:szCs w:val="24"/>
          <w:lang w:val="sr-Cyrl-CS"/>
        </w:rPr>
        <w:t>Предметна јавна набавка није обликована по партијама</w:t>
      </w:r>
      <w:r w:rsidRPr="007E207B">
        <w:rPr>
          <w:rFonts w:ascii="Arial" w:eastAsia="Arial Unicode MS" w:hAnsi="Arial" w:cs="Arial"/>
          <w:iCs/>
          <w:color w:val="000000"/>
          <w:kern w:val="1"/>
          <w:sz w:val="24"/>
          <w:szCs w:val="24"/>
          <w:lang w:val="sr-Cyrl-CS"/>
        </w:rPr>
        <w:t>.</w:t>
      </w:r>
    </w:p>
    <w:p w:rsidR="007E207B" w:rsidRPr="00B741A5" w:rsidRDefault="007E207B" w:rsidP="00224196">
      <w:pPr>
        <w:spacing w:line="100" w:lineRule="atLeast"/>
        <w:jc w:val="both"/>
        <w:rPr>
          <w:rFonts w:eastAsia="Arial Unicode MS"/>
          <w:color w:val="000000"/>
          <w:kern w:val="1"/>
          <w:sz w:val="24"/>
          <w:szCs w:val="24"/>
          <w:lang w:val="sr-Cyrl-RS"/>
        </w:rPr>
      </w:pPr>
    </w:p>
    <w:p w:rsidR="007E207B" w:rsidRPr="00B741A5" w:rsidRDefault="007E207B" w:rsidP="00224196">
      <w:pPr>
        <w:spacing w:line="100" w:lineRule="atLeast"/>
        <w:jc w:val="both"/>
        <w:rPr>
          <w:rFonts w:eastAsia="Arial Unicode MS"/>
          <w:color w:val="000000"/>
          <w:kern w:val="1"/>
          <w:sz w:val="24"/>
          <w:szCs w:val="24"/>
          <w:lang w:val="sr-Cyrl-RS"/>
        </w:rPr>
      </w:pPr>
      <w:r w:rsidRPr="00B741A5">
        <w:rPr>
          <w:rFonts w:eastAsia="Arial Unicode MS"/>
          <w:b/>
          <w:bCs/>
          <w:color w:val="000000"/>
          <w:kern w:val="1"/>
          <w:sz w:val="24"/>
          <w:szCs w:val="24"/>
          <w:lang w:val="sr-Cyrl-RS"/>
        </w:rPr>
        <w:t xml:space="preserve">4 Контакт (лице или служба) </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RS"/>
        </w:rPr>
        <w:t>Лице за контакт:</w:t>
      </w:r>
      <w:r w:rsidRPr="007E207B">
        <w:rPr>
          <w:rFonts w:eastAsia="Arial Unicode MS"/>
          <w:color w:val="000000"/>
          <w:kern w:val="1"/>
          <w:sz w:val="24"/>
          <w:szCs w:val="24"/>
          <w:lang w:val="sr-Cyrl-CS"/>
        </w:rPr>
        <w:t>Љиљана Вуковић,секретар школе.</w:t>
      </w:r>
    </w:p>
    <w:p w:rsidR="007E207B" w:rsidRPr="007E207B" w:rsidRDefault="007E207B" w:rsidP="00224196">
      <w:pPr>
        <w:spacing w:line="100" w:lineRule="atLeast"/>
        <w:jc w:val="both"/>
        <w:rPr>
          <w:rFonts w:eastAsia="Arial Unicode MS"/>
          <w:bCs/>
          <w:kern w:val="1"/>
          <w:sz w:val="24"/>
          <w:szCs w:val="24"/>
          <w:lang w:val="sr-Latn-CS"/>
        </w:rPr>
      </w:pPr>
      <w:r w:rsidRPr="007E207B">
        <w:rPr>
          <w:rFonts w:eastAsia="Arial Unicode MS"/>
          <w:color w:val="000000"/>
          <w:kern w:val="1"/>
          <w:sz w:val="24"/>
          <w:szCs w:val="24"/>
          <w:lang w:val="sr-Cyrl-CS"/>
        </w:rPr>
        <w:t>Е - mail адреса :</w:t>
      </w:r>
      <w:r w:rsidR="00DE627E">
        <w:rPr>
          <w:rFonts w:eastAsia="Arial Unicode MS"/>
          <w:b/>
          <w:color w:val="000000"/>
          <w:kern w:val="1"/>
          <w:sz w:val="24"/>
          <w:szCs w:val="24"/>
          <w:lang w:val="sr-Latn-CS"/>
        </w:rPr>
        <w:t>sekretarmedicinskapa@gmail.com</w:t>
      </w:r>
      <w:r w:rsidRPr="007E207B">
        <w:rPr>
          <w:rFonts w:eastAsia="Arial Unicode MS"/>
          <w:color w:val="000000"/>
          <w:kern w:val="1"/>
          <w:sz w:val="24"/>
          <w:szCs w:val="24"/>
          <w:lang w:val="sr-Latn-CS"/>
        </w:rPr>
        <w:t>,</w:t>
      </w:r>
      <w:r w:rsidRPr="007E207B">
        <w:rPr>
          <w:rFonts w:eastAsia="Arial Unicode MS"/>
          <w:color w:val="000000"/>
          <w:kern w:val="1"/>
          <w:sz w:val="24"/>
          <w:szCs w:val="24"/>
          <w:lang w:val="sr-Cyrl-CS"/>
        </w:rPr>
        <w:t>тел</w:t>
      </w:r>
      <w:r w:rsidR="00DE627E">
        <w:rPr>
          <w:rFonts w:eastAsia="Arial Unicode MS"/>
          <w:color w:val="000000"/>
          <w:kern w:val="1"/>
          <w:sz w:val="24"/>
          <w:szCs w:val="24"/>
          <w:lang w:val="sr-Latn-RS"/>
        </w:rPr>
        <w:t xml:space="preserve">. </w:t>
      </w:r>
      <w:r w:rsidRPr="007E207B">
        <w:rPr>
          <w:rFonts w:eastAsia="Arial Unicode MS"/>
          <w:color w:val="000000"/>
          <w:kern w:val="1"/>
          <w:sz w:val="24"/>
          <w:szCs w:val="24"/>
          <w:lang w:val="sr-Latn-CS"/>
        </w:rPr>
        <w:t>013 2511772</w:t>
      </w:r>
    </w:p>
    <w:p w:rsidR="007E207B" w:rsidRPr="007E207B" w:rsidRDefault="007E207B" w:rsidP="00224196">
      <w:pPr>
        <w:spacing w:line="100" w:lineRule="atLeast"/>
        <w:jc w:val="both"/>
        <w:rPr>
          <w:rFonts w:eastAsia="Arial Unicode MS"/>
          <w:bCs/>
          <w:kern w:val="1"/>
          <w:sz w:val="24"/>
          <w:szCs w:val="24"/>
          <w:lang w:val="sr-Cyrl-CS"/>
        </w:rPr>
      </w:pPr>
    </w:p>
    <w:p w:rsidR="00FE085C" w:rsidRPr="00B741A5" w:rsidRDefault="00FE085C" w:rsidP="00224196">
      <w:pPr>
        <w:shd w:val="clear" w:color="auto" w:fill="C6D9F1"/>
        <w:spacing w:line="100" w:lineRule="atLeast"/>
        <w:jc w:val="both"/>
        <w:rPr>
          <w:rFonts w:eastAsia="Arial Unicode MS"/>
          <w:b/>
          <w:bCs/>
          <w:iCs/>
          <w:color w:val="000000"/>
          <w:kern w:val="1"/>
          <w:sz w:val="28"/>
          <w:szCs w:val="28"/>
          <w:lang w:val="sr-Cyrl-CS"/>
        </w:rPr>
      </w:pPr>
      <w:r w:rsidRPr="00FE085C">
        <w:rPr>
          <w:rFonts w:eastAsia="Arial Unicode MS"/>
          <w:b/>
          <w:bCs/>
          <w:iCs/>
          <w:color w:val="000000"/>
          <w:kern w:val="1"/>
          <w:sz w:val="28"/>
          <w:szCs w:val="28"/>
          <w:lang w:val="sr-Latn-RS"/>
        </w:rPr>
        <w:t>II</w:t>
      </w:r>
      <w:r w:rsidRPr="00B741A5">
        <w:rPr>
          <w:rFonts w:eastAsia="Arial Unicode MS"/>
          <w:b/>
          <w:bCs/>
          <w:iCs/>
          <w:color w:val="000000"/>
          <w:kern w:val="1"/>
          <w:sz w:val="28"/>
          <w:szCs w:val="28"/>
          <w:lang w:val="sr-Cyrl-CS"/>
        </w:rPr>
        <w:t xml:space="preserve">  ПОДАЦИ О ПРЕДМЕТУ ЈАВНЕ НАБАВКЕ</w:t>
      </w:r>
    </w:p>
    <w:p w:rsidR="00FE085C" w:rsidRPr="00B741A5" w:rsidRDefault="00FE085C"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Предмет јавне набавке</w:t>
      </w:r>
    </w:p>
    <w:p w:rsidR="00DE627E" w:rsidRPr="007E207B" w:rsidRDefault="00FE085C" w:rsidP="00DE627E">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 јавне набавке бр</w:t>
      </w:r>
      <w:r w:rsidR="00DE627E">
        <w:rPr>
          <w:rFonts w:eastAsia="Arial Unicode MS"/>
          <w:color w:val="000000"/>
          <w:kern w:val="1"/>
          <w:sz w:val="24"/>
          <w:szCs w:val="24"/>
          <w:lang w:val="sr-Latn-CS"/>
        </w:rPr>
        <w:t>3</w:t>
      </w:r>
      <w:r w:rsidRPr="00FE085C">
        <w:rPr>
          <w:rFonts w:eastAsia="Arial Unicode MS"/>
          <w:color w:val="000000"/>
          <w:kern w:val="1"/>
          <w:sz w:val="24"/>
          <w:szCs w:val="24"/>
          <w:lang w:val="sr-Latn-CS"/>
        </w:rPr>
        <w:t>/201</w:t>
      </w:r>
      <w:r w:rsidRPr="00FE085C">
        <w:rPr>
          <w:rFonts w:eastAsia="Arial Unicode MS"/>
          <w:color w:val="000000"/>
          <w:kern w:val="1"/>
          <w:sz w:val="24"/>
          <w:szCs w:val="24"/>
          <w:lang w:val="sr-Cyrl-RS"/>
        </w:rPr>
        <w:t>9</w:t>
      </w:r>
      <w:r w:rsidRPr="00B741A5">
        <w:rPr>
          <w:rFonts w:eastAsia="Arial Unicode MS"/>
          <w:i/>
          <w:iCs/>
          <w:color w:val="000000"/>
          <w:kern w:val="1"/>
          <w:sz w:val="24"/>
          <w:szCs w:val="24"/>
          <w:lang w:val="sr-Cyrl-CS"/>
        </w:rPr>
        <w:t xml:space="preserve"> </w:t>
      </w:r>
      <w:r w:rsidRPr="00B741A5">
        <w:rPr>
          <w:rFonts w:eastAsia="Arial Unicode MS"/>
          <w:color w:val="000000"/>
          <w:kern w:val="1"/>
          <w:sz w:val="24"/>
          <w:szCs w:val="24"/>
          <w:lang w:val="sr-Cyrl-CS"/>
        </w:rPr>
        <w:t xml:space="preserve">су:набавка </w:t>
      </w:r>
      <w:r>
        <w:rPr>
          <w:rFonts w:eastAsia="Arial Unicode MS"/>
          <w:color w:val="000000"/>
          <w:kern w:val="1"/>
          <w:sz w:val="24"/>
          <w:szCs w:val="24"/>
          <w:lang w:val="sr-Cyrl-RS"/>
        </w:rPr>
        <w:t>услуга</w:t>
      </w:r>
      <w:r w:rsidRPr="00B741A5">
        <w:rPr>
          <w:rFonts w:eastAsia="Arial Unicode MS"/>
          <w:color w:val="000000"/>
          <w:kern w:val="1"/>
          <w:sz w:val="24"/>
          <w:szCs w:val="24"/>
          <w:lang w:val="sr-Cyrl-CS"/>
        </w:rPr>
        <w:t>-</w:t>
      </w:r>
      <w:r w:rsidR="00DE627E" w:rsidRPr="00DE627E">
        <w:rPr>
          <w:rFonts w:eastAsia="Arial Unicode MS"/>
          <w:color w:val="000000"/>
          <w:kern w:val="1"/>
          <w:sz w:val="24"/>
          <w:szCs w:val="24"/>
          <w:lang w:val="sr-Cyrl-CS"/>
        </w:rPr>
        <w:t xml:space="preserve"> </w:t>
      </w:r>
      <w:r w:rsidR="00DE627E">
        <w:rPr>
          <w:rFonts w:eastAsia="Arial Unicode MS"/>
          <w:color w:val="000000"/>
          <w:kern w:val="1"/>
          <w:sz w:val="24"/>
          <w:szCs w:val="24"/>
          <w:lang w:val="sr-Cyrl-CS"/>
        </w:rPr>
        <w:t>организација</w:t>
      </w:r>
      <w:r w:rsidR="00DE627E">
        <w:rPr>
          <w:rFonts w:eastAsia="Arial Unicode MS"/>
          <w:color w:val="000000"/>
          <w:kern w:val="1"/>
          <w:sz w:val="24"/>
          <w:szCs w:val="24"/>
          <w:lang w:val="sr-Latn-RS"/>
        </w:rPr>
        <w:t xml:space="preserve"> </w:t>
      </w:r>
      <w:r w:rsidR="00DE627E">
        <w:rPr>
          <w:rFonts w:eastAsia="Arial Unicode MS"/>
          <w:color w:val="000000"/>
          <w:kern w:val="1"/>
          <w:sz w:val="24"/>
          <w:szCs w:val="24"/>
          <w:lang w:val="sr-Cyrl-RS"/>
        </w:rPr>
        <w:t xml:space="preserve">једнодневне </w:t>
      </w:r>
      <w:r w:rsidR="00DE627E">
        <w:rPr>
          <w:rFonts w:eastAsia="Arial Unicode MS"/>
          <w:color w:val="000000"/>
          <w:kern w:val="1"/>
          <w:sz w:val="24"/>
          <w:szCs w:val="24"/>
          <w:lang w:val="sr-Cyrl-CS"/>
        </w:rPr>
        <w:t>екскурзије</w:t>
      </w:r>
      <w:r w:rsidR="00DE627E" w:rsidRPr="007E207B">
        <w:rPr>
          <w:rFonts w:eastAsia="Arial Unicode MS"/>
          <w:color w:val="000000"/>
          <w:kern w:val="1"/>
          <w:sz w:val="24"/>
          <w:szCs w:val="24"/>
          <w:lang w:val="sr-Cyrl-CS"/>
        </w:rPr>
        <w:t xml:space="preserve"> </w:t>
      </w:r>
      <w:r w:rsidR="00DE627E">
        <w:rPr>
          <w:rFonts w:eastAsia="Arial Unicode MS"/>
          <w:color w:val="000000"/>
          <w:kern w:val="1"/>
          <w:sz w:val="24"/>
          <w:szCs w:val="24"/>
          <w:lang w:val="sr-Cyrl-CS"/>
        </w:rPr>
        <w:t>ученика првог разреда у школској 2018/2019.години, период: мај или јуни месец 2019.године.</w:t>
      </w:r>
    </w:p>
    <w:p w:rsidR="00A946CD" w:rsidRPr="00A946CD" w:rsidRDefault="00FE085C" w:rsidP="00DE627E">
      <w:pPr>
        <w:spacing w:line="100" w:lineRule="atLeast"/>
        <w:jc w:val="both"/>
        <w:rPr>
          <w:iCs/>
          <w:sz w:val="24"/>
          <w:szCs w:val="24"/>
          <w:lang w:val="sr-Cyrl-RS"/>
        </w:rPr>
      </w:pPr>
      <w:r w:rsidRPr="00B741A5">
        <w:rPr>
          <w:rFonts w:eastAsia="Arial Unicode MS"/>
          <w:color w:val="000000"/>
          <w:kern w:val="1"/>
          <w:sz w:val="24"/>
          <w:szCs w:val="24"/>
          <w:lang w:val="sr-Cyrl-CS"/>
        </w:rPr>
        <w:t xml:space="preserve">ОРН </w:t>
      </w:r>
      <w:r>
        <w:rPr>
          <w:rFonts w:eastAsia="Arial Unicode MS"/>
          <w:color w:val="000000"/>
          <w:kern w:val="1"/>
          <w:sz w:val="24"/>
          <w:szCs w:val="24"/>
          <w:lang w:val="sr-Cyrl-CS"/>
        </w:rPr>
        <w:t xml:space="preserve">- </w:t>
      </w:r>
      <w:r w:rsidR="00A946CD" w:rsidRPr="00A946CD">
        <w:rPr>
          <w:iCs/>
          <w:sz w:val="24"/>
          <w:szCs w:val="24"/>
          <w:lang w:val="sr-Cyrl-RS"/>
        </w:rPr>
        <w:t xml:space="preserve"> 63510000  Услуге </w:t>
      </w:r>
      <w:r w:rsidR="00DE627E">
        <w:rPr>
          <w:iCs/>
          <w:sz w:val="24"/>
          <w:szCs w:val="24"/>
          <w:lang w:val="sr-Cyrl-RS"/>
        </w:rPr>
        <w:t>организације путовања</w:t>
      </w:r>
      <w:r w:rsidR="00A946CD" w:rsidRPr="00A946CD">
        <w:rPr>
          <w:iCs/>
          <w:sz w:val="24"/>
          <w:szCs w:val="24"/>
          <w:lang w:val="sr-Cyrl-RS"/>
        </w:rPr>
        <w:t xml:space="preserve"> </w:t>
      </w:r>
    </w:p>
    <w:p w:rsidR="00A946CD" w:rsidRPr="00A946CD" w:rsidRDefault="00A946CD" w:rsidP="00224196">
      <w:pPr>
        <w:jc w:val="both"/>
        <w:rPr>
          <w:iCs/>
          <w:sz w:val="24"/>
          <w:szCs w:val="24"/>
          <w:lang w:val="sr-Cyrl-RS"/>
        </w:rPr>
      </w:pPr>
      <w:r w:rsidRPr="00A946CD">
        <w:rPr>
          <w:iCs/>
          <w:sz w:val="24"/>
          <w:szCs w:val="24"/>
          <w:lang w:val="sr-Cyrl-RS"/>
        </w:rPr>
        <w:t xml:space="preserve">        </w:t>
      </w:r>
      <w:r>
        <w:rPr>
          <w:iCs/>
          <w:sz w:val="24"/>
          <w:szCs w:val="24"/>
          <w:lang w:val="sr-Cyrl-RS"/>
        </w:rPr>
        <w:t xml:space="preserve">    </w:t>
      </w:r>
      <w:r w:rsidRPr="00A946CD">
        <w:rPr>
          <w:iCs/>
          <w:sz w:val="24"/>
          <w:szCs w:val="24"/>
          <w:lang w:val="sr-Cyrl-RS"/>
        </w:rPr>
        <w:t xml:space="preserve"> </w:t>
      </w:r>
    </w:p>
    <w:p w:rsidR="00FE085C" w:rsidRDefault="00FE085C"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Pr="00FE085C" w:rsidRDefault="00AE5B1F" w:rsidP="00224196">
      <w:pPr>
        <w:spacing w:line="100" w:lineRule="atLeast"/>
        <w:jc w:val="both"/>
        <w:rPr>
          <w:rFonts w:eastAsia="Arial Unicode MS"/>
          <w:color w:val="000000"/>
          <w:kern w:val="1"/>
          <w:sz w:val="24"/>
          <w:szCs w:val="24"/>
          <w:lang w:val="sr-Cyrl-CS"/>
        </w:rPr>
      </w:pPr>
    </w:p>
    <w:p w:rsidR="00FE085C" w:rsidRPr="00B741A5" w:rsidRDefault="00FE085C" w:rsidP="00224196">
      <w:pPr>
        <w:spacing w:line="100" w:lineRule="atLeast"/>
        <w:jc w:val="both"/>
        <w:rPr>
          <w:rFonts w:eastAsia="Arial Unicode MS"/>
          <w:i/>
          <w:color w:val="000000"/>
          <w:kern w:val="1"/>
          <w:sz w:val="24"/>
          <w:szCs w:val="24"/>
          <w:lang w:val="sr-Cyrl-RS"/>
        </w:rPr>
      </w:pPr>
    </w:p>
    <w:p w:rsidR="00FE085C" w:rsidRPr="00FE085C" w:rsidRDefault="00FE085C" w:rsidP="00224196">
      <w:pPr>
        <w:shd w:val="clear" w:color="auto" w:fill="C6D9F1"/>
        <w:spacing w:line="100" w:lineRule="atLeast"/>
        <w:jc w:val="both"/>
        <w:rPr>
          <w:rFonts w:eastAsia="Arial Unicode MS"/>
          <w:b/>
          <w:bCs/>
          <w:iCs/>
          <w:color w:val="000000"/>
          <w:kern w:val="1"/>
          <w:sz w:val="24"/>
          <w:szCs w:val="24"/>
          <w:lang w:val="ru-RU"/>
        </w:rPr>
      </w:pPr>
      <w:proofErr w:type="gramStart"/>
      <w:r w:rsidRPr="00FE085C">
        <w:rPr>
          <w:rFonts w:eastAsia="Arial Unicode MS"/>
          <w:b/>
          <w:bCs/>
          <w:iCs/>
          <w:color w:val="000000"/>
          <w:kern w:val="1"/>
          <w:sz w:val="28"/>
          <w:szCs w:val="28"/>
        </w:rPr>
        <w:t>III</w:t>
      </w:r>
      <w:r w:rsidRPr="00B741A5">
        <w:rPr>
          <w:rFonts w:eastAsia="Arial Unicode MS"/>
          <w:b/>
          <w:bCs/>
          <w:iCs/>
          <w:color w:val="000000"/>
          <w:kern w:val="1"/>
          <w:sz w:val="28"/>
          <w:szCs w:val="28"/>
          <w:lang w:val="sr-Cyrl-RS"/>
        </w:rPr>
        <w:t xml:space="preserve">  ВРСТА</w:t>
      </w:r>
      <w:proofErr w:type="gramEnd"/>
      <w:r w:rsidRPr="00B741A5">
        <w:rPr>
          <w:rFonts w:eastAsia="Arial Unicode MS"/>
          <w:b/>
          <w:bCs/>
          <w:iCs/>
          <w:color w:val="000000"/>
          <w:kern w:val="1"/>
          <w:sz w:val="28"/>
          <w:szCs w:val="28"/>
          <w:lang w:val="sr-Cyrl-RS"/>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r w:rsidRPr="00FE085C">
        <w:rPr>
          <w:rFonts w:eastAsia="TimesNewRomanPSMT"/>
          <w:bCs/>
          <w:color w:val="000000"/>
          <w:kern w:val="1"/>
          <w:sz w:val="24"/>
          <w:szCs w:val="24"/>
          <w:lang w:val="sr-Cyrl-CS"/>
        </w:rPr>
        <w:t>Спецификација предмета набавке се представља у прилогу:</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D75BE3" w:rsidRPr="004F5D01" w:rsidRDefault="00AE5B1F" w:rsidP="00224196">
      <w:pPr>
        <w:ind w:left="1080"/>
        <w:jc w:val="both"/>
        <w:rPr>
          <w:b/>
          <w:iCs/>
          <w:sz w:val="24"/>
          <w:szCs w:val="24"/>
          <w:lang w:val="sr-Cyrl-RS"/>
        </w:rPr>
      </w:pPr>
      <w:r w:rsidRPr="004F5D01">
        <w:rPr>
          <w:b/>
          <w:iCs/>
          <w:sz w:val="24"/>
          <w:szCs w:val="24"/>
          <w:lang w:val="sr-Cyrl-RS"/>
        </w:rPr>
        <w:t>ВРЕМЕ РЕАЛИЗАЦИЈЕ</w:t>
      </w:r>
      <w:r w:rsidR="00D75BE3" w:rsidRPr="004F5D01">
        <w:rPr>
          <w:b/>
          <w:iCs/>
          <w:sz w:val="24"/>
          <w:szCs w:val="24"/>
          <w:lang w:val="sr-Cyrl-RS"/>
        </w:rPr>
        <w:t xml:space="preserve">: </w:t>
      </w:r>
      <w:r w:rsidR="00DE627E" w:rsidRPr="004F5D01">
        <w:rPr>
          <w:b/>
          <w:iCs/>
          <w:sz w:val="24"/>
          <w:szCs w:val="24"/>
          <w:lang w:val="sr-Cyrl-RS"/>
        </w:rPr>
        <w:t>мај или јуни месец 2019.године.</w:t>
      </w:r>
    </w:p>
    <w:p w:rsidR="00D75BE3" w:rsidRDefault="00D75BE3" w:rsidP="00224196">
      <w:pPr>
        <w:ind w:left="1080"/>
        <w:jc w:val="both"/>
        <w:rPr>
          <w:b/>
          <w:iCs/>
          <w:sz w:val="24"/>
          <w:szCs w:val="24"/>
          <w:lang w:val="sr-Cyrl-RS"/>
        </w:rPr>
      </w:pPr>
      <w:r w:rsidRPr="00D75BE3">
        <w:rPr>
          <w:b/>
          <w:iCs/>
          <w:sz w:val="24"/>
          <w:szCs w:val="24"/>
          <w:lang w:val="sr-Cyrl-RS"/>
        </w:rPr>
        <w:t>БРОЈ УЧЕНИКА</w:t>
      </w:r>
      <w:r w:rsidR="006E54BC">
        <w:rPr>
          <w:b/>
          <w:iCs/>
          <w:sz w:val="24"/>
          <w:szCs w:val="24"/>
          <w:lang w:val="sr-Cyrl-RS"/>
        </w:rPr>
        <w:t xml:space="preserve"> ПРИЈАВЉЕН</w:t>
      </w:r>
      <w:r w:rsidRPr="00D75BE3">
        <w:rPr>
          <w:b/>
          <w:iCs/>
          <w:sz w:val="24"/>
          <w:szCs w:val="24"/>
          <w:lang w:val="sr-Cyrl-RS"/>
        </w:rPr>
        <w:t xml:space="preserve">: </w:t>
      </w:r>
      <w:r w:rsidR="00DF5EC8">
        <w:rPr>
          <w:b/>
          <w:iCs/>
          <w:sz w:val="24"/>
          <w:szCs w:val="24"/>
          <w:lang w:val="sr-Cyrl-RS"/>
        </w:rPr>
        <w:t>114</w:t>
      </w:r>
    </w:p>
    <w:p w:rsidR="00DE627E" w:rsidRDefault="00DE627E" w:rsidP="00224196">
      <w:pPr>
        <w:ind w:left="1080"/>
        <w:jc w:val="both"/>
        <w:rPr>
          <w:b/>
          <w:iCs/>
          <w:sz w:val="24"/>
          <w:szCs w:val="24"/>
          <w:lang w:val="sr-Cyrl-RS"/>
        </w:rPr>
      </w:pPr>
      <w:r>
        <w:rPr>
          <w:b/>
          <w:iCs/>
          <w:sz w:val="24"/>
          <w:szCs w:val="24"/>
          <w:lang w:val="sr-Cyrl-RS"/>
        </w:rPr>
        <w:t>ТРАЈАЊЕ :један дан</w:t>
      </w:r>
    </w:p>
    <w:p w:rsidR="006E54BC" w:rsidRPr="00D75BE3" w:rsidRDefault="006E54BC" w:rsidP="00224196">
      <w:pPr>
        <w:ind w:left="1080"/>
        <w:jc w:val="both"/>
        <w:rPr>
          <w:b/>
          <w:iCs/>
          <w:sz w:val="24"/>
          <w:szCs w:val="24"/>
          <w:lang w:val="sr-Latn-RS"/>
        </w:rPr>
      </w:pPr>
      <w:r>
        <w:rPr>
          <w:b/>
          <w:iCs/>
          <w:sz w:val="24"/>
          <w:szCs w:val="24"/>
          <w:lang w:val="sr-Cyrl-RS"/>
        </w:rPr>
        <w:t>За реализацију неопходан број ученика:90</w:t>
      </w:r>
    </w:p>
    <w:p w:rsidR="00D75BE3" w:rsidRDefault="00D75BE3" w:rsidP="00224196">
      <w:pPr>
        <w:ind w:left="1080"/>
        <w:jc w:val="both"/>
        <w:rPr>
          <w:b/>
          <w:iCs/>
          <w:sz w:val="24"/>
          <w:szCs w:val="24"/>
          <w:lang w:val="sr-Cyrl-RS"/>
        </w:rPr>
      </w:pPr>
      <w:r w:rsidRPr="00D75BE3">
        <w:rPr>
          <w:b/>
          <w:iCs/>
          <w:sz w:val="24"/>
          <w:szCs w:val="24"/>
          <w:lang w:val="sr-Cyrl-RS"/>
        </w:rPr>
        <w:t>АРАНЖМАН ТРЕБА ДА ОБУХВАТИ СЛЕДЕЋЕ:</w:t>
      </w:r>
    </w:p>
    <w:p w:rsidR="00DE627E" w:rsidRDefault="00DE627E" w:rsidP="00224196">
      <w:pPr>
        <w:ind w:left="1080"/>
        <w:jc w:val="both"/>
        <w:rPr>
          <w:b/>
          <w:iCs/>
          <w:sz w:val="24"/>
          <w:szCs w:val="24"/>
          <w:lang w:val="sr-Cyrl-RS"/>
        </w:rPr>
      </w:pPr>
    </w:p>
    <w:p w:rsidR="00DE627E" w:rsidRPr="00D75BE3" w:rsidRDefault="00DE627E" w:rsidP="00224196">
      <w:pPr>
        <w:ind w:left="1080"/>
        <w:jc w:val="both"/>
        <w:rPr>
          <w:b/>
          <w:iCs/>
          <w:sz w:val="24"/>
          <w:szCs w:val="24"/>
          <w:lang w:val="sr-Cyrl-RS"/>
        </w:rPr>
      </w:pPr>
    </w:p>
    <w:p w:rsidR="00E95DA7" w:rsidRPr="005E0CC2" w:rsidRDefault="00D75BE3" w:rsidP="00FC4118">
      <w:pPr>
        <w:suppressAutoHyphens w:val="0"/>
        <w:spacing w:after="200" w:line="276" w:lineRule="auto"/>
        <w:contextualSpacing/>
        <w:jc w:val="both"/>
        <w:rPr>
          <w:rFonts w:eastAsia="Calibri"/>
          <w:b/>
          <w:sz w:val="24"/>
          <w:szCs w:val="24"/>
          <w:lang w:val="sr-Cyrl-RS" w:eastAsia="en-US"/>
        </w:rPr>
      </w:pPr>
      <w:r w:rsidRPr="00B741A5">
        <w:rPr>
          <w:rFonts w:eastAsia="Calibri"/>
          <w:b/>
          <w:sz w:val="24"/>
          <w:szCs w:val="24"/>
          <w:lang w:val="sr-Cyrl-RS" w:eastAsia="en-US"/>
        </w:rPr>
        <w:t>У ЦЕНУ АРАНЖМАНА ЈЕ УКЉУЧЕНО:</w:t>
      </w:r>
    </w:p>
    <w:p w:rsidR="00F64A35" w:rsidRPr="00083D5A" w:rsidRDefault="00D75BE3" w:rsidP="005E0CC2">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sidR="000B6649">
        <w:rPr>
          <w:rFonts w:eastAsia="Calibri"/>
          <w:sz w:val="24"/>
          <w:szCs w:val="24"/>
          <w:lang w:val="sr-Cyrl-RS" w:eastAsia="en-US"/>
        </w:rPr>
        <w:t>п</w:t>
      </w:r>
      <w:r w:rsidRPr="007728A6">
        <w:rPr>
          <w:rFonts w:eastAsia="Calibri"/>
          <w:sz w:val="24"/>
          <w:szCs w:val="24"/>
          <w:lang w:val="sr-Cyrl-RS" w:eastAsia="en-US"/>
        </w:rPr>
        <w:t>ревоз аутобус</w:t>
      </w:r>
      <w:r w:rsidR="0001148A">
        <w:rPr>
          <w:rFonts w:eastAsia="Calibri"/>
          <w:sz w:val="24"/>
          <w:szCs w:val="24"/>
          <w:lang w:val="sr-Cyrl-RS" w:eastAsia="en-US"/>
        </w:rPr>
        <w:t>има</w:t>
      </w:r>
      <w:r w:rsidRPr="007728A6">
        <w:rPr>
          <w:rFonts w:eastAsia="Calibri"/>
          <w:sz w:val="24"/>
          <w:szCs w:val="24"/>
          <w:lang w:val="sr-Cyrl-RS" w:eastAsia="en-US"/>
        </w:rPr>
        <w:t xml:space="preserve"> високе туристичке класе</w:t>
      </w:r>
      <w:r w:rsidR="005E0CC2">
        <w:rPr>
          <w:rFonts w:eastAsia="Calibri"/>
          <w:sz w:val="24"/>
          <w:szCs w:val="24"/>
          <w:lang w:val="sr-Cyrl-RS" w:eastAsia="en-US"/>
        </w:rPr>
        <w:t xml:space="preserve"> </w:t>
      </w:r>
      <w:r w:rsidR="005E0CC2" w:rsidRPr="004F5D01">
        <w:rPr>
          <w:rFonts w:eastAsia="Calibri"/>
          <w:sz w:val="24"/>
          <w:szCs w:val="24"/>
          <w:lang w:val="sr-Cyrl-RS" w:eastAsia="en-US"/>
        </w:rPr>
        <w:t xml:space="preserve">до </w:t>
      </w:r>
      <w:r w:rsidR="0091018B" w:rsidRPr="004F5D01">
        <w:rPr>
          <w:rFonts w:eastAsia="Calibri"/>
          <w:sz w:val="24"/>
          <w:szCs w:val="24"/>
          <w:lang w:val="sr-Latn-RS" w:eastAsia="en-US"/>
        </w:rPr>
        <w:t>7</w:t>
      </w:r>
      <w:r w:rsidR="005E0CC2" w:rsidRPr="004F5D01">
        <w:rPr>
          <w:rFonts w:eastAsia="Calibri"/>
          <w:sz w:val="24"/>
          <w:szCs w:val="24"/>
          <w:lang w:val="sr-Cyrl-RS" w:eastAsia="en-US"/>
        </w:rPr>
        <w:t xml:space="preserve"> година старости </w:t>
      </w:r>
      <w:r w:rsidRPr="004F5D01">
        <w:rPr>
          <w:rFonts w:eastAsia="Calibri"/>
          <w:sz w:val="24"/>
          <w:szCs w:val="24"/>
          <w:lang w:val="sr-Cyrl-RS" w:eastAsia="en-US"/>
        </w:rPr>
        <w:t xml:space="preserve"> </w:t>
      </w:r>
      <w:r w:rsidRPr="007728A6">
        <w:rPr>
          <w:rFonts w:eastAsia="Calibri"/>
          <w:sz w:val="24"/>
          <w:szCs w:val="24"/>
          <w:lang w:val="sr-Cyrl-RS" w:eastAsia="en-US"/>
        </w:rPr>
        <w:t xml:space="preserve">који </w:t>
      </w:r>
      <w:r w:rsidR="001377F8">
        <w:rPr>
          <w:rFonts w:eastAsia="Calibri"/>
          <w:sz w:val="24"/>
          <w:szCs w:val="24"/>
          <w:lang w:val="sr-Cyrl-RS" w:eastAsia="en-US"/>
        </w:rPr>
        <w:t xml:space="preserve"> поседују </w:t>
      </w:r>
      <w:r w:rsidR="001A1C41">
        <w:rPr>
          <w:rFonts w:eastAsia="Calibri"/>
          <w:sz w:val="24"/>
          <w:szCs w:val="24"/>
          <w:lang w:val="sr-Cyrl-RS" w:eastAsia="en-US"/>
        </w:rPr>
        <w:t xml:space="preserve"> </w:t>
      </w:r>
      <w:r w:rsidR="001A1C41" w:rsidRPr="00083D5A">
        <w:rPr>
          <w:rFonts w:eastAsia="Calibri"/>
          <w:sz w:val="24"/>
          <w:szCs w:val="24"/>
          <w:lang w:val="sr-Cyrl-RS" w:eastAsia="en-US"/>
        </w:rPr>
        <w:t>све неопходне атесте и дозволе за квалитетан и безбедан превоз ученика,</w:t>
      </w:r>
      <w:r w:rsidR="005E0CC2" w:rsidRPr="00083D5A">
        <w:rPr>
          <w:rFonts w:eastAsia="Calibri"/>
          <w:sz w:val="24"/>
          <w:szCs w:val="24"/>
          <w:lang w:val="sr-Cyrl-RS" w:eastAsia="en-US"/>
        </w:rPr>
        <w:t xml:space="preserve"> </w:t>
      </w:r>
      <w:r w:rsidR="001377F8" w:rsidRPr="00083D5A">
        <w:rPr>
          <w:rFonts w:eastAsia="Calibri"/>
          <w:sz w:val="24"/>
          <w:szCs w:val="24"/>
          <w:lang w:val="sr-Cyrl-RS" w:eastAsia="en-US"/>
        </w:rPr>
        <w:t>као и комплетну опрему:</w:t>
      </w:r>
      <w:r w:rsidR="005E0CC2" w:rsidRPr="00083D5A">
        <w:rPr>
          <w:rFonts w:eastAsia="Calibri"/>
          <w:sz w:val="24"/>
          <w:szCs w:val="24"/>
          <w:lang w:val="sr-Cyrl-RS" w:eastAsia="en-US"/>
        </w:rPr>
        <w:t xml:space="preserve"> </w:t>
      </w:r>
      <w:r w:rsidR="001377F8" w:rsidRPr="00083D5A">
        <w:rPr>
          <w:rFonts w:eastAsia="Calibri"/>
          <w:sz w:val="24"/>
          <w:szCs w:val="24"/>
          <w:lang w:val="sr-Cyrl-RS" w:eastAsia="en-US"/>
        </w:rPr>
        <w:t>клима,</w:t>
      </w:r>
      <w:r w:rsidR="005E0CC2" w:rsidRPr="00083D5A">
        <w:rPr>
          <w:rFonts w:eastAsia="Calibri"/>
          <w:sz w:val="24"/>
          <w:szCs w:val="24"/>
          <w:lang w:val="sr-Cyrl-RS" w:eastAsia="en-US"/>
        </w:rPr>
        <w:t xml:space="preserve"> </w:t>
      </w:r>
      <w:r w:rsidR="001377F8" w:rsidRPr="00083D5A">
        <w:rPr>
          <w:rFonts w:eastAsia="Calibri"/>
          <w:sz w:val="24"/>
          <w:szCs w:val="24"/>
          <w:lang w:val="sr-Cyrl-RS" w:eastAsia="en-US"/>
        </w:rPr>
        <w:t>грејање,</w:t>
      </w:r>
      <w:r w:rsidR="005E0CC2" w:rsidRPr="00083D5A">
        <w:rPr>
          <w:rFonts w:eastAsia="Calibri"/>
          <w:sz w:val="24"/>
          <w:szCs w:val="24"/>
          <w:lang w:val="sr-Cyrl-RS" w:eastAsia="en-US"/>
        </w:rPr>
        <w:t xml:space="preserve"> </w:t>
      </w:r>
      <w:r w:rsidR="001377F8" w:rsidRPr="00083D5A">
        <w:rPr>
          <w:rFonts w:eastAsia="Calibri"/>
          <w:sz w:val="24"/>
          <w:szCs w:val="24"/>
          <w:lang w:val="sr-Cyrl-RS" w:eastAsia="en-US"/>
        </w:rPr>
        <w:t>аудио-видео)</w:t>
      </w:r>
      <w:r w:rsidR="00F64A35" w:rsidRPr="00083D5A">
        <w:rPr>
          <w:lang w:val="sr-Cyrl-RS"/>
        </w:rPr>
        <w:t xml:space="preserve"> </w:t>
      </w:r>
      <w:r w:rsidR="00F64A35" w:rsidRPr="00083D5A">
        <w:rPr>
          <w:rFonts w:eastAsia="Calibri"/>
          <w:sz w:val="24"/>
          <w:szCs w:val="24"/>
          <w:lang w:val="sr-Cyrl-RS" w:eastAsia="en-US"/>
        </w:rPr>
        <w:t>) и који бројем седишта одговарају броју ученика предвиђеним конурсном документацијом..</w:t>
      </w:r>
    </w:p>
    <w:p w:rsidR="00A31442" w:rsidRPr="00083D5A" w:rsidRDefault="00A31442" w:rsidP="005E0CC2">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-путни правац:Панчево,Сремски Карловци,Петроварадин,Нови Сад,Панчево.</w:t>
      </w:r>
    </w:p>
    <w:p w:rsidR="00CD28E4" w:rsidRPr="00083D5A" w:rsidRDefault="00CD28E4" w:rsidP="005E0CC2">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Садржај</w:t>
      </w:r>
    </w:p>
    <w:p w:rsidR="00CD28E4" w:rsidRPr="00083D5A" w:rsidRDefault="00CD28E4" w:rsidP="005E0CC2">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-Обилазак Сремских Карловаца:Трг Бранка Радичевића са Гимназијом,зграда Богословије,Капела мира;</w:t>
      </w:r>
    </w:p>
    <w:p w:rsidR="00CD28E4" w:rsidRPr="00083D5A" w:rsidRDefault="00CD28E4" w:rsidP="005E0CC2">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-Обилазак Петроварадинске тврђаве</w:t>
      </w:r>
      <w:r w:rsidR="00DF5EC8" w:rsidRPr="00083D5A">
        <w:rPr>
          <w:rFonts w:eastAsia="Calibri"/>
          <w:sz w:val="24"/>
          <w:szCs w:val="24"/>
          <w:lang w:val="sr-Cyrl-RS" w:eastAsia="en-US"/>
        </w:rPr>
        <w:t>:обилазак горњег града и силазак у подземне војне галерије;</w:t>
      </w:r>
    </w:p>
    <w:p w:rsidR="00DF5EC8" w:rsidRPr="00083D5A" w:rsidRDefault="00DF5EC8" w:rsidP="005E0CC2">
      <w:pPr>
        <w:suppressAutoHyphens w:val="0"/>
        <w:spacing w:after="200" w:line="276" w:lineRule="auto"/>
        <w:ind w:left="720"/>
        <w:contextualSpacing/>
        <w:jc w:val="both"/>
        <w:rPr>
          <w:rFonts w:eastAsia="Calibri"/>
          <w:sz w:val="24"/>
          <w:szCs w:val="24"/>
          <w:lang w:val="sr-Latn-RS" w:eastAsia="en-US"/>
        </w:rPr>
      </w:pPr>
      <w:r w:rsidRPr="00083D5A">
        <w:rPr>
          <w:rFonts w:eastAsia="Calibri"/>
          <w:sz w:val="24"/>
          <w:szCs w:val="24"/>
          <w:lang w:val="sr-Cyrl-RS" w:eastAsia="en-US"/>
        </w:rPr>
        <w:t>-панорамско разгледање Новог Сада,споменик Светозара Милетића,градска кућа,Католичка црква,Змај Јовина улица,Дунавска улица и Дунавски парк.</w:t>
      </w:r>
    </w:p>
    <w:p w:rsidR="009514B4" w:rsidRPr="00083D5A" w:rsidRDefault="009514B4" w:rsidP="005E0CC2">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Latn-RS" w:eastAsia="en-US"/>
        </w:rPr>
        <w:t>-</w:t>
      </w:r>
      <w:r w:rsidRPr="00083D5A">
        <w:rPr>
          <w:rFonts w:eastAsia="Calibri"/>
          <w:sz w:val="24"/>
          <w:szCs w:val="24"/>
          <w:lang w:val="sr-Cyrl-RS" w:eastAsia="en-US"/>
        </w:rPr>
        <w:t>гратиси за:5 одељенских старешина,1 за вођу пута и на 15 плативих ученика – по 1 гратис за ученике.</w:t>
      </w:r>
    </w:p>
    <w:p w:rsidR="00083D5A" w:rsidRDefault="00083D5A" w:rsidP="005E0CC2">
      <w:pPr>
        <w:suppressAutoHyphens w:val="0"/>
        <w:spacing w:after="200" w:line="276" w:lineRule="auto"/>
        <w:ind w:left="720"/>
        <w:contextualSpacing/>
        <w:jc w:val="both"/>
        <w:rPr>
          <w:rFonts w:eastAsia="Calibri"/>
          <w:iCs/>
          <w:sz w:val="24"/>
          <w:szCs w:val="24"/>
          <w:lang w:val="sr-Cyrl-RS" w:eastAsia="en-US"/>
        </w:rPr>
      </w:pPr>
      <w:r>
        <w:rPr>
          <w:rFonts w:eastAsia="Calibri"/>
          <w:iCs/>
          <w:sz w:val="24"/>
          <w:szCs w:val="24"/>
          <w:lang w:val="sr-Cyrl-RS" w:eastAsia="en-US"/>
        </w:rPr>
        <w:t>-</w:t>
      </w:r>
      <w:r w:rsidRPr="00083D5A">
        <w:rPr>
          <w:rFonts w:eastAsia="Calibri"/>
          <w:iCs/>
          <w:sz w:val="24"/>
          <w:szCs w:val="24"/>
          <w:lang w:val="sr-Cyrl-RS" w:eastAsia="en-US"/>
        </w:rPr>
        <w:t>осигурањ</w:t>
      </w:r>
      <w:r>
        <w:rPr>
          <w:rFonts w:eastAsia="Calibri"/>
          <w:iCs/>
          <w:sz w:val="24"/>
          <w:szCs w:val="24"/>
          <w:lang w:val="sr-Cyrl-RS" w:eastAsia="en-US"/>
        </w:rPr>
        <w:t>е</w:t>
      </w:r>
      <w:r w:rsidRPr="00083D5A">
        <w:rPr>
          <w:rFonts w:eastAsia="Calibri"/>
          <w:iCs/>
          <w:sz w:val="24"/>
          <w:szCs w:val="24"/>
          <w:lang w:val="sr-Cyrl-RS" w:eastAsia="en-US"/>
        </w:rPr>
        <w:t xml:space="preserve"> учесника путовања</w:t>
      </w:r>
    </w:p>
    <w:p w:rsidR="00194DC2" w:rsidRPr="00083D5A" w:rsidRDefault="00194DC2" w:rsidP="005E0CC2">
      <w:pPr>
        <w:suppressAutoHyphens w:val="0"/>
        <w:spacing w:after="200" w:line="276" w:lineRule="auto"/>
        <w:ind w:left="720"/>
        <w:contextualSpacing/>
        <w:jc w:val="both"/>
        <w:rPr>
          <w:rFonts w:eastAsia="Calibri"/>
          <w:color w:val="FF0000"/>
          <w:sz w:val="24"/>
          <w:szCs w:val="24"/>
          <w:lang w:val="sr-Cyrl-RS" w:eastAsia="en-US"/>
        </w:rPr>
      </w:pPr>
    </w:p>
    <w:p w:rsidR="00E95DA7" w:rsidRPr="00224196" w:rsidRDefault="00224196" w:rsidP="00FC4118">
      <w:pPr>
        <w:jc w:val="both"/>
        <w:rPr>
          <w:b/>
          <w:iCs/>
          <w:sz w:val="28"/>
          <w:szCs w:val="28"/>
          <w:lang w:val="sr-Cyrl-RS"/>
        </w:rPr>
      </w:pPr>
      <w:bookmarkStart w:id="1" w:name="_Toc356470805"/>
      <w:bookmarkStart w:id="2" w:name="_Toc365017739"/>
      <w:r w:rsidRPr="00224196">
        <w:rPr>
          <w:b/>
          <w:iCs/>
          <w:sz w:val="28"/>
          <w:szCs w:val="28"/>
          <w:lang w:val="sr-Latn-RS"/>
        </w:rPr>
        <w:t xml:space="preserve">IV </w:t>
      </w:r>
      <w:r w:rsidR="00E95DA7" w:rsidRPr="00224196">
        <w:rPr>
          <w:b/>
          <w:iCs/>
          <w:sz w:val="28"/>
          <w:szCs w:val="28"/>
          <w:lang w:val="sr-Cyrl-RS"/>
        </w:rPr>
        <w:t>УСЛОВИ</w:t>
      </w:r>
      <w:r w:rsidR="00E95DA7" w:rsidRPr="00224196">
        <w:rPr>
          <w:rFonts w:cs="Garamond"/>
          <w:b/>
          <w:iCs/>
          <w:sz w:val="28"/>
          <w:szCs w:val="28"/>
          <w:lang w:val="sr-Cyrl-RS"/>
        </w:rPr>
        <w:t xml:space="preserve"> </w:t>
      </w:r>
      <w:r w:rsidR="00E95DA7" w:rsidRPr="00224196">
        <w:rPr>
          <w:b/>
          <w:iCs/>
          <w:sz w:val="28"/>
          <w:szCs w:val="28"/>
          <w:lang w:val="sr-Cyrl-RS"/>
        </w:rPr>
        <w:t>ЗА</w:t>
      </w:r>
      <w:r w:rsidR="00E95DA7" w:rsidRPr="00224196">
        <w:rPr>
          <w:rFonts w:cs="Garamond"/>
          <w:b/>
          <w:iCs/>
          <w:sz w:val="28"/>
          <w:szCs w:val="28"/>
          <w:lang w:val="sr-Cyrl-RS"/>
        </w:rPr>
        <w:t xml:space="preserve"> </w:t>
      </w:r>
      <w:r w:rsidR="00E95DA7" w:rsidRPr="00224196">
        <w:rPr>
          <w:b/>
          <w:iCs/>
          <w:sz w:val="28"/>
          <w:szCs w:val="28"/>
          <w:lang w:val="sr-Cyrl-RS"/>
        </w:rPr>
        <w:t>УЧЕШЋЕ</w:t>
      </w:r>
      <w:r w:rsidR="00E95DA7" w:rsidRPr="00224196">
        <w:rPr>
          <w:rFonts w:cs="Garamond"/>
          <w:b/>
          <w:iCs/>
          <w:sz w:val="28"/>
          <w:szCs w:val="28"/>
          <w:lang w:val="sr-Cyrl-RS"/>
        </w:rPr>
        <w:t xml:space="preserve"> </w:t>
      </w:r>
      <w:r w:rsidR="00E95DA7" w:rsidRPr="00224196">
        <w:rPr>
          <w:b/>
          <w:iCs/>
          <w:sz w:val="28"/>
          <w:szCs w:val="28"/>
          <w:lang w:val="sr-Cyrl-RS"/>
        </w:rPr>
        <w:t>У</w:t>
      </w:r>
      <w:r w:rsidR="00E95DA7" w:rsidRPr="00224196">
        <w:rPr>
          <w:rFonts w:cs="Garamond"/>
          <w:b/>
          <w:iCs/>
          <w:sz w:val="28"/>
          <w:szCs w:val="28"/>
          <w:lang w:val="sr-Cyrl-RS"/>
        </w:rPr>
        <w:t xml:space="preserve"> </w:t>
      </w:r>
      <w:r w:rsidR="00E95DA7" w:rsidRPr="00224196">
        <w:rPr>
          <w:b/>
          <w:iCs/>
          <w:sz w:val="28"/>
          <w:szCs w:val="28"/>
          <w:lang w:val="sr-Cyrl-RS"/>
        </w:rPr>
        <w:t>ПОСТУПКУ</w:t>
      </w:r>
      <w:r w:rsidR="00E95DA7" w:rsidRPr="00224196">
        <w:rPr>
          <w:rFonts w:cs="Garamond"/>
          <w:b/>
          <w:iCs/>
          <w:sz w:val="28"/>
          <w:szCs w:val="28"/>
          <w:lang w:val="sr-Cyrl-RS"/>
        </w:rPr>
        <w:t xml:space="preserve"> </w:t>
      </w:r>
      <w:r w:rsidR="00E95DA7" w:rsidRPr="00224196">
        <w:rPr>
          <w:b/>
          <w:iCs/>
          <w:sz w:val="28"/>
          <w:szCs w:val="28"/>
          <w:lang w:val="sr-Cyrl-RS"/>
        </w:rPr>
        <w:t>ЈАВНЕ</w:t>
      </w:r>
      <w:r w:rsidR="00E95DA7" w:rsidRPr="00224196">
        <w:rPr>
          <w:rFonts w:cs="Garamond"/>
          <w:b/>
          <w:iCs/>
          <w:sz w:val="28"/>
          <w:szCs w:val="28"/>
          <w:lang w:val="sr-Cyrl-RS"/>
        </w:rPr>
        <w:t xml:space="preserve"> </w:t>
      </w:r>
      <w:r w:rsidR="00E95DA7" w:rsidRPr="00224196">
        <w:rPr>
          <w:b/>
          <w:iCs/>
          <w:sz w:val="28"/>
          <w:szCs w:val="28"/>
          <w:lang w:val="sr-Cyrl-RS"/>
        </w:rPr>
        <w:t>НАБАВКЕ</w:t>
      </w:r>
      <w:r w:rsidR="00E95DA7" w:rsidRPr="00224196">
        <w:rPr>
          <w:rFonts w:cs="Garamond"/>
          <w:b/>
          <w:iCs/>
          <w:sz w:val="28"/>
          <w:szCs w:val="28"/>
          <w:lang w:val="sr-Cyrl-RS"/>
        </w:rPr>
        <w:t xml:space="preserve"> </w:t>
      </w:r>
      <w:r w:rsidR="00E95DA7" w:rsidRPr="00224196">
        <w:rPr>
          <w:b/>
          <w:iCs/>
          <w:sz w:val="28"/>
          <w:szCs w:val="28"/>
          <w:lang w:val="sr-Cyrl-RS"/>
        </w:rPr>
        <w:t>ИЗ</w:t>
      </w:r>
      <w:r w:rsidR="00E95DA7" w:rsidRPr="00224196">
        <w:rPr>
          <w:rFonts w:cs="Garamond"/>
          <w:b/>
          <w:iCs/>
          <w:sz w:val="28"/>
          <w:szCs w:val="28"/>
          <w:lang w:val="sr-Cyrl-RS"/>
        </w:rPr>
        <w:t xml:space="preserve"> </w:t>
      </w:r>
      <w:r w:rsidR="00E95DA7" w:rsidRPr="00224196">
        <w:rPr>
          <w:b/>
          <w:iCs/>
          <w:sz w:val="28"/>
          <w:szCs w:val="28"/>
          <w:lang w:val="sr-Cyrl-RS"/>
        </w:rPr>
        <w:t>ЧЛАНА</w:t>
      </w:r>
      <w:r w:rsidR="00E95DA7" w:rsidRPr="00224196">
        <w:rPr>
          <w:rFonts w:cs="Garamond"/>
          <w:b/>
          <w:iCs/>
          <w:sz w:val="28"/>
          <w:szCs w:val="28"/>
          <w:lang w:val="sr-Cyrl-RS"/>
        </w:rPr>
        <w:t xml:space="preserve"> 75. </w:t>
      </w:r>
      <w:r w:rsidR="00E95DA7" w:rsidRPr="00224196">
        <w:rPr>
          <w:b/>
          <w:iCs/>
          <w:sz w:val="28"/>
          <w:szCs w:val="28"/>
          <w:lang w:val="sr-Cyrl-RS"/>
        </w:rPr>
        <w:t>ЗАКОНА</w:t>
      </w:r>
      <w:r w:rsidR="00E95DA7" w:rsidRPr="00224196">
        <w:rPr>
          <w:rFonts w:cs="Garamond"/>
          <w:b/>
          <w:iCs/>
          <w:sz w:val="28"/>
          <w:szCs w:val="28"/>
          <w:lang w:val="sr-Cyrl-RS"/>
        </w:rPr>
        <w:t xml:space="preserve"> </w:t>
      </w:r>
      <w:r w:rsidR="00E95DA7" w:rsidRPr="00224196">
        <w:rPr>
          <w:b/>
          <w:iCs/>
          <w:sz w:val="28"/>
          <w:szCs w:val="28"/>
          <w:lang w:val="sr-Cyrl-RS"/>
        </w:rPr>
        <w:t>И</w:t>
      </w:r>
      <w:r w:rsidR="00E95DA7" w:rsidRPr="00224196">
        <w:rPr>
          <w:rFonts w:cs="Garamond"/>
          <w:b/>
          <w:iCs/>
          <w:sz w:val="28"/>
          <w:szCs w:val="28"/>
          <w:lang w:val="sr-Cyrl-RS"/>
        </w:rPr>
        <w:t xml:space="preserve"> </w:t>
      </w:r>
      <w:r w:rsidR="00E95DA7" w:rsidRPr="00224196">
        <w:rPr>
          <w:b/>
          <w:iCs/>
          <w:sz w:val="28"/>
          <w:szCs w:val="28"/>
          <w:lang w:val="sr-Cyrl-RS"/>
        </w:rPr>
        <w:t>УПУТСТВО</w:t>
      </w:r>
      <w:r w:rsidR="00E95DA7" w:rsidRPr="00224196">
        <w:rPr>
          <w:rFonts w:cs="Garamond"/>
          <w:b/>
          <w:iCs/>
          <w:sz w:val="28"/>
          <w:szCs w:val="28"/>
          <w:lang w:val="sr-Cyrl-RS"/>
        </w:rPr>
        <w:t xml:space="preserve"> </w:t>
      </w:r>
      <w:r w:rsidR="00E95DA7" w:rsidRPr="00224196">
        <w:rPr>
          <w:b/>
          <w:iCs/>
          <w:sz w:val="28"/>
          <w:szCs w:val="28"/>
          <w:lang w:val="sr-Cyrl-RS"/>
        </w:rPr>
        <w:t>КАКО</w:t>
      </w:r>
      <w:r w:rsidR="00E95DA7" w:rsidRPr="00224196">
        <w:rPr>
          <w:rFonts w:cs="Garamond"/>
          <w:b/>
          <w:iCs/>
          <w:sz w:val="28"/>
          <w:szCs w:val="28"/>
          <w:lang w:val="sr-Cyrl-RS"/>
        </w:rPr>
        <w:t xml:space="preserve"> </w:t>
      </w:r>
      <w:r w:rsidR="00E95DA7" w:rsidRPr="00224196">
        <w:rPr>
          <w:b/>
          <w:iCs/>
          <w:sz w:val="28"/>
          <w:szCs w:val="28"/>
          <w:lang w:val="sr-Cyrl-RS"/>
        </w:rPr>
        <w:t>СЕ</w:t>
      </w:r>
      <w:r w:rsidR="00E95DA7" w:rsidRPr="00224196">
        <w:rPr>
          <w:rFonts w:cs="Garamond"/>
          <w:b/>
          <w:iCs/>
          <w:sz w:val="28"/>
          <w:szCs w:val="28"/>
          <w:lang w:val="sr-Cyrl-RS"/>
        </w:rPr>
        <w:t xml:space="preserve"> </w:t>
      </w:r>
      <w:r w:rsidR="00E95DA7" w:rsidRPr="00224196">
        <w:rPr>
          <w:b/>
          <w:iCs/>
          <w:sz w:val="28"/>
          <w:szCs w:val="28"/>
          <w:lang w:val="sr-Cyrl-RS"/>
        </w:rPr>
        <w:t>ДОКАЗУЈЕ</w:t>
      </w:r>
      <w:r w:rsidR="00E95DA7" w:rsidRPr="00224196">
        <w:rPr>
          <w:rFonts w:cs="Garamond"/>
          <w:b/>
          <w:iCs/>
          <w:sz w:val="28"/>
          <w:szCs w:val="28"/>
          <w:lang w:val="sr-Cyrl-RS"/>
        </w:rPr>
        <w:t xml:space="preserve"> </w:t>
      </w:r>
      <w:r w:rsidR="00E95DA7" w:rsidRPr="00224196">
        <w:rPr>
          <w:b/>
          <w:iCs/>
          <w:sz w:val="28"/>
          <w:szCs w:val="28"/>
          <w:lang w:val="sr-Cyrl-RS"/>
        </w:rPr>
        <w:t>ИСПУЊЕНОСТ</w:t>
      </w:r>
      <w:r w:rsidR="00E95DA7" w:rsidRPr="00224196">
        <w:rPr>
          <w:rFonts w:cs="Garamond"/>
          <w:b/>
          <w:iCs/>
          <w:sz w:val="28"/>
          <w:szCs w:val="28"/>
          <w:lang w:val="sr-Cyrl-RS"/>
        </w:rPr>
        <w:t xml:space="preserve"> </w:t>
      </w:r>
      <w:r w:rsidR="00E95DA7" w:rsidRPr="00224196">
        <w:rPr>
          <w:b/>
          <w:iCs/>
          <w:sz w:val="28"/>
          <w:szCs w:val="28"/>
          <w:lang w:val="sr-Cyrl-RS"/>
        </w:rPr>
        <w:t>УСЛОВА</w:t>
      </w:r>
      <w:bookmarkEnd w:id="1"/>
      <w:bookmarkEnd w:id="2"/>
    </w:p>
    <w:p w:rsidR="00E95DA7" w:rsidRPr="00224196" w:rsidRDefault="00E95DA7" w:rsidP="00FC4118">
      <w:pPr>
        <w:spacing w:before="120" w:line="320" w:lineRule="atLeast"/>
        <w:jc w:val="both"/>
        <w:rPr>
          <w:b/>
          <w:iCs/>
          <w:sz w:val="24"/>
          <w:szCs w:val="24"/>
          <w:lang w:val="sr-Cyrl-RS"/>
        </w:rPr>
      </w:pPr>
      <w:r w:rsidRPr="00E95DA7">
        <w:rPr>
          <w:iCs/>
          <w:sz w:val="24"/>
          <w:szCs w:val="24"/>
          <w:lang w:val="sr-Cyrl-RS"/>
        </w:rPr>
        <w:tab/>
      </w:r>
      <w:r w:rsidR="00224196">
        <w:rPr>
          <w:iCs/>
          <w:sz w:val="24"/>
          <w:szCs w:val="24"/>
          <w:lang w:val="sr-Latn-RS"/>
        </w:rPr>
        <w:t xml:space="preserve">           </w:t>
      </w:r>
      <w:r w:rsidRPr="00E95DA7">
        <w:rPr>
          <w:iCs/>
          <w:sz w:val="24"/>
          <w:szCs w:val="24"/>
          <w:lang w:val="sr-Cyrl-RS"/>
        </w:rPr>
        <w:t xml:space="preserve"> </w:t>
      </w:r>
      <w:r w:rsidRPr="00224196">
        <w:rPr>
          <w:b/>
          <w:iCs/>
          <w:sz w:val="24"/>
          <w:szCs w:val="24"/>
          <w:lang w:val="sr-Cyrl-RS"/>
        </w:rPr>
        <w:t>Обавезни услови: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У складу са чланом 75. став 1. Закона о јавним набавкама („Сл. гласник РС“ бр. 124/12, 14/15 и 68/15), понуђач у поступку јавне набавке мора доказати: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1) да је регистрован код надлежног органа, односно уписан у одговарајући регистар;</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да му није изречена мера забране обављања делатности, која је на снази у време објављивања односно слања позива за подношење понуда;</w:t>
      </w:r>
    </w:p>
    <w:p w:rsidR="00E95DA7" w:rsidRPr="00224196"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4) да је измирио доспеле порезе, доприносе и друге јавне дажбине у складу са прописима Републике Србије или стране државе када и</w:t>
      </w:r>
      <w:r w:rsidR="00224196">
        <w:rPr>
          <w:iCs/>
          <w:sz w:val="24"/>
          <w:szCs w:val="24"/>
          <w:lang w:val="sr-Cyrl-RS"/>
        </w:rPr>
        <w:t>ма седиште на њеној територији.</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r w:rsidRPr="00E95DA7">
        <w:rPr>
          <w:rFonts w:eastAsia="Calibri"/>
          <w:iCs/>
          <w:sz w:val="24"/>
          <w:szCs w:val="24"/>
          <w:lang w:val="sr-Cyrl-RS"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подношењапонуде. (чл. 75. ст. 2. Закона).</w:t>
      </w:r>
    </w:p>
    <w:p w:rsidR="00FC4118" w:rsidRPr="004F5D01" w:rsidRDefault="00FC4118" w:rsidP="00FC4118">
      <w:pPr>
        <w:spacing w:before="120" w:line="320" w:lineRule="atLeast"/>
        <w:jc w:val="both"/>
        <w:rPr>
          <w:iCs/>
          <w:sz w:val="24"/>
          <w:szCs w:val="24"/>
          <w:lang w:val="sr-Cyrl-RS"/>
        </w:rPr>
      </w:pPr>
      <w:r>
        <w:rPr>
          <w:iCs/>
          <w:sz w:val="24"/>
          <w:szCs w:val="24"/>
          <w:lang w:val="sr-Cyrl-RS"/>
        </w:rPr>
        <w:t xml:space="preserve"> </w:t>
      </w:r>
      <w:r w:rsidR="00E95DA7" w:rsidRPr="00E95DA7">
        <w:rPr>
          <w:iCs/>
          <w:sz w:val="24"/>
          <w:szCs w:val="24"/>
          <w:lang w:val="sr-Cyrl-RS"/>
        </w:rPr>
        <w:t>Испуњеност услова из става 1. тачка 1-4. ов</w:t>
      </w:r>
      <w:r>
        <w:rPr>
          <w:iCs/>
          <w:sz w:val="24"/>
          <w:szCs w:val="24"/>
          <w:lang w:val="sr-Cyrl-RS"/>
        </w:rPr>
        <w:t xml:space="preserve">е тачке конкурсне документације </w:t>
      </w:r>
      <w:r w:rsidR="00E95DA7" w:rsidRPr="00E95DA7">
        <w:rPr>
          <w:iCs/>
          <w:sz w:val="24"/>
          <w:szCs w:val="24"/>
          <w:lang w:val="sr-Cyrl-RS"/>
        </w:rPr>
        <w:t>се доказују</w:t>
      </w:r>
      <w:r w:rsidR="00224196">
        <w:rPr>
          <w:iCs/>
          <w:sz w:val="24"/>
          <w:szCs w:val="24"/>
          <w:lang w:val="sr-Latn-RS"/>
        </w:rPr>
        <w:t>:</w:t>
      </w:r>
      <w:r w:rsidR="00E95DA7" w:rsidRPr="00E95DA7">
        <w:rPr>
          <w:iCs/>
          <w:sz w:val="24"/>
          <w:szCs w:val="24"/>
          <w:lang w:val="sr-Cyrl-RS"/>
        </w:rPr>
        <w:t xml:space="preserve"> писаном изјавом датом под пуном материјалном и кривичном </w:t>
      </w:r>
      <w:r w:rsidR="00E95DA7" w:rsidRPr="004F5D01">
        <w:rPr>
          <w:iCs/>
          <w:sz w:val="24"/>
          <w:szCs w:val="24"/>
          <w:lang w:val="sr-Cyrl-RS"/>
        </w:rPr>
        <w:t xml:space="preserve">одговорношћу  </w:t>
      </w:r>
      <w:r w:rsidRPr="004F5D01">
        <w:rPr>
          <w:iCs/>
          <w:sz w:val="24"/>
          <w:szCs w:val="24"/>
          <w:lang w:val="sr-Cyrl-RS"/>
        </w:rPr>
        <w:t>(образац број 11)</w:t>
      </w:r>
    </w:p>
    <w:p w:rsidR="00E95DA7" w:rsidRPr="004F5D01" w:rsidRDefault="00E95DA7" w:rsidP="00FC4118">
      <w:pPr>
        <w:spacing w:before="120" w:line="320" w:lineRule="atLeast"/>
        <w:jc w:val="both"/>
        <w:rPr>
          <w:iCs/>
          <w:sz w:val="24"/>
          <w:szCs w:val="24"/>
          <w:lang w:val="sr-Cyrl-RS"/>
        </w:rPr>
      </w:pPr>
      <w:r w:rsidRPr="004F5D01">
        <w:rPr>
          <w:iCs/>
          <w:sz w:val="24"/>
          <w:szCs w:val="24"/>
          <w:lang w:val="sr-Cyrl-RS"/>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на образцу 2.</w:t>
      </w:r>
    </w:p>
    <w:p w:rsidR="00F93C6F" w:rsidRPr="004F5D01" w:rsidRDefault="00F93C6F" w:rsidP="00FC4118">
      <w:pPr>
        <w:jc w:val="both"/>
        <w:rPr>
          <w:iCs/>
          <w:sz w:val="24"/>
          <w:szCs w:val="24"/>
          <w:lang w:val="sr-Cyrl-RS"/>
        </w:rPr>
      </w:pPr>
    </w:p>
    <w:p w:rsidR="00E95DA7" w:rsidRPr="004F5D01" w:rsidRDefault="00E95DA7" w:rsidP="00FC4118">
      <w:pPr>
        <w:jc w:val="both"/>
        <w:rPr>
          <w:iCs/>
          <w:sz w:val="24"/>
          <w:szCs w:val="24"/>
          <w:lang w:val="sr-Cyrl-RS"/>
        </w:rPr>
      </w:pPr>
      <w:r w:rsidRPr="004F5D01">
        <w:rPr>
          <w:iCs/>
          <w:sz w:val="24"/>
          <w:szCs w:val="24"/>
          <w:lang w:val="sr-Cyrl-RS"/>
        </w:rPr>
        <w:t xml:space="preserve">       </w:t>
      </w:r>
      <w:r w:rsidR="00FC4118" w:rsidRPr="004F5D01">
        <w:rPr>
          <w:iCs/>
          <w:sz w:val="24"/>
          <w:szCs w:val="24"/>
          <w:lang w:val="sr-Cyrl-RS"/>
        </w:rPr>
        <w:t xml:space="preserve">               </w:t>
      </w:r>
      <w:r w:rsidRPr="004F5D01">
        <w:rPr>
          <w:iCs/>
          <w:sz w:val="24"/>
          <w:szCs w:val="24"/>
          <w:lang w:val="sr-Cyrl-RS"/>
        </w:rPr>
        <w:t xml:space="preserve">  5)  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у складу са Законом у туризму. </w:t>
      </w:r>
    </w:p>
    <w:p w:rsidR="00E95DA7" w:rsidRPr="00E95DA7" w:rsidRDefault="00E95DA7" w:rsidP="00FC4118">
      <w:pPr>
        <w:jc w:val="both"/>
        <w:rPr>
          <w:iCs/>
          <w:sz w:val="24"/>
          <w:szCs w:val="24"/>
          <w:lang w:val="sr-Cyrl-RS"/>
        </w:rPr>
      </w:pPr>
      <w:r w:rsidRPr="004F5D01">
        <w:rPr>
          <w:iCs/>
          <w:sz w:val="24"/>
          <w:szCs w:val="24"/>
          <w:lang w:val="sr-Cyrl-RS"/>
        </w:rPr>
        <w:t xml:space="preserve"> ДОКАЗИ: Лиценца за обављање послова организовања туристичких путовања коју издаје </w:t>
      </w:r>
      <w:r w:rsidRPr="00E95DA7">
        <w:rPr>
          <w:iCs/>
          <w:sz w:val="24"/>
          <w:szCs w:val="24"/>
          <w:lang w:val="sr-Cyrl-RS"/>
        </w:rPr>
        <w:t>Регистратор туризма, на основу члана 51. Закона о туризму у виду неоверене копије (Овај доказ Понуђач доставља и за Подизвођаче, односно достављају сви чланови групе Понуђача).</w:t>
      </w:r>
    </w:p>
    <w:p w:rsidR="00E95DA7" w:rsidRPr="00E95DA7" w:rsidRDefault="00E95DA7" w:rsidP="00F96938">
      <w:pPr>
        <w:spacing w:before="120" w:line="320" w:lineRule="atLeast"/>
        <w:jc w:val="both"/>
        <w:rPr>
          <w:iCs/>
          <w:sz w:val="24"/>
          <w:szCs w:val="24"/>
          <w:lang w:val="sr-Cyrl-RS"/>
        </w:rPr>
      </w:pPr>
      <w:r w:rsidRPr="00E95DA7">
        <w:rPr>
          <w:iCs/>
          <w:lang w:val="sr-Cyrl-RS"/>
        </w:rPr>
        <w:tab/>
      </w:r>
      <w:r w:rsidRPr="00E95DA7">
        <w:rPr>
          <w:b/>
          <w:iCs/>
          <w:sz w:val="24"/>
          <w:szCs w:val="24"/>
          <w:lang w:val="sr-Cyrl-RS"/>
        </w:rPr>
        <w:t>Додатни услови</w:t>
      </w:r>
      <w:r w:rsidR="00224196">
        <w:rPr>
          <w:b/>
          <w:iCs/>
          <w:sz w:val="24"/>
          <w:szCs w:val="24"/>
          <w:lang w:val="sr-Latn-RS"/>
        </w:rPr>
        <w:t>:</w:t>
      </w:r>
      <w:r w:rsidR="00256A72">
        <w:rPr>
          <w:b/>
          <w:iCs/>
          <w:sz w:val="24"/>
          <w:szCs w:val="24"/>
          <w:lang w:val="sr-Cyrl-RS"/>
        </w:rPr>
        <w:t xml:space="preserve"> </w:t>
      </w:r>
      <w:r w:rsidR="00256A72">
        <w:rPr>
          <w:iCs/>
          <w:sz w:val="24"/>
          <w:szCs w:val="24"/>
          <w:lang w:val="sr-Cyrl-RS"/>
        </w:rPr>
        <w:t xml:space="preserve">Имајући у виду </w:t>
      </w:r>
      <w:r w:rsidRPr="00E95DA7">
        <w:rPr>
          <w:iCs/>
          <w:sz w:val="24"/>
          <w:szCs w:val="24"/>
          <w:lang w:val="sr-Cyrl-RS"/>
        </w:rPr>
        <w:t>специфичан предмет  јавне  набавке, наручилац одређује  и  додатне услове за учешће  у поступку  јавне  набавке.</w:t>
      </w:r>
    </w:p>
    <w:p w:rsidR="00E95DA7" w:rsidRPr="00E95DA7" w:rsidRDefault="00E95DA7" w:rsidP="00FC4118">
      <w:pPr>
        <w:widowControl w:val="0"/>
        <w:autoSpaceDE w:val="0"/>
        <w:autoSpaceDN w:val="0"/>
        <w:adjustRightInd w:val="0"/>
        <w:spacing w:before="33" w:line="243" w:lineRule="auto"/>
        <w:ind w:left="114" w:right="80" w:firstLine="701"/>
        <w:jc w:val="both"/>
        <w:rPr>
          <w:iCs/>
          <w:sz w:val="24"/>
          <w:szCs w:val="24"/>
          <w:lang w:val="sr-Cyrl-RS"/>
        </w:rPr>
      </w:pPr>
    </w:p>
    <w:p w:rsidR="00E95DA7" w:rsidRPr="00E95DA7" w:rsidRDefault="00F96938" w:rsidP="00FC4118">
      <w:pPr>
        <w:tabs>
          <w:tab w:val="left" w:pos="5670"/>
        </w:tabs>
        <w:spacing w:before="20" w:after="20"/>
        <w:ind w:left="360" w:right="125" w:hanging="360"/>
        <w:jc w:val="both"/>
        <w:rPr>
          <w:iCs/>
          <w:sz w:val="24"/>
          <w:szCs w:val="24"/>
          <w:lang w:val="sr-Cyrl-RS"/>
        </w:rPr>
      </w:pPr>
      <w:r>
        <w:rPr>
          <w:iCs/>
          <w:sz w:val="24"/>
          <w:szCs w:val="24"/>
          <w:lang w:val="sr-Cyrl-RS"/>
        </w:rPr>
        <w:t xml:space="preserve">             1)</w:t>
      </w:r>
      <w:r w:rsidR="00E95DA7" w:rsidRPr="00E95DA7">
        <w:rPr>
          <w:iCs/>
          <w:sz w:val="24"/>
          <w:szCs w:val="24"/>
          <w:lang w:val="sr-Cyrl-RS"/>
        </w:rPr>
        <w:t xml:space="preserve">  Доказ понуђачевог пословног  капацитета :</w:t>
      </w:r>
    </w:p>
    <w:p w:rsidR="006E54BC" w:rsidRPr="004F5D01" w:rsidRDefault="00E95DA7" w:rsidP="00256A72">
      <w:pPr>
        <w:tabs>
          <w:tab w:val="left" w:pos="5670"/>
        </w:tabs>
        <w:spacing w:before="20" w:after="20" w:line="240" w:lineRule="auto"/>
        <w:ind w:left="360" w:right="125"/>
        <w:jc w:val="both"/>
        <w:rPr>
          <w:iCs/>
          <w:sz w:val="24"/>
          <w:szCs w:val="24"/>
          <w:lang w:val="sr-Cyrl-RS"/>
        </w:rPr>
      </w:pPr>
      <w:r w:rsidRPr="00E95DA7">
        <w:rPr>
          <w:iCs/>
          <w:sz w:val="24"/>
          <w:szCs w:val="24"/>
          <w:lang w:val="sr-Cyrl-RS"/>
        </w:rPr>
        <w:t xml:space="preserve">          Списак</w:t>
      </w:r>
      <w:r w:rsidR="00256A72">
        <w:rPr>
          <w:iCs/>
          <w:sz w:val="24"/>
          <w:szCs w:val="24"/>
          <w:lang w:val="sr-Cyrl-RS"/>
        </w:rPr>
        <w:t xml:space="preserve"> (референтна листа) </w:t>
      </w:r>
      <w:r w:rsidRPr="00E95DA7">
        <w:rPr>
          <w:iCs/>
          <w:sz w:val="24"/>
          <w:szCs w:val="24"/>
          <w:lang w:val="sr-Cyrl-RS"/>
        </w:rPr>
        <w:t>најважнијих изведених ус</w:t>
      </w:r>
      <w:r w:rsidR="00256A72">
        <w:rPr>
          <w:iCs/>
          <w:sz w:val="24"/>
          <w:szCs w:val="24"/>
          <w:lang w:val="sr-Cyrl-RS"/>
        </w:rPr>
        <w:t xml:space="preserve">луга из области ђачког </w:t>
      </w:r>
      <w:r w:rsidR="00256A72" w:rsidRPr="004F5D01">
        <w:rPr>
          <w:iCs/>
          <w:sz w:val="24"/>
          <w:szCs w:val="24"/>
          <w:lang w:val="sr-Cyrl-RS"/>
        </w:rPr>
        <w:t xml:space="preserve">туризма које су </w:t>
      </w:r>
      <w:r w:rsidRPr="004F5D01">
        <w:rPr>
          <w:iCs/>
          <w:sz w:val="24"/>
          <w:szCs w:val="24"/>
          <w:lang w:val="sr-Cyrl-RS"/>
        </w:rPr>
        <w:t>реализоване у претходн</w:t>
      </w:r>
      <w:r w:rsidR="00256A72" w:rsidRPr="004F5D01">
        <w:rPr>
          <w:iCs/>
          <w:sz w:val="24"/>
          <w:szCs w:val="24"/>
          <w:lang w:val="sr-Cyrl-RS"/>
        </w:rPr>
        <w:t>их</w:t>
      </w:r>
      <w:r w:rsidRPr="004F5D01">
        <w:rPr>
          <w:iCs/>
          <w:sz w:val="24"/>
          <w:szCs w:val="24"/>
          <w:lang w:val="sr-Cyrl-RS"/>
        </w:rPr>
        <w:t xml:space="preserve"> </w:t>
      </w:r>
      <w:r w:rsidR="00256A72" w:rsidRPr="004F5D01">
        <w:rPr>
          <w:iCs/>
          <w:sz w:val="24"/>
          <w:szCs w:val="24"/>
          <w:lang w:val="sr-Cyrl-RS"/>
        </w:rPr>
        <w:t>12 месеци</w:t>
      </w:r>
      <w:r w:rsidR="006E54BC" w:rsidRPr="004F5D01">
        <w:rPr>
          <w:iCs/>
          <w:sz w:val="24"/>
          <w:szCs w:val="24"/>
          <w:lang w:val="sr-Cyrl-RS"/>
        </w:rPr>
        <w:t>.</w:t>
      </w:r>
      <w:r w:rsidR="00256A72" w:rsidRPr="004F5D01">
        <w:rPr>
          <w:iCs/>
          <w:sz w:val="24"/>
          <w:szCs w:val="24"/>
          <w:lang w:val="sr-Cyrl-RS"/>
        </w:rPr>
        <w:t xml:space="preserve"> </w:t>
      </w:r>
    </w:p>
    <w:p w:rsidR="00E95DA7" w:rsidRPr="004F5D01" w:rsidRDefault="00256A72" w:rsidP="00256A72">
      <w:pPr>
        <w:tabs>
          <w:tab w:val="left" w:pos="5670"/>
        </w:tabs>
        <w:spacing w:before="20" w:after="20" w:line="240" w:lineRule="auto"/>
        <w:ind w:left="360" w:right="125"/>
        <w:jc w:val="both"/>
        <w:rPr>
          <w:iCs/>
          <w:sz w:val="24"/>
          <w:szCs w:val="24"/>
          <w:lang w:val="sr-Cyrl-RS"/>
        </w:rPr>
      </w:pPr>
      <w:r w:rsidRPr="004F5D01">
        <w:rPr>
          <w:iCs/>
          <w:sz w:val="24"/>
          <w:szCs w:val="24"/>
          <w:lang w:val="sr-Cyrl-RS"/>
        </w:rPr>
        <w:t xml:space="preserve">Докази: попуњен образац 9 и потврде о успешној реализацији екскурзије </w:t>
      </w:r>
    </w:p>
    <w:p w:rsidR="00E95DA7" w:rsidRPr="004F5D01" w:rsidRDefault="00E95DA7" w:rsidP="00FC4118">
      <w:pPr>
        <w:tabs>
          <w:tab w:val="left" w:pos="5670"/>
        </w:tabs>
        <w:spacing w:before="20" w:after="20" w:line="240" w:lineRule="auto"/>
        <w:ind w:right="125"/>
        <w:jc w:val="both"/>
        <w:rPr>
          <w:iCs/>
          <w:sz w:val="24"/>
          <w:szCs w:val="24"/>
          <w:lang w:val="sr-Cyrl-RS"/>
        </w:rPr>
      </w:pPr>
    </w:p>
    <w:p w:rsidR="00224196" w:rsidRPr="004F5D01" w:rsidRDefault="00F96938" w:rsidP="00FC4118">
      <w:pPr>
        <w:tabs>
          <w:tab w:val="left" w:pos="5670"/>
        </w:tabs>
        <w:spacing w:before="20" w:after="20"/>
        <w:ind w:left="360" w:right="125" w:hanging="360"/>
        <w:jc w:val="both"/>
        <w:rPr>
          <w:iCs/>
          <w:sz w:val="24"/>
          <w:szCs w:val="24"/>
          <w:lang w:val="sr-Latn-RS"/>
        </w:rPr>
      </w:pPr>
      <w:r w:rsidRPr="004F5D01">
        <w:rPr>
          <w:iCs/>
          <w:sz w:val="24"/>
          <w:szCs w:val="24"/>
          <w:lang w:val="sr-Cyrl-RS"/>
        </w:rPr>
        <w:t xml:space="preserve">             2)</w:t>
      </w:r>
      <w:r w:rsidR="00E95DA7" w:rsidRPr="004F5D01">
        <w:rPr>
          <w:iCs/>
          <w:sz w:val="24"/>
          <w:szCs w:val="24"/>
          <w:lang w:val="sr-Cyrl-RS"/>
        </w:rPr>
        <w:t xml:space="preserve"> Доказ понуђачевог</w:t>
      </w:r>
      <w:r w:rsidR="00224196" w:rsidRPr="004F5D01">
        <w:rPr>
          <w:iCs/>
          <w:sz w:val="24"/>
          <w:szCs w:val="24"/>
          <w:lang w:val="sr-Cyrl-RS"/>
        </w:rPr>
        <w:t xml:space="preserve">  техничког  капацитета:</w:t>
      </w:r>
    </w:p>
    <w:p w:rsidR="00A82B26" w:rsidRPr="004F5D01" w:rsidRDefault="00E95DA7" w:rsidP="00FC4118">
      <w:pPr>
        <w:tabs>
          <w:tab w:val="left" w:pos="5670"/>
        </w:tabs>
        <w:spacing w:before="20" w:after="20"/>
        <w:ind w:left="360" w:right="125" w:hanging="360"/>
        <w:jc w:val="both"/>
        <w:rPr>
          <w:rFonts w:eastAsia="Calibri"/>
          <w:iCs/>
          <w:sz w:val="24"/>
          <w:szCs w:val="24"/>
          <w:lang w:val="sr-Cyrl-RS" w:eastAsia="en-US"/>
        </w:rPr>
      </w:pPr>
      <w:r w:rsidRPr="004F5D01">
        <w:rPr>
          <w:rFonts w:eastAsia="Calibri"/>
          <w:iCs/>
          <w:sz w:val="24"/>
          <w:szCs w:val="24"/>
          <w:lang w:val="sr-Cyrl-RS" w:eastAsia="en-US"/>
        </w:rPr>
        <w:t xml:space="preserve">            </w:t>
      </w:r>
      <w:r w:rsidR="00224196" w:rsidRPr="004F5D01">
        <w:rPr>
          <w:rFonts w:eastAsia="Calibri"/>
          <w:iCs/>
          <w:sz w:val="24"/>
          <w:szCs w:val="24"/>
          <w:lang w:val="sr-Latn-RS" w:eastAsia="en-US"/>
        </w:rPr>
        <w:t>-</w:t>
      </w:r>
      <w:r w:rsidRPr="004F5D01">
        <w:rPr>
          <w:rFonts w:eastAsia="Calibri"/>
          <w:iCs/>
          <w:sz w:val="24"/>
          <w:szCs w:val="24"/>
          <w:lang w:val="sr-Cyrl-RS" w:eastAsia="en-US"/>
        </w:rPr>
        <w:t xml:space="preserve">   </w:t>
      </w:r>
      <w:r w:rsidR="007479D6" w:rsidRPr="004F5D01">
        <w:rPr>
          <w:rFonts w:eastAsia="Calibri"/>
          <w:iCs/>
          <w:sz w:val="24"/>
          <w:szCs w:val="24"/>
          <w:lang w:val="sr-Cyrl-RS" w:eastAsia="en-US"/>
        </w:rPr>
        <w:t>Понуђач мора да располаже са минимално 2 а</w:t>
      </w:r>
      <w:r w:rsidRPr="004F5D01">
        <w:rPr>
          <w:rFonts w:eastAsia="Calibri"/>
          <w:iCs/>
          <w:sz w:val="24"/>
          <w:szCs w:val="24"/>
          <w:lang w:val="sr-Cyrl-RS" w:eastAsia="en-US"/>
        </w:rPr>
        <w:t>утобус</w:t>
      </w:r>
      <w:r w:rsidR="007479D6" w:rsidRPr="004F5D01">
        <w:rPr>
          <w:rFonts w:eastAsia="Calibri"/>
          <w:iCs/>
          <w:sz w:val="24"/>
          <w:szCs w:val="24"/>
          <w:lang w:val="sr-Cyrl-RS" w:eastAsia="en-US"/>
        </w:rPr>
        <w:t>а в</w:t>
      </w:r>
      <w:r w:rsidR="00A82B26" w:rsidRPr="004F5D01">
        <w:rPr>
          <w:rFonts w:eastAsia="Calibri"/>
          <w:iCs/>
          <w:sz w:val="24"/>
          <w:szCs w:val="24"/>
          <w:lang w:val="sr-Cyrl-RS" w:eastAsia="en-US"/>
        </w:rPr>
        <w:t xml:space="preserve">исоке туристичке класе до </w:t>
      </w:r>
      <w:r w:rsidR="00F64A35" w:rsidRPr="004F5D01">
        <w:rPr>
          <w:rFonts w:eastAsia="Calibri"/>
          <w:iCs/>
          <w:sz w:val="24"/>
          <w:szCs w:val="24"/>
          <w:lang w:val="sr-Latn-RS" w:eastAsia="en-US"/>
        </w:rPr>
        <w:t>7</w:t>
      </w:r>
      <w:r w:rsidR="00A82B26" w:rsidRPr="004F5D01">
        <w:rPr>
          <w:rFonts w:eastAsia="Calibri"/>
          <w:iCs/>
          <w:sz w:val="24"/>
          <w:szCs w:val="24"/>
          <w:lang w:val="sr-Cyrl-RS" w:eastAsia="en-US"/>
        </w:rPr>
        <w:t xml:space="preserve"> година старости </w:t>
      </w:r>
      <w:r w:rsidRPr="004F5D01">
        <w:rPr>
          <w:rFonts w:eastAsia="Calibri"/>
          <w:iCs/>
          <w:sz w:val="24"/>
          <w:szCs w:val="24"/>
          <w:lang w:val="sr-Cyrl-RS" w:eastAsia="en-US"/>
        </w:rPr>
        <w:t xml:space="preserve">- </w:t>
      </w:r>
      <w:r w:rsidR="007479D6" w:rsidRPr="004F5D01">
        <w:rPr>
          <w:rFonts w:eastAsia="Calibri"/>
          <w:iCs/>
          <w:sz w:val="24"/>
          <w:szCs w:val="24"/>
          <w:lang w:val="sr-Cyrl-RS" w:eastAsia="en-US"/>
        </w:rPr>
        <w:t xml:space="preserve"> </w:t>
      </w:r>
      <w:r w:rsidR="00A82B26" w:rsidRPr="004F5D01">
        <w:rPr>
          <w:rFonts w:eastAsia="Calibri"/>
          <w:iCs/>
          <w:sz w:val="24"/>
          <w:szCs w:val="24"/>
          <w:lang w:val="sr-Cyrl-RS" w:eastAsia="en-US"/>
        </w:rPr>
        <w:t xml:space="preserve">који  поседују  све неопходне атесте и дозволе за квалитетан и </w:t>
      </w:r>
      <w:r w:rsidR="00A82B26" w:rsidRPr="004F5D01">
        <w:rPr>
          <w:rFonts w:eastAsia="Calibri"/>
          <w:iCs/>
          <w:sz w:val="24"/>
          <w:szCs w:val="24"/>
          <w:lang w:val="sr-Cyrl-RS" w:eastAsia="en-US"/>
        </w:rPr>
        <w:lastRenderedPageBreak/>
        <w:t>безбедан превоз ученика, као и комплетну опрем</w:t>
      </w:r>
      <w:r w:rsidR="007479D6" w:rsidRPr="004F5D01">
        <w:rPr>
          <w:rFonts w:eastAsia="Calibri"/>
          <w:iCs/>
          <w:sz w:val="24"/>
          <w:szCs w:val="24"/>
          <w:lang w:val="sr-Cyrl-RS" w:eastAsia="en-US"/>
        </w:rPr>
        <w:t>у: клима, грејање, аудио-видео) и који бројем седишта одговарају броју ученика предвиђеним конурсном документацијом.</w:t>
      </w:r>
    </w:p>
    <w:p w:rsidR="00224196" w:rsidRPr="004F5D01" w:rsidRDefault="00A82B26" w:rsidP="007479D6">
      <w:pPr>
        <w:tabs>
          <w:tab w:val="left" w:pos="5670"/>
        </w:tabs>
        <w:spacing w:before="20" w:after="20"/>
        <w:ind w:left="360" w:right="125" w:hanging="360"/>
        <w:jc w:val="both"/>
        <w:rPr>
          <w:rFonts w:eastAsia="Calibri"/>
          <w:iCs/>
          <w:sz w:val="24"/>
          <w:szCs w:val="24"/>
          <w:lang w:val="sr-Cyrl-RS" w:eastAsia="en-US"/>
        </w:rPr>
      </w:pPr>
      <w:r w:rsidRPr="004F5D01">
        <w:rPr>
          <w:rFonts w:eastAsia="Calibri"/>
          <w:iCs/>
          <w:sz w:val="24"/>
          <w:szCs w:val="24"/>
          <w:lang w:val="sr-Cyrl-RS" w:eastAsia="en-US"/>
        </w:rPr>
        <w:t>Доказ: угово</w:t>
      </w:r>
      <w:r w:rsidR="007479D6" w:rsidRPr="004F5D01">
        <w:rPr>
          <w:rFonts w:eastAsia="Calibri"/>
          <w:iCs/>
          <w:sz w:val="24"/>
          <w:szCs w:val="24"/>
          <w:lang w:val="sr-Cyrl-RS" w:eastAsia="en-US"/>
        </w:rPr>
        <w:t xml:space="preserve">р са превозником  и фотокопије </w:t>
      </w:r>
      <w:r w:rsidR="00E95DA7" w:rsidRPr="004F5D01">
        <w:rPr>
          <w:rFonts w:eastAsia="Calibri"/>
          <w:iCs/>
          <w:sz w:val="24"/>
          <w:szCs w:val="24"/>
          <w:lang w:val="sr-Cyrl-RS" w:eastAsia="en-US"/>
        </w:rPr>
        <w:t xml:space="preserve">важећих саобраћајних дозвола возила у власништву, односно возила узетих у закуп).    </w:t>
      </w:r>
    </w:p>
    <w:p w:rsidR="00E95DA7" w:rsidRPr="004F5D01" w:rsidRDefault="00E95DA7" w:rsidP="00FC4118">
      <w:pPr>
        <w:tabs>
          <w:tab w:val="left" w:pos="5670"/>
        </w:tabs>
        <w:spacing w:before="20" w:after="20"/>
        <w:ind w:left="360" w:right="125" w:hanging="360"/>
        <w:jc w:val="both"/>
        <w:rPr>
          <w:iCs/>
          <w:sz w:val="24"/>
          <w:szCs w:val="24"/>
          <w:lang w:val="sr-Cyrl-RS"/>
        </w:rPr>
      </w:pPr>
      <w:r w:rsidRPr="004F5D01">
        <w:rPr>
          <w:rFonts w:eastAsia="Calibri"/>
          <w:iCs/>
          <w:sz w:val="24"/>
          <w:szCs w:val="24"/>
          <w:lang w:val="sr-Cyrl-RS" w:eastAsia="en-US"/>
        </w:rPr>
        <w:t xml:space="preserve">        </w:t>
      </w:r>
      <w:r w:rsidR="00224196" w:rsidRPr="004F5D01">
        <w:rPr>
          <w:rFonts w:eastAsia="Calibri"/>
          <w:iCs/>
          <w:sz w:val="24"/>
          <w:szCs w:val="24"/>
          <w:lang w:val="sr-Latn-RS" w:eastAsia="en-US"/>
        </w:rPr>
        <w:t xml:space="preserve">  </w:t>
      </w:r>
      <w:r w:rsidRPr="004F5D01">
        <w:rPr>
          <w:rFonts w:eastAsia="Calibri"/>
          <w:iCs/>
          <w:sz w:val="24"/>
          <w:szCs w:val="24"/>
          <w:lang w:val="sr-Cyrl-RS" w:eastAsia="en-US"/>
        </w:rPr>
        <w:t xml:space="preserve">  </w:t>
      </w:r>
      <w:r w:rsidR="00224196" w:rsidRPr="004F5D01">
        <w:rPr>
          <w:rFonts w:eastAsia="Calibri"/>
          <w:iCs/>
          <w:sz w:val="24"/>
          <w:szCs w:val="24"/>
          <w:lang w:val="sr-Latn-RS" w:eastAsia="en-US"/>
        </w:rPr>
        <w:t>-</w:t>
      </w:r>
      <w:r w:rsidRPr="004F5D01">
        <w:rPr>
          <w:rFonts w:eastAsia="Calibri"/>
          <w:iCs/>
          <w:sz w:val="24"/>
          <w:szCs w:val="24"/>
          <w:lang w:val="sr-Cyrl-RS" w:eastAsia="en-US"/>
        </w:rPr>
        <w:t xml:space="preserve">  На сам дан путовања за све аутобусе са којима ће обављати превоз понуђач  доставља  записнике о извршеном техничком прегледу аутобуса (не старије од 5 дана) и тахографске улошке за претходна 2 дана – за возаче који су ангажовани за превоз ученика (доказ  изјава  образац број 12).</w:t>
      </w:r>
    </w:p>
    <w:p w:rsidR="00E95DA7" w:rsidRPr="00E95DA7" w:rsidRDefault="00224196" w:rsidP="00FC4118">
      <w:pPr>
        <w:suppressAutoHyphens w:val="0"/>
        <w:spacing w:after="200" w:line="276" w:lineRule="auto"/>
        <w:contextualSpacing/>
        <w:jc w:val="both"/>
        <w:rPr>
          <w:rFonts w:eastAsia="Calibri"/>
          <w:iCs/>
          <w:sz w:val="24"/>
          <w:szCs w:val="24"/>
          <w:lang w:val="sr-Cyrl-RS" w:eastAsia="en-US"/>
        </w:rPr>
      </w:pPr>
      <w:r>
        <w:rPr>
          <w:rFonts w:eastAsia="Calibri"/>
          <w:iCs/>
          <w:sz w:val="24"/>
          <w:szCs w:val="24"/>
          <w:lang w:val="sr-Latn-RS" w:eastAsia="en-US"/>
        </w:rPr>
        <w:t xml:space="preserve">      </w:t>
      </w:r>
      <w:r w:rsidR="00E95DA7" w:rsidRPr="00E95DA7">
        <w:rPr>
          <w:rFonts w:eastAsia="Calibri"/>
          <w:iCs/>
          <w:sz w:val="24"/>
          <w:szCs w:val="24"/>
          <w:lang w:val="sr-Cyrl-RS" w:eastAsia="en-US"/>
        </w:rPr>
        <w:t xml:space="preserve">      </w:t>
      </w:r>
      <w:r>
        <w:rPr>
          <w:rFonts w:eastAsia="Calibri"/>
          <w:iCs/>
          <w:sz w:val="24"/>
          <w:szCs w:val="24"/>
          <w:lang w:val="sr-Latn-RS" w:eastAsia="en-US"/>
        </w:rPr>
        <w:t>-</w:t>
      </w:r>
      <w:r w:rsidR="00E95DA7" w:rsidRPr="00E95DA7">
        <w:rPr>
          <w:rFonts w:eastAsia="Calibri"/>
          <w:iCs/>
          <w:sz w:val="24"/>
          <w:szCs w:val="24"/>
          <w:lang w:val="sr-Cyrl-RS" w:eastAsia="en-US"/>
        </w:rPr>
        <w:t xml:space="preserve"> Овај доказ доставља понуђач који наступа самостално, понуђач који наступа са подуговарачима - за сваког подуговарача. Чланови групе понуђача који подносе заједничку понуду овај доказ испуњавају заједно.   </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p>
    <w:p w:rsidR="00E95DA7" w:rsidRPr="00E95DA7" w:rsidRDefault="00F96938" w:rsidP="00FC4118">
      <w:pPr>
        <w:jc w:val="both"/>
        <w:rPr>
          <w:iCs/>
          <w:sz w:val="24"/>
          <w:szCs w:val="24"/>
          <w:lang w:val="sr-Cyrl-RS"/>
        </w:rPr>
      </w:pPr>
      <w:r>
        <w:rPr>
          <w:iCs/>
          <w:sz w:val="24"/>
          <w:szCs w:val="24"/>
          <w:lang w:val="sr-Cyrl-RS"/>
        </w:rPr>
        <w:t xml:space="preserve">           3) </w:t>
      </w:r>
      <w:r w:rsidR="00E95DA7" w:rsidRPr="00E95DA7">
        <w:rPr>
          <w:iCs/>
          <w:sz w:val="24"/>
          <w:szCs w:val="24"/>
          <w:lang w:val="sr-Cyrl-RS"/>
        </w:rPr>
        <w:t xml:space="preserve">Доказ понуђачевог  кадровског капацитета </w:t>
      </w:r>
    </w:p>
    <w:p w:rsidR="006E54BC" w:rsidRPr="004F5D01" w:rsidRDefault="00E95DA7" w:rsidP="00FC4118">
      <w:pPr>
        <w:jc w:val="both"/>
        <w:rPr>
          <w:iCs/>
          <w:sz w:val="24"/>
          <w:szCs w:val="24"/>
          <w:lang w:val="sr-Cyrl-RS"/>
        </w:rPr>
      </w:pPr>
      <w:r w:rsidRPr="00E95DA7">
        <w:rPr>
          <w:iCs/>
          <w:sz w:val="24"/>
          <w:szCs w:val="24"/>
          <w:lang w:val="sr-Cyrl-RS"/>
        </w:rPr>
        <w:t xml:space="preserve">         </w:t>
      </w:r>
      <w:r w:rsidR="00072B2E">
        <w:rPr>
          <w:iCs/>
          <w:sz w:val="24"/>
          <w:szCs w:val="24"/>
          <w:lang w:val="sr-Latn-RS"/>
        </w:rPr>
        <w:t>-</w:t>
      </w:r>
      <w:r w:rsidRPr="00E95DA7">
        <w:rPr>
          <w:iCs/>
          <w:sz w:val="24"/>
          <w:szCs w:val="24"/>
          <w:lang w:val="sr-Cyrl-RS"/>
        </w:rPr>
        <w:t xml:space="preserve">   </w:t>
      </w:r>
      <w:r w:rsidRPr="004F5D01">
        <w:rPr>
          <w:iCs/>
          <w:sz w:val="24"/>
          <w:szCs w:val="24"/>
          <w:lang w:val="sr-Cyrl-RS"/>
        </w:rPr>
        <w:t>Понуђач</w:t>
      </w:r>
      <w:r w:rsidR="00711F6B" w:rsidRPr="004F5D01">
        <w:rPr>
          <w:iCs/>
          <w:sz w:val="24"/>
          <w:szCs w:val="24"/>
          <w:lang w:val="sr-Cyrl-RS"/>
        </w:rPr>
        <w:t xml:space="preserve"> у моменту објављивања позива за подношење понуда</w:t>
      </w:r>
      <w:r w:rsidRPr="004F5D01">
        <w:rPr>
          <w:iCs/>
          <w:sz w:val="24"/>
          <w:szCs w:val="24"/>
          <w:lang w:val="sr-Cyrl-RS"/>
        </w:rPr>
        <w:t xml:space="preserve"> треба да има </w:t>
      </w:r>
      <w:r w:rsidR="00711F6B" w:rsidRPr="004F5D01">
        <w:rPr>
          <w:iCs/>
          <w:sz w:val="24"/>
          <w:szCs w:val="24"/>
          <w:lang w:val="sr-Cyrl-RS"/>
        </w:rPr>
        <w:t xml:space="preserve">минимално 6 запослених од чега минимално 2 </w:t>
      </w:r>
      <w:r w:rsidRPr="004F5D01">
        <w:rPr>
          <w:iCs/>
          <w:sz w:val="24"/>
          <w:szCs w:val="24"/>
          <w:lang w:val="sr-Cyrl-RS"/>
        </w:rPr>
        <w:t>лиценциран</w:t>
      </w:r>
      <w:r w:rsidR="00711F6B" w:rsidRPr="004F5D01">
        <w:rPr>
          <w:iCs/>
          <w:sz w:val="24"/>
          <w:szCs w:val="24"/>
          <w:lang w:val="sr-Cyrl-RS"/>
        </w:rPr>
        <w:t>а</w:t>
      </w:r>
      <w:r w:rsidRPr="004F5D01">
        <w:rPr>
          <w:iCs/>
          <w:sz w:val="24"/>
          <w:szCs w:val="24"/>
          <w:lang w:val="sr-Cyrl-RS"/>
        </w:rPr>
        <w:t xml:space="preserve"> туристичког водича</w:t>
      </w:r>
      <w:r w:rsidR="006E54BC" w:rsidRPr="004F5D01">
        <w:rPr>
          <w:iCs/>
          <w:sz w:val="24"/>
          <w:szCs w:val="24"/>
          <w:lang w:val="sr-Cyrl-RS"/>
        </w:rPr>
        <w:t>.</w:t>
      </w:r>
      <w:r w:rsidR="00711F6B" w:rsidRPr="004F5D01">
        <w:rPr>
          <w:iCs/>
          <w:sz w:val="24"/>
          <w:szCs w:val="24"/>
          <w:lang w:val="sr-Cyrl-RS"/>
        </w:rPr>
        <w:t xml:space="preserve"> </w:t>
      </w:r>
    </w:p>
    <w:p w:rsidR="00E95DA7" w:rsidRPr="004F5D01" w:rsidRDefault="00E95DA7" w:rsidP="00FC4118">
      <w:pPr>
        <w:jc w:val="both"/>
        <w:rPr>
          <w:iCs/>
          <w:sz w:val="24"/>
          <w:szCs w:val="24"/>
          <w:lang w:val="sr-Cyrl-RS"/>
        </w:rPr>
      </w:pPr>
      <w:r w:rsidRPr="004F5D01">
        <w:rPr>
          <w:iCs/>
          <w:sz w:val="24"/>
          <w:szCs w:val="24"/>
          <w:lang w:val="sr-Cyrl-RS"/>
        </w:rPr>
        <w:t>Доказ</w:t>
      </w:r>
      <w:r w:rsidR="00B16197" w:rsidRPr="004F5D01">
        <w:rPr>
          <w:iCs/>
          <w:sz w:val="24"/>
          <w:szCs w:val="24"/>
          <w:lang w:val="sr-Cyrl-RS"/>
        </w:rPr>
        <w:t xml:space="preserve">: </w:t>
      </w:r>
      <w:r w:rsidR="003121EE" w:rsidRPr="004F5D01">
        <w:rPr>
          <w:iCs/>
          <w:sz w:val="24"/>
          <w:szCs w:val="24"/>
          <w:lang w:val="sr-Cyrl-RS"/>
        </w:rPr>
        <w:t>М-А обрасци запослених, уверења о положеном испиту за туристичког водича</w:t>
      </w:r>
      <w:r w:rsidR="006E54BC" w:rsidRPr="004F5D01">
        <w:rPr>
          <w:iCs/>
          <w:sz w:val="24"/>
          <w:szCs w:val="24"/>
          <w:lang w:val="sr-Cyrl-RS"/>
        </w:rPr>
        <w:t>.</w:t>
      </w:r>
      <w:r w:rsidR="003121EE" w:rsidRPr="004F5D01">
        <w:rPr>
          <w:iCs/>
          <w:sz w:val="24"/>
          <w:szCs w:val="24"/>
          <w:lang w:val="sr-Cyrl-RS"/>
        </w:rPr>
        <w:t xml:space="preserve"> </w:t>
      </w:r>
    </w:p>
    <w:p w:rsidR="00E95DA7" w:rsidRPr="004F5D01" w:rsidRDefault="00E95DA7" w:rsidP="00FC4118">
      <w:pPr>
        <w:jc w:val="both"/>
        <w:rPr>
          <w:iCs/>
          <w:sz w:val="24"/>
          <w:szCs w:val="24"/>
          <w:lang w:val="sr-Cyrl-RS"/>
        </w:rPr>
      </w:pPr>
    </w:p>
    <w:p w:rsidR="00E95DA7" w:rsidRPr="004F5D01" w:rsidRDefault="00F96938" w:rsidP="00FC4118">
      <w:pPr>
        <w:jc w:val="both"/>
        <w:rPr>
          <w:iCs/>
          <w:sz w:val="24"/>
          <w:szCs w:val="24"/>
          <w:lang w:val="sr-Cyrl-RS"/>
        </w:rPr>
      </w:pPr>
      <w:r w:rsidRPr="004F5D01">
        <w:rPr>
          <w:iCs/>
          <w:sz w:val="24"/>
          <w:szCs w:val="24"/>
          <w:lang w:val="sr-Cyrl-RS"/>
        </w:rPr>
        <w:t xml:space="preserve">            </w:t>
      </w:r>
      <w:r w:rsidR="006E54BC" w:rsidRPr="004F5D01">
        <w:rPr>
          <w:iCs/>
          <w:sz w:val="24"/>
          <w:szCs w:val="24"/>
          <w:lang w:val="sr-Cyrl-RS"/>
        </w:rPr>
        <w:t>4</w:t>
      </w:r>
      <w:r w:rsidRPr="004F5D01">
        <w:rPr>
          <w:iCs/>
          <w:sz w:val="24"/>
          <w:szCs w:val="24"/>
          <w:lang w:val="sr-Cyrl-RS"/>
        </w:rPr>
        <w:t>)</w:t>
      </w:r>
      <w:r w:rsidR="00E95DA7" w:rsidRPr="004F5D01">
        <w:rPr>
          <w:iCs/>
          <w:sz w:val="24"/>
          <w:szCs w:val="24"/>
          <w:lang w:val="sr-Cyrl-RS"/>
        </w:rPr>
        <w:t xml:space="preserve"> Понуђач је у обавези да пре отпочињања путовања достави полису осигурања ученика и осталих путника од несрећног случаја за време трајања екскурзије.</w:t>
      </w:r>
    </w:p>
    <w:p w:rsidR="00E95DA7" w:rsidRPr="00E95DA7" w:rsidRDefault="00E95DA7" w:rsidP="00FC4118">
      <w:pPr>
        <w:jc w:val="both"/>
        <w:rPr>
          <w:iCs/>
          <w:sz w:val="24"/>
          <w:szCs w:val="24"/>
          <w:lang w:val="sr-Cyrl-RS"/>
        </w:rPr>
      </w:pPr>
      <w:r w:rsidRPr="004F5D01">
        <w:rPr>
          <w:iCs/>
          <w:sz w:val="24"/>
          <w:szCs w:val="24"/>
          <w:lang w:val="sr-Cyrl-RS"/>
        </w:rPr>
        <w:t xml:space="preserve">            Доказ: Изјава да  ће пре отпочињања путовања доставити полису осигурања ученика и осталих путника од несрећног случаја за време трајања  екскурзије (образац број 12).</w:t>
      </w:r>
    </w:p>
    <w:p w:rsidR="00E95DA7" w:rsidRDefault="00F96938" w:rsidP="00FC4118">
      <w:pPr>
        <w:jc w:val="both"/>
        <w:rPr>
          <w:iCs/>
          <w:sz w:val="24"/>
          <w:szCs w:val="24"/>
          <w:lang w:val="sr-Cyrl-RS"/>
        </w:rPr>
      </w:pPr>
      <w:r>
        <w:rPr>
          <w:iCs/>
          <w:sz w:val="24"/>
          <w:szCs w:val="24"/>
          <w:lang w:val="sr-Cyrl-RS"/>
        </w:rPr>
        <w:t xml:space="preserve">            </w:t>
      </w:r>
      <w:r w:rsidR="006E54BC">
        <w:rPr>
          <w:iCs/>
          <w:sz w:val="24"/>
          <w:szCs w:val="24"/>
          <w:lang w:val="sr-Cyrl-RS"/>
        </w:rPr>
        <w:t>5</w:t>
      </w:r>
      <w:r>
        <w:rPr>
          <w:iCs/>
          <w:sz w:val="24"/>
          <w:szCs w:val="24"/>
          <w:lang w:val="sr-Cyrl-RS"/>
        </w:rPr>
        <w:t>)</w:t>
      </w:r>
      <w:r w:rsidR="00E95DA7" w:rsidRPr="00E95DA7">
        <w:rPr>
          <w:iCs/>
          <w:sz w:val="24"/>
          <w:szCs w:val="24"/>
          <w:lang w:val="sr-Cyrl-RS"/>
        </w:rPr>
        <w:t xml:space="preserve"> Понуђач  је дужан да уз понуду  има Програм путовања, као и да достави Опште услове путовања – Оригинал или оверени Програм путовања у писаној форми у складу са Законом о туризму са садржајем датим у позиву и конкурсној документацији, као и Опште услове путовања у складу са Законом о туризму. </w:t>
      </w:r>
    </w:p>
    <w:p w:rsidR="004F4BF7" w:rsidRDefault="004F4BF7" w:rsidP="00FC4118">
      <w:pPr>
        <w:jc w:val="both"/>
        <w:rPr>
          <w:iCs/>
          <w:sz w:val="24"/>
          <w:szCs w:val="24"/>
          <w:lang w:val="sr-Cyrl-RS"/>
        </w:rPr>
      </w:pPr>
    </w:p>
    <w:p w:rsidR="004F4BF7" w:rsidRPr="004F5D01" w:rsidRDefault="001F6987" w:rsidP="00FC4118">
      <w:pPr>
        <w:jc w:val="both"/>
        <w:rPr>
          <w:iCs/>
          <w:sz w:val="24"/>
          <w:szCs w:val="24"/>
          <w:lang w:val="sr-Cyrl-RS"/>
        </w:rPr>
      </w:pPr>
      <w:r>
        <w:rPr>
          <w:iCs/>
          <w:sz w:val="24"/>
          <w:szCs w:val="24"/>
          <w:lang w:val="sr-Cyrl-RS"/>
        </w:rPr>
        <w:tab/>
      </w:r>
      <w:r w:rsidR="006E54BC">
        <w:rPr>
          <w:iCs/>
          <w:sz w:val="24"/>
          <w:szCs w:val="24"/>
          <w:lang w:val="sr-Cyrl-RS"/>
        </w:rPr>
        <w:t>6</w:t>
      </w:r>
      <w:r>
        <w:rPr>
          <w:iCs/>
          <w:sz w:val="24"/>
          <w:szCs w:val="24"/>
          <w:lang w:val="sr-Cyrl-RS"/>
        </w:rPr>
        <w:t xml:space="preserve">) </w:t>
      </w:r>
      <w:r w:rsidRPr="004F5D01">
        <w:rPr>
          <w:iCs/>
          <w:sz w:val="24"/>
          <w:szCs w:val="24"/>
          <w:lang w:val="sr-Cyrl-RS"/>
        </w:rPr>
        <w:t>Да има успостављен и да примењује систем менаџмента квалитетом, према захтевима стандарда СРПС ИСО 9001:2015, у области ђачког и омладинског туризма.</w:t>
      </w:r>
    </w:p>
    <w:p w:rsidR="001F6987" w:rsidRPr="004F5D01" w:rsidRDefault="001F6987" w:rsidP="00FC4118">
      <w:pPr>
        <w:jc w:val="both"/>
        <w:rPr>
          <w:iCs/>
          <w:sz w:val="24"/>
          <w:szCs w:val="24"/>
          <w:lang w:val="sr-Cyrl-RS"/>
        </w:rPr>
      </w:pPr>
      <w:r w:rsidRPr="004F5D01">
        <w:rPr>
          <w:iCs/>
          <w:sz w:val="24"/>
          <w:szCs w:val="24"/>
          <w:lang w:val="sr-Cyrl-RS"/>
        </w:rPr>
        <w:t>Доказ: фотокопија важећег сертификата СРПС ИСО 9001:2015.</w:t>
      </w:r>
    </w:p>
    <w:p w:rsidR="00E95DA7" w:rsidRPr="00E95DA7" w:rsidRDefault="00E95DA7" w:rsidP="00FC4118">
      <w:pPr>
        <w:spacing w:before="120" w:line="320" w:lineRule="atLeast"/>
        <w:ind w:firstLine="425"/>
        <w:jc w:val="both"/>
        <w:rPr>
          <w:iCs/>
          <w:sz w:val="24"/>
          <w:szCs w:val="24"/>
          <w:lang w:val="sr-Cyrl-RS"/>
        </w:rPr>
      </w:pPr>
      <w:r w:rsidRPr="004F5D01">
        <w:rPr>
          <w:iCs/>
          <w:sz w:val="24"/>
          <w:szCs w:val="24"/>
          <w:lang w:val="sr-Cyrl-RS"/>
        </w:rPr>
        <w:t xml:space="preserve">    </w:t>
      </w:r>
      <w:r w:rsidR="006E54BC" w:rsidRPr="004F5D01">
        <w:rPr>
          <w:iCs/>
          <w:sz w:val="24"/>
          <w:szCs w:val="24"/>
          <w:lang w:val="sr-Cyrl-RS"/>
        </w:rPr>
        <w:t>7</w:t>
      </w:r>
      <w:r w:rsidR="00F96938" w:rsidRPr="004F5D01">
        <w:rPr>
          <w:iCs/>
          <w:sz w:val="24"/>
          <w:szCs w:val="24"/>
          <w:lang w:val="sr-Cyrl-RS"/>
        </w:rPr>
        <w:t>)</w:t>
      </w:r>
      <w:r w:rsidRPr="004F5D01">
        <w:rPr>
          <w:iCs/>
          <w:sz w:val="24"/>
          <w:szCs w:val="24"/>
          <w:lang w:val="sr-Cyrl-RS"/>
        </w:rPr>
        <w:t xml:space="preserve"> Наручилац пре доношења одлуке о додели уговора </w:t>
      </w:r>
      <w:r w:rsidR="004F4BF7" w:rsidRPr="004F5D01">
        <w:rPr>
          <w:iCs/>
          <w:sz w:val="24"/>
          <w:szCs w:val="24"/>
          <w:lang w:val="sr-Cyrl-RS"/>
        </w:rPr>
        <w:t xml:space="preserve">може </w:t>
      </w:r>
      <w:r w:rsidRPr="004F5D01">
        <w:rPr>
          <w:iCs/>
          <w:sz w:val="24"/>
          <w:szCs w:val="24"/>
          <w:lang w:val="sr-Cyrl-RS"/>
        </w:rPr>
        <w:t xml:space="preserve">затражити од понуђача чија је понуда оцењена као најповољнија да достави на увид оргинал </w:t>
      </w:r>
      <w:r w:rsidRPr="00E95DA7">
        <w:rPr>
          <w:iCs/>
          <w:sz w:val="24"/>
          <w:szCs w:val="24"/>
          <w:lang w:val="sr-Cyrl-RS"/>
        </w:rPr>
        <w:t>или оверене копије свих доказа, у року не краћем од 5 дана. У супротном наручилац ће његову понуду одбити као неприхватљиву.</w:t>
      </w:r>
      <w:bookmarkStart w:id="3" w:name="_Toc356470806"/>
      <w:bookmarkStart w:id="4" w:name="_Toc365017740"/>
    </w:p>
    <w:p w:rsidR="00B205A4" w:rsidRDefault="00B205A4" w:rsidP="003121EE">
      <w:pPr>
        <w:jc w:val="center"/>
        <w:rPr>
          <w:b/>
          <w:iCs/>
          <w:sz w:val="28"/>
          <w:szCs w:val="28"/>
          <w:lang w:val="sr-Cyrl-RS"/>
        </w:rPr>
      </w:pPr>
    </w:p>
    <w:p w:rsidR="00B205A4" w:rsidRDefault="00B205A4" w:rsidP="003121EE">
      <w:pPr>
        <w:jc w:val="center"/>
        <w:rPr>
          <w:b/>
          <w:iCs/>
          <w:sz w:val="28"/>
          <w:szCs w:val="28"/>
          <w:lang w:val="sr-Cyrl-RS"/>
        </w:rPr>
      </w:pPr>
    </w:p>
    <w:p w:rsidR="00E95DA7" w:rsidRPr="00F96938" w:rsidRDefault="00F96938" w:rsidP="003121EE">
      <w:pPr>
        <w:jc w:val="center"/>
        <w:rPr>
          <w:b/>
          <w:iCs/>
          <w:sz w:val="28"/>
          <w:szCs w:val="28"/>
          <w:lang w:val="sr-Cyrl-RS"/>
        </w:rPr>
      </w:pPr>
      <w:r w:rsidRPr="00F96938">
        <w:rPr>
          <w:b/>
          <w:iCs/>
          <w:sz w:val="28"/>
          <w:szCs w:val="28"/>
          <w:lang w:val="sr-Latn-RS"/>
        </w:rPr>
        <w:t>V</w:t>
      </w:r>
      <w:r>
        <w:rPr>
          <w:b/>
          <w:iCs/>
          <w:sz w:val="28"/>
          <w:szCs w:val="28"/>
          <w:lang w:val="sr-Latn-RS"/>
        </w:rPr>
        <w:t xml:space="preserve">  </w:t>
      </w:r>
      <w:r w:rsidR="00E95DA7" w:rsidRPr="00F96938">
        <w:rPr>
          <w:b/>
          <w:iCs/>
          <w:sz w:val="28"/>
          <w:szCs w:val="28"/>
          <w:lang w:val="sr-Cyrl-RS"/>
        </w:rPr>
        <w:t>УПУТСТВО</w:t>
      </w:r>
      <w:r w:rsidR="00E95DA7" w:rsidRPr="00F96938">
        <w:rPr>
          <w:rFonts w:cs="Garamond"/>
          <w:b/>
          <w:iCs/>
          <w:sz w:val="28"/>
          <w:szCs w:val="28"/>
          <w:lang w:val="sr-Cyrl-RS"/>
        </w:rPr>
        <w:t xml:space="preserve"> </w:t>
      </w:r>
      <w:r w:rsidR="00E95DA7" w:rsidRPr="00F96938">
        <w:rPr>
          <w:b/>
          <w:iCs/>
          <w:sz w:val="28"/>
          <w:szCs w:val="28"/>
          <w:lang w:val="sr-Cyrl-RS"/>
        </w:rPr>
        <w:t>ПОНУЂАЧИМА</w:t>
      </w:r>
      <w:r w:rsidR="00E95DA7" w:rsidRPr="00F96938">
        <w:rPr>
          <w:rFonts w:cs="Garamond"/>
          <w:b/>
          <w:iCs/>
          <w:sz w:val="28"/>
          <w:szCs w:val="28"/>
          <w:lang w:val="sr-Cyrl-RS"/>
        </w:rPr>
        <w:t xml:space="preserve"> </w:t>
      </w:r>
      <w:r w:rsidR="00E95DA7" w:rsidRPr="00F96938">
        <w:rPr>
          <w:b/>
          <w:iCs/>
          <w:sz w:val="28"/>
          <w:szCs w:val="28"/>
          <w:lang w:val="sr-Cyrl-RS"/>
        </w:rPr>
        <w:t>КАКО</w:t>
      </w:r>
      <w:r w:rsidR="00E95DA7" w:rsidRPr="00F96938">
        <w:rPr>
          <w:rFonts w:cs="Garamond"/>
          <w:b/>
          <w:iCs/>
          <w:sz w:val="28"/>
          <w:szCs w:val="28"/>
          <w:lang w:val="sr-Cyrl-RS"/>
        </w:rPr>
        <w:t xml:space="preserve"> </w:t>
      </w:r>
      <w:r w:rsidR="00E95DA7" w:rsidRPr="00F96938">
        <w:rPr>
          <w:b/>
          <w:iCs/>
          <w:sz w:val="28"/>
          <w:szCs w:val="28"/>
          <w:lang w:val="sr-Cyrl-RS"/>
        </w:rPr>
        <w:t>ДА</w:t>
      </w:r>
      <w:r w:rsidR="00E95DA7" w:rsidRPr="00F96938">
        <w:rPr>
          <w:rFonts w:cs="Garamond"/>
          <w:b/>
          <w:iCs/>
          <w:sz w:val="28"/>
          <w:szCs w:val="28"/>
          <w:lang w:val="sr-Cyrl-RS"/>
        </w:rPr>
        <w:t xml:space="preserve"> </w:t>
      </w:r>
      <w:r w:rsidR="00E95DA7" w:rsidRPr="00F96938">
        <w:rPr>
          <w:b/>
          <w:iCs/>
          <w:sz w:val="28"/>
          <w:szCs w:val="28"/>
          <w:lang w:val="sr-Cyrl-RS"/>
        </w:rPr>
        <w:t>САЧИНЕ</w:t>
      </w:r>
      <w:r w:rsidR="00E95DA7" w:rsidRPr="00F96938">
        <w:rPr>
          <w:rFonts w:cs="Garamond"/>
          <w:b/>
          <w:iCs/>
          <w:sz w:val="28"/>
          <w:szCs w:val="28"/>
          <w:lang w:val="sr-Cyrl-RS"/>
        </w:rPr>
        <w:t xml:space="preserve"> </w:t>
      </w:r>
      <w:r w:rsidR="00E95DA7" w:rsidRPr="00F96938">
        <w:rPr>
          <w:b/>
          <w:iCs/>
          <w:sz w:val="28"/>
          <w:szCs w:val="28"/>
          <w:lang w:val="sr-Cyrl-RS"/>
        </w:rPr>
        <w:t>ПОНУДУ</w:t>
      </w:r>
      <w:bookmarkEnd w:id="3"/>
      <w:bookmarkEnd w:id="4"/>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1)</w:t>
      </w:r>
      <w:r w:rsidRPr="00E95DA7">
        <w:rPr>
          <w:iCs/>
          <w:sz w:val="24"/>
          <w:szCs w:val="24"/>
          <w:lang w:val="sr-Cyrl-RS"/>
        </w:rPr>
        <w:t xml:space="preserve"> Подаци о језику на којем мора да буде састављена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 xml:space="preserve">       </w:t>
      </w:r>
      <w:r w:rsidRPr="00E95DA7">
        <w:rPr>
          <w:iCs/>
          <w:sz w:val="24"/>
          <w:szCs w:val="24"/>
          <w:lang w:val="sr-Cyrl-RS"/>
        </w:rPr>
        <w:t>Понуда мора да буде састављена на српском језику.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2)</w:t>
      </w:r>
      <w:r w:rsidRPr="00E95DA7">
        <w:rPr>
          <w:iCs/>
          <w:sz w:val="24"/>
          <w:szCs w:val="24"/>
          <w:lang w:val="sr-Cyrl-RS"/>
        </w:rPr>
        <w:t xml:space="preserve"> Захтеви у погледу начина на који понуда мора бити сачињена: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Понуда се доставља у писаном облику, у једном примерку, на обрасцу из конкурсне документације и мора бити јасна и недвосмислена, читко попуњена</w:t>
      </w:r>
      <w:r w:rsidR="003121EE">
        <w:rPr>
          <w:iCs/>
          <w:sz w:val="24"/>
          <w:szCs w:val="24"/>
          <w:lang w:val="sr-Cyrl-RS"/>
        </w:rPr>
        <w:t xml:space="preserve"> </w:t>
      </w:r>
      <w:r w:rsidRPr="00E95DA7">
        <w:rPr>
          <w:iCs/>
          <w:sz w:val="24"/>
          <w:szCs w:val="24"/>
          <w:lang w:val="sr-Cyrl-RS"/>
        </w:rPr>
        <w:t>-</w:t>
      </w:r>
      <w:r w:rsidR="003121EE">
        <w:rPr>
          <w:iCs/>
          <w:sz w:val="24"/>
          <w:szCs w:val="24"/>
          <w:lang w:val="sr-Cyrl-RS"/>
        </w:rPr>
        <w:t xml:space="preserve"> </w:t>
      </w:r>
      <w:r w:rsidRPr="00E95DA7">
        <w:rPr>
          <w:iCs/>
          <w:sz w:val="24"/>
          <w:szCs w:val="24"/>
          <w:lang w:val="sr-Cyrl-RS"/>
        </w:rPr>
        <w:t>откуцана или написана необрисивим мастилом, и оверена и потписана од стране овлашћеног лица понуђача.</w:t>
      </w:r>
    </w:p>
    <w:p w:rsidR="00F96938"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подноси понуду у запечаћеној коверти, тако да се при отварању може проверити да ли је затворена онако како је предата.</w:t>
      </w:r>
    </w:p>
    <w:p w:rsidR="006E54BC" w:rsidRPr="007E207B" w:rsidRDefault="00E95DA7" w:rsidP="006E54BC">
      <w:pPr>
        <w:spacing w:line="100" w:lineRule="atLeast"/>
        <w:jc w:val="both"/>
        <w:rPr>
          <w:rFonts w:eastAsia="Arial Unicode MS"/>
          <w:color w:val="000000"/>
          <w:kern w:val="1"/>
          <w:sz w:val="24"/>
          <w:szCs w:val="24"/>
          <w:lang w:val="sr-Cyrl-CS"/>
        </w:rPr>
      </w:pPr>
      <w:r w:rsidRPr="00E95DA7">
        <w:rPr>
          <w:rFonts w:eastAsia="Calibri"/>
          <w:iCs/>
          <w:color w:val="000000"/>
          <w:sz w:val="24"/>
          <w:szCs w:val="24"/>
          <w:lang w:val="sr-Cyrl-RS" w:eastAsia="en-US"/>
        </w:rPr>
        <w:tab/>
      </w:r>
      <w:r w:rsidRPr="00E95DA7">
        <w:rPr>
          <w:rFonts w:eastAsia="Calibri"/>
          <w:iCs/>
          <w:color w:val="000000"/>
          <w:sz w:val="24"/>
          <w:szCs w:val="24"/>
          <w:lang w:val="sr-Cyrl-RS" w:eastAsia="en-US"/>
        </w:rPr>
        <w:tab/>
        <w:t xml:space="preserve">Понуде, са припадајућом документацијом, достављају се у затвореној и запечаћеној коверти на адресу наручиоца – </w:t>
      </w:r>
      <w:r w:rsidR="00F96938">
        <w:rPr>
          <w:rFonts w:eastAsia="Calibri"/>
          <w:iCs/>
          <w:color w:val="000000"/>
          <w:sz w:val="24"/>
          <w:szCs w:val="24"/>
          <w:lang w:val="sr-Cyrl-RS" w:eastAsia="en-US"/>
        </w:rPr>
        <w:t>Медицинска школа“Стевица Јовановић“</w:t>
      </w:r>
      <w:r w:rsidRPr="00E95DA7">
        <w:rPr>
          <w:rFonts w:eastAsia="Calibri"/>
          <w:iCs/>
          <w:color w:val="000000"/>
          <w:sz w:val="24"/>
          <w:szCs w:val="24"/>
          <w:lang w:val="sr-Cyrl-RS" w:eastAsia="en-US"/>
        </w:rPr>
        <w:t xml:space="preserve"> </w:t>
      </w:r>
      <w:r w:rsidR="00F96938">
        <w:rPr>
          <w:rFonts w:eastAsia="Calibri"/>
          <w:iCs/>
          <w:color w:val="000000"/>
          <w:sz w:val="24"/>
          <w:szCs w:val="24"/>
          <w:lang w:val="sr-Cyrl-RS" w:eastAsia="en-US"/>
        </w:rPr>
        <w:t>Пастерова бр.2 Панчево,</w:t>
      </w:r>
      <w:r w:rsidRPr="00E95DA7">
        <w:rPr>
          <w:rFonts w:eastAsia="Calibri"/>
          <w:iCs/>
          <w:color w:val="000000"/>
          <w:sz w:val="24"/>
          <w:szCs w:val="24"/>
          <w:lang w:val="sr-Cyrl-RS" w:eastAsia="en-US"/>
        </w:rPr>
        <w:t xml:space="preserve"> са обавезном назнаком на лицу коверте:</w:t>
      </w:r>
      <w:r w:rsidR="006E54BC">
        <w:rPr>
          <w:rFonts w:eastAsia="Calibri"/>
          <w:iCs/>
          <w:color w:val="000000"/>
          <w:sz w:val="24"/>
          <w:szCs w:val="24"/>
          <w:lang w:val="sr-Cyrl-RS" w:eastAsia="en-US"/>
        </w:rPr>
        <w:t>“</w:t>
      </w:r>
      <w:r w:rsidR="006E54BC">
        <w:rPr>
          <w:rFonts w:eastAsia="Arial Unicode MS"/>
          <w:color w:val="000000"/>
          <w:kern w:val="1"/>
          <w:sz w:val="24"/>
          <w:szCs w:val="24"/>
          <w:lang w:val="sr-Cyrl-CS"/>
        </w:rPr>
        <w:t>организација</w:t>
      </w:r>
      <w:r w:rsidR="006E54BC">
        <w:rPr>
          <w:rFonts w:eastAsia="Arial Unicode MS"/>
          <w:color w:val="000000"/>
          <w:kern w:val="1"/>
          <w:sz w:val="24"/>
          <w:szCs w:val="24"/>
          <w:lang w:val="sr-Latn-RS"/>
        </w:rPr>
        <w:t xml:space="preserve"> </w:t>
      </w:r>
      <w:r w:rsidR="006E54BC">
        <w:rPr>
          <w:rFonts w:eastAsia="Arial Unicode MS"/>
          <w:color w:val="000000"/>
          <w:kern w:val="1"/>
          <w:sz w:val="24"/>
          <w:szCs w:val="24"/>
          <w:lang w:val="sr-Cyrl-RS"/>
        </w:rPr>
        <w:t xml:space="preserve">једнодневне </w:t>
      </w:r>
      <w:r w:rsidR="006E54BC">
        <w:rPr>
          <w:rFonts w:eastAsia="Arial Unicode MS"/>
          <w:color w:val="000000"/>
          <w:kern w:val="1"/>
          <w:sz w:val="24"/>
          <w:szCs w:val="24"/>
          <w:lang w:val="sr-Cyrl-CS"/>
        </w:rPr>
        <w:t>екскурзије</w:t>
      </w:r>
      <w:r w:rsidR="006E54BC" w:rsidRPr="007E207B">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ученика првог разреда у школској 2018/2019.години.“</w:t>
      </w:r>
    </w:p>
    <w:p w:rsidR="00E95DA7" w:rsidRPr="00763F9D" w:rsidRDefault="00E95DA7" w:rsidP="006E54BC">
      <w:pPr>
        <w:suppressAutoHyphens w:val="0"/>
        <w:autoSpaceDE w:val="0"/>
        <w:autoSpaceDN w:val="0"/>
        <w:adjustRightInd w:val="0"/>
        <w:spacing w:line="240" w:lineRule="auto"/>
        <w:jc w:val="both"/>
        <w:rPr>
          <w:rFonts w:eastAsia="Calibri"/>
          <w:iCs/>
          <w:color w:val="FF0000"/>
          <w:sz w:val="24"/>
          <w:szCs w:val="24"/>
          <w:lang w:val="sr-Cyrl-RS" w:eastAsia="en-US"/>
        </w:rPr>
      </w:pPr>
      <w:r w:rsidRPr="00E95DA7">
        <w:rPr>
          <w:rFonts w:eastAsia="Calibri"/>
          <w:iCs/>
          <w:color w:val="000000"/>
          <w:sz w:val="24"/>
          <w:szCs w:val="24"/>
          <w:lang w:val="sr-Cyrl-RS" w:eastAsia="en-US"/>
        </w:rPr>
        <w:t xml:space="preserve">поштом, или лично код наручиоца, сваког радног дана од </w:t>
      </w:r>
      <w:r w:rsidR="00CA5A5B">
        <w:rPr>
          <w:rFonts w:eastAsia="Calibri"/>
          <w:iCs/>
          <w:color w:val="000000"/>
          <w:sz w:val="24"/>
          <w:szCs w:val="24"/>
          <w:lang w:val="sr-Cyrl-RS" w:eastAsia="en-US"/>
        </w:rPr>
        <w:t>08</w:t>
      </w:r>
      <w:r w:rsidRPr="00E95DA7">
        <w:rPr>
          <w:rFonts w:eastAsia="Calibri"/>
          <w:iCs/>
          <w:color w:val="000000"/>
          <w:sz w:val="24"/>
          <w:szCs w:val="24"/>
          <w:lang w:val="sr-Cyrl-RS" w:eastAsia="en-US"/>
        </w:rPr>
        <w:t>,00 до 1</w:t>
      </w:r>
      <w:r w:rsidR="00CA5A5B">
        <w:rPr>
          <w:rFonts w:eastAsia="Calibri"/>
          <w:iCs/>
          <w:color w:val="000000"/>
          <w:sz w:val="24"/>
          <w:szCs w:val="24"/>
          <w:lang w:val="sr-Cyrl-RS" w:eastAsia="en-US"/>
        </w:rPr>
        <w:t>5</w:t>
      </w:r>
      <w:r w:rsidR="003121EE">
        <w:rPr>
          <w:rFonts w:eastAsia="Calibri"/>
          <w:iCs/>
          <w:color w:val="000000"/>
          <w:sz w:val="24"/>
          <w:szCs w:val="24"/>
          <w:lang w:val="sr-Cyrl-RS" w:eastAsia="en-US"/>
        </w:rPr>
        <w:t xml:space="preserve">,00 часова. </w:t>
      </w:r>
      <w:r w:rsidRPr="00E95DA7">
        <w:rPr>
          <w:rFonts w:eastAsia="Calibri"/>
          <w:iCs/>
          <w:color w:val="000000"/>
          <w:sz w:val="24"/>
          <w:szCs w:val="24"/>
          <w:lang w:val="sr-Cyrl-RS" w:eastAsia="en-US"/>
        </w:rPr>
        <w:t xml:space="preserve">На полеђини коверте обавезно навести пун назив, адресу, број телефона и факса понуђача као и име особе за контакт и е-адресу. </w:t>
      </w:r>
      <w:r w:rsidR="00763F9D">
        <w:rPr>
          <w:rFonts w:eastAsia="Calibri"/>
          <w:iCs/>
          <w:color w:val="FF0000"/>
          <w:sz w:val="24"/>
          <w:szCs w:val="24"/>
          <w:lang w:val="sr-Cyrl-RS" w:eastAsia="en-US"/>
        </w:rPr>
        <w:t>Рок за подношење понуда је 1</w:t>
      </w:r>
      <w:r w:rsidR="006E54BC">
        <w:rPr>
          <w:rFonts w:eastAsia="Calibri"/>
          <w:iCs/>
          <w:color w:val="FF0000"/>
          <w:sz w:val="24"/>
          <w:szCs w:val="24"/>
          <w:lang w:val="sr-Cyrl-RS" w:eastAsia="en-US"/>
        </w:rPr>
        <w:t>2</w:t>
      </w:r>
      <w:r w:rsidR="00763F9D" w:rsidRPr="00763F9D">
        <w:rPr>
          <w:rFonts w:eastAsia="Calibri"/>
          <w:iCs/>
          <w:color w:val="FF0000"/>
          <w:sz w:val="24"/>
          <w:szCs w:val="24"/>
          <w:lang w:val="sr-Cyrl-RS" w:eastAsia="en-US"/>
        </w:rPr>
        <w:t>.</w:t>
      </w:r>
      <w:r w:rsidR="006E54BC">
        <w:rPr>
          <w:rFonts w:eastAsia="Calibri"/>
          <w:iCs/>
          <w:color w:val="FF0000"/>
          <w:sz w:val="24"/>
          <w:szCs w:val="24"/>
          <w:lang w:val="sr-Cyrl-RS" w:eastAsia="en-US"/>
        </w:rPr>
        <w:t>04</w:t>
      </w:r>
      <w:r w:rsidR="00763F9D" w:rsidRPr="00763F9D">
        <w:rPr>
          <w:rFonts w:eastAsia="Calibri"/>
          <w:iCs/>
          <w:color w:val="FF0000"/>
          <w:sz w:val="24"/>
          <w:szCs w:val="24"/>
          <w:lang w:val="sr-Cyrl-RS" w:eastAsia="en-US"/>
        </w:rPr>
        <w:t>.2019. најкасније до 1</w:t>
      </w:r>
      <w:r w:rsidR="006E54BC">
        <w:rPr>
          <w:rFonts w:eastAsia="Calibri"/>
          <w:iCs/>
          <w:color w:val="FF0000"/>
          <w:sz w:val="24"/>
          <w:szCs w:val="24"/>
          <w:lang w:val="sr-Cyrl-RS" w:eastAsia="en-US"/>
        </w:rPr>
        <w:t>4</w:t>
      </w:r>
      <w:r w:rsidR="00763F9D" w:rsidRPr="00763F9D">
        <w:rPr>
          <w:rFonts w:eastAsia="Calibri"/>
          <w:iCs/>
          <w:color w:val="FF0000"/>
          <w:sz w:val="24"/>
          <w:szCs w:val="24"/>
          <w:lang w:val="sr-Cyrl-RS" w:eastAsia="en-US"/>
        </w:rPr>
        <w:t xml:space="preserve"> часова. Отварање понуда ће се одржати у просторијама школе 1</w:t>
      </w:r>
      <w:r w:rsidR="006E54BC">
        <w:rPr>
          <w:rFonts w:eastAsia="Calibri"/>
          <w:iCs/>
          <w:color w:val="FF0000"/>
          <w:sz w:val="24"/>
          <w:szCs w:val="24"/>
          <w:lang w:val="sr-Cyrl-RS" w:eastAsia="en-US"/>
        </w:rPr>
        <w:t>2</w:t>
      </w:r>
      <w:r w:rsidR="00763F9D" w:rsidRPr="00763F9D">
        <w:rPr>
          <w:rFonts w:eastAsia="Calibri"/>
          <w:iCs/>
          <w:color w:val="FF0000"/>
          <w:sz w:val="24"/>
          <w:szCs w:val="24"/>
          <w:lang w:val="sr-Cyrl-RS" w:eastAsia="en-US"/>
        </w:rPr>
        <w:t>.</w:t>
      </w:r>
      <w:r w:rsidR="006E54BC">
        <w:rPr>
          <w:rFonts w:eastAsia="Calibri"/>
          <w:iCs/>
          <w:color w:val="FF0000"/>
          <w:sz w:val="24"/>
          <w:szCs w:val="24"/>
          <w:lang w:val="sr-Cyrl-RS" w:eastAsia="en-US"/>
        </w:rPr>
        <w:t>04</w:t>
      </w:r>
      <w:r w:rsidR="00763F9D" w:rsidRPr="00763F9D">
        <w:rPr>
          <w:rFonts w:eastAsia="Calibri"/>
          <w:iCs/>
          <w:color w:val="FF0000"/>
          <w:sz w:val="24"/>
          <w:szCs w:val="24"/>
          <w:lang w:val="sr-Cyrl-RS" w:eastAsia="en-US"/>
        </w:rPr>
        <w:t>.2019.</w:t>
      </w:r>
      <w:r w:rsidR="009E1190">
        <w:rPr>
          <w:rFonts w:eastAsia="Calibri"/>
          <w:iCs/>
          <w:color w:val="FF0000"/>
          <w:sz w:val="24"/>
          <w:szCs w:val="24"/>
          <w:lang w:val="sr-Cyrl-RS" w:eastAsia="en-US"/>
        </w:rPr>
        <w:t xml:space="preserve"> у </w:t>
      </w:r>
      <w:r w:rsidR="006E54BC">
        <w:rPr>
          <w:rFonts w:eastAsia="Calibri"/>
          <w:iCs/>
          <w:color w:val="FF0000"/>
          <w:sz w:val="24"/>
          <w:szCs w:val="24"/>
          <w:lang w:val="sr-Cyrl-RS" w:eastAsia="en-US"/>
        </w:rPr>
        <w:t>14,15</w:t>
      </w:r>
      <w:r w:rsidR="009E1190">
        <w:rPr>
          <w:rFonts w:eastAsia="Calibri"/>
          <w:iCs/>
          <w:color w:val="FF0000"/>
          <w:sz w:val="24"/>
          <w:szCs w:val="24"/>
          <w:lang w:val="sr-Cyrl-RS" w:eastAsia="en-US"/>
        </w:rPr>
        <w:t xml:space="preserve"> часова.</w:t>
      </w:r>
    </w:p>
    <w:p w:rsidR="00CA5A5B" w:rsidRDefault="00E95DA7" w:rsidP="00CA5A5B">
      <w:pPr>
        <w:ind w:firstLine="360"/>
        <w:jc w:val="both"/>
        <w:rPr>
          <w:iCs/>
          <w:sz w:val="24"/>
          <w:szCs w:val="24"/>
          <w:lang w:val="sr-Cyrl-RS"/>
        </w:rPr>
      </w:pPr>
      <w:r w:rsidRPr="00E95DA7">
        <w:rPr>
          <w:iCs/>
          <w:sz w:val="24"/>
          <w:szCs w:val="24"/>
          <w:lang w:val="sr-Cyrl-RS"/>
        </w:rPr>
        <w:t>У случају да понудом нису обухваћене све ставке, понуда ће бити одбијена као неприхватљива.</w:t>
      </w:r>
    </w:p>
    <w:p w:rsidR="00E95DA7" w:rsidRPr="00E95DA7" w:rsidRDefault="00E95DA7" w:rsidP="00CA5A5B">
      <w:pPr>
        <w:ind w:firstLine="360"/>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Неблаговремена понуда је понуда која је примљена од стране наручиоца након истека рока одређеног у позиву и конкурсној документацији.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неодговарајуће понуде и неприхватљиве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Одговарајућа понуда је понуда која је благовремена и за коју је утврђено да потпуно испуњава све техничке спецификације.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95DA7" w:rsidRPr="00CA5A5B" w:rsidRDefault="00E95DA7" w:rsidP="00FC4118">
      <w:pPr>
        <w:spacing w:before="120" w:line="320" w:lineRule="atLeast"/>
        <w:jc w:val="both"/>
        <w:rPr>
          <w:iCs/>
          <w:sz w:val="24"/>
          <w:szCs w:val="24"/>
          <w:lang w:val="sr-Cyrl-RS"/>
        </w:rPr>
      </w:pPr>
      <w:r w:rsidRPr="00CA5A5B">
        <w:rPr>
          <w:iCs/>
          <w:sz w:val="24"/>
          <w:szCs w:val="24"/>
          <w:lang w:val="sr-Cyrl-RS"/>
        </w:rPr>
        <w:tab/>
      </w:r>
      <w:r w:rsidR="00CA5A5B">
        <w:rPr>
          <w:iCs/>
          <w:sz w:val="24"/>
          <w:szCs w:val="24"/>
          <w:lang w:val="sr-Cyrl-RS"/>
        </w:rPr>
        <w:t xml:space="preserve">           </w:t>
      </w:r>
      <w:r w:rsidRPr="00CA5A5B">
        <w:rPr>
          <w:iCs/>
          <w:sz w:val="24"/>
          <w:szCs w:val="24"/>
          <w:lang w:val="sr-Cyrl-RS"/>
        </w:rPr>
        <w:t xml:space="preserve">Наручилац ће понуду </w:t>
      </w:r>
      <w:r w:rsidRPr="00CA5A5B">
        <w:rPr>
          <w:b/>
          <w:iCs/>
          <w:sz w:val="24"/>
          <w:szCs w:val="24"/>
          <w:lang w:val="sr-Cyrl-RS"/>
        </w:rPr>
        <w:t>одбити</w:t>
      </w:r>
      <w:r w:rsidRPr="00CA5A5B">
        <w:rPr>
          <w:iCs/>
          <w:sz w:val="24"/>
          <w:szCs w:val="24"/>
          <w:lang w:val="sr-Cyrl-RS"/>
        </w:rPr>
        <w:t xml:space="preserve"> ако:</w:t>
      </w:r>
    </w:p>
    <w:p w:rsidR="00CA5A5B" w:rsidRDefault="00CA5A5B" w:rsidP="00CA5A5B">
      <w:pPr>
        <w:spacing w:line="240" w:lineRule="atLeast"/>
        <w:jc w:val="both"/>
        <w:rPr>
          <w:iCs/>
          <w:sz w:val="24"/>
          <w:szCs w:val="24"/>
          <w:lang w:val="sr-Cyrl-RS"/>
        </w:rPr>
      </w:pPr>
      <w:r>
        <w:rPr>
          <w:iCs/>
          <w:sz w:val="24"/>
          <w:szCs w:val="24"/>
          <w:lang w:val="sr-Cyrl-RS"/>
        </w:rPr>
        <w:lastRenderedPageBreak/>
        <w:t>-</w:t>
      </w:r>
      <w:r w:rsidR="00E95DA7" w:rsidRPr="00CA5A5B">
        <w:rPr>
          <w:iCs/>
          <w:sz w:val="24"/>
          <w:szCs w:val="24"/>
          <w:lang w:val="sr-Cyrl-RS"/>
        </w:rPr>
        <w:t>понуђач не докаже да испуњава ОБАВЕЗНЕ  услове за учешћ</w:t>
      </w:r>
      <w:r>
        <w:rPr>
          <w:iCs/>
          <w:sz w:val="24"/>
          <w:szCs w:val="24"/>
          <w:lang w:val="sr-Cyrl-RS"/>
        </w:rPr>
        <w:t>е или не достави тражене доказе</w:t>
      </w:r>
    </w:p>
    <w:p w:rsidR="00E95DA7" w:rsidRPr="00CA5A5B" w:rsidRDefault="00CA5A5B" w:rsidP="00CA5A5B">
      <w:pPr>
        <w:spacing w:line="240" w:lineRule="atLeast"/>
        <w:jc w:val="both"/>
        <w:rPr>
          <w:iCs/>
          <w:sz w:val="24"/>
          <w:szCs w:val="24"/>
          <w:lang w:val="sr-Cyrl-RS"/>
        </w:rPr>
      </w:pPr>
      <w:r>
        <w:rPr>
          <w:iCs/>
          <w:sz w:val="24"/>
          <w:szCs w:val="24"/>
          <w:lang w:val="sr-Cyrl-RS"/>
        </w:rPr>
        <w:t xml:space="preserve"> -</w:t>
      </w:r>
      <w:r w:rsidR="00E95DA7" w:rsidRPr="00CA5A5B">
        <w:rPr>
          <w:iCs/>
          <w:sz w:val="24"/>
          <w:szCs w:val="24"/>
          <w:lang w:val="sr-Cyrl-RS"/>
        </w:rPr>
        <w:t xml:space="preserve">понуђач не докаже да испуњава ДОДАТНЕ услове за учешће или не достави </w:t>
      </w:r>
      <w:r>
        <w:rPr>
          <w:iCs/>
          <w:sz w:val="24"/>
          <w:szCs w:val="24"/>
          <w:lang w:val="sr-Cyrl-RS"/>
        </w:rPr>
        <w:t xml:space="preserve">    </w:t>
      </w:r>
      <w:r w:rsidR="00E95DA7" w:rsidRPr="00CA5A5B">
        <w:rPr>
          <w:iCs/>
          <w:sz w:val="24"/>
          <w:szCs w:val="24"/>
          <w:lang w:val="sr-Cyrl-RS"/>
        </w:rPr>
        <w:t xml:space="preserve">тражене доказе </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је понуђени рок важења понуде краћи од рока који је наручилац навео у конкурсној документацији;</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CA5A5B">
        <w:rPr>
          <w:iCs/>
          <w:sz w:val="24"/>
          <w:szCs w:val="24"/>
          <w:lang w:val="sr-Cyrl-RS"/>
        </w:rPr>
        <w:t xml:space="preserve">3) </w:t>
      </w:r>
      <w:r w:rsidRPr="00E95DA7">
        <w:rPr>
          <w:iCs/>
          <w:sz w:val="24"/>
          <w:szCs w:val="24"/>
          <w:lang w:val="sr-Cyrl-RS"/>
        </w:rPr>
        <w:t xml:space="preserve"> Обавештење о могућности подношења понуде са варијантама: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са варијантама није допуштена.</w:t>
      </w:r>
    </w:p>
    <w:p w:rsidR="00E95DA7" w:rsidRPr="00E95DA7" w:rsidRDefault="00CA5A5B" w:rsidP="00FC4118">
      <w:pPr>
        <w:spacing w:before="120" w:line="320" w:lineRule="atLeast"/>
        <w:jc w:val="both"/>
        <w:rPr>
          <w:iCs/>
          <w:sz w:val="24"/>
          <w:szCs w:val="24"/>
          <w:lang w:val="sr-Cyrl-RS"/>
        </w:rPr>
      </w:pPr>
      <w:r>
        <w:rPr>
          <w:iCs/>
          <w:sz w:val="24"/>
          <w:szCs w:val="24"/>
          <w:lang w:val="sr-Cyrl-RS"/>
        </w:rPr>
        <w:tab/>
        <w:t xml:space="preserve">4) </w:t>
      </w:r>
      <w:r w:rsidR="00E95DA7" w:rsidRPr="00E95DA7">
        <w:rPr>
          <w:iCs/>
          <w:sz w:val="24"/>
          <w:szCs w:val="24"/>
          <w:lang w:val="sr-Cyrl-RS"/>
        </w:rPr>
        <w:t xml:space="preserve"> Начин измене, допуне и опозива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може да измени, допуни или повуче понуду писаним обавештењем пре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Уколико се измена понуде односи на понуђену цену, цена мора бити изражена у динарс ком износу, а не у процентима.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6E54BC" w:rsidRPr="007E207B" w:rsidRDefault="00E95DA7" w:rsidP="006E54BC">
      <w:pPr>
        <w:spacing w:line="100" w:lineRule="atLeast"/>
        <w:jc w:val="both"/>
        <w:rPr>
          <w:rFonts w:eastAsia="Arial Unicode MS"/>
          <w:color w:val="000000"/>
          <w:kern w:val="1"/>
          <w:sz w:val="24"/>
          <w:szCs w:val="24"/>
          <w:lang w:val="sr-Cyrl-CS"/>
        </w:rPr>
      </w:pPr>
      <w:r w:rsidRPr="00E95DA7">
        <w:rPr>
          <w:iCs/>
          <w:sz w:val="24"/>
          <w:szCs w:val="24"/>
          <w:lang w:val="sr-Cyrl-RS"/>
        </w:rPr>
        <w:tab/>
      </w:r>
      <w:r w:rsidRPr="00E95DA7">
        <w:rPr>
          <w:iCs/>
          <w:sz w:val="24"/>
          <w:szCs w:val="24"/>
          <w:lang w:val="sr-Cyrl-RS"/>
        </w:rPr>
        <w:tab/>
        <w:t xml:space="preserve">Свако обавештење о изменама, допунама или повлачењу понуде биће припремљено, означено и достављено са ознаком на коверти “Измена понуде за јавну набавку услуге </w:t>
      </w:r>
      <w:r w:rsidR="006E54BC" w:rsidRPr="00E95DA7">
        <w:rPr>
          <w:rFonts w:eastAsia="Calibri"/>
          <w:iCs/>
          <w:color w:val="000000"/>
          <w:sz w:val="24"/>
          <w:szCs w:val="24"/>
          <w:lang w:val="sr-Cyrl-RS" w:eastAsia="en-US"/>
        </w:rPr>
        <w:t>:</w:t>
      </w:r>
      <w:r w:rsidR="006E54BC">
        <w:rPr>
          <w:rFonts w:eastAsia="Calibri"/>
          <w:iCs/>
          <w:color w:val="000000"/>
          <w:sz w:val="24"/>
          <w:szCs w:val="24"/>
          <w:lang w:val="sr-Cyrl-RS" w:eastAsia="en-US"/>
        </w:rPr>
        <w:t>“</w:t>
      </w:r>
      <w:r w:rsidR="006E54BC">
        <w:rPr>
          <w:rFonts w:eastAsia="Arial Unicode MS"/>
          <w:color w:val="000000"/>
          <w:kern w:val="1"/>
          <w:sz w:val="24"/>
          <w:szCs w:val="24"/>
          <w:lang w:val="sr-Cyrl-CS"/>
        </w:rPr>
        <w:t>организација</w:t>
      </w:r>
      <w:r w:rsidR="006E54BC">
        <w:rPr>
          <w:rFonts w:eastAsia="Arial Unicode MS"/>
          <w:color w:val="000000"/>
          <w:kern w:val="1"/>
          <w:sz w:val="24"/>
          <w:szCs w:val="24"/>
          <w:lang w:val="sr-Latn-RS"/>
        </w:rPr>
        <w:t xml:space="preserve"> </w:t>
      </w:r>
      <w:r w:rsidR="006E54BC">
        <w:rPr>
          <w:rFonts w:eastAsia="Arial Unicode MS"/>
          <w:color w:val="000000"/>
          <w:kern w:val="1"/>
          <w:sz w:val="24"/>
          <w:szCs w:val="24"/>
          <w:lang w:val="sr-Cyrl-RS"/>
        </w:rPr>
        <w:t xml:space="preserve">једнодневне </w:t>
      </w:r>
      <w:r w:rsidR="006E54BC">
        <w:rPr>
          <w:rFonts w:eastAsia="Arial Unicode MS"/>
          <w:color w:val="000000"/>
          <w:kern w:val="1"/>
          <w:sz w:val="24"/>
          <w:szCs w:val="24"/>
          <w:lang w:val="sr-Cyrl-CS"/>
        </w:rPr>
        <w:t>екскурзије</w:t>
      </w:r>
      <w:r w:rsidR="006E54BC" w:rsidRPr="007E207B">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ученика првог разреда Медицинске школе“Стевица Јовановић“ Пастерова бр.2,Панчево у  школској 2018/2019.години“</w:t>
      </w:r>
      <w:r w:rsidR="00CA5A5B" w:rsidRPr="00E95DA7">
        <w:rPr>
          <w:rFonts w:eastAsia="Calibri"/>
          <w:iCs/>
          <w:color w:val="000000"/>
          <w:sz w:val="24"/>
          <w:szCs w:val="24"/>
          <w:lang w:val="sr-Cyrl-RS" w:eastAsia="en-US"/>
        </w:rPr>
        <w:t xml:space="preserve"> са обавезном назнаком на лицу коверте: „Не отварати</w:t>
      </w:r>
      <w:r w:rsidR="00CA5A5B">
        <w:rPr>
          <w:rFonts w:eastAsia="Calibri"/>
          <w:iCs/>
          <w:color w:val="000000"/>
          <w:sz w:val="24"/>
          <w:szCs w:val="24"/>
          <w:lang w:val="sr-Cyrl-RS" w:eastAsia="en-US"/>
        </w:rPr>
        <w:t>“</w:t>
      </w:r>
      <w:r w:rsidR="00CA5A5B" w:rsidRPr="00E95DA7">
        <w:rPr>
          <w:rFonts w:eastAsia="Calibri"/>
          <w:iCs/>
          <w:color w:val="000000"/>
          <w:sz w:val="24"/>
          <w:szCs w:val="24"/>
          <w:lang w:val="sr-Cyrl-RS" w:eastAsia="en-US"/>
        </w:rPr>
        <w:t xml:space="preserve"> </w:t>
      </w:r>
      <w:r w:rsidRPr="00E95DA7">
        <w:rPr>
          <w:iCs/>
          <w:sz w:val="24"/>
          <w:szCs w:val="24"/>
          <w:lang w:val="sr-Cyrl-RS"/>
        </w:rPr>
        <w:t xml:space="preserve">или “Повлачење понуде за јавну набавку услуге  </w:t>
      </w:r>
      <w:r w:rsidR="006E54BC" w:rsidRPr="00E95DA7">
        <w:rPr>
          <w:rFonts w:eastAsia="Calibri"/>
          <w:iCs/>
          <w:color w:val="000000"/>
          <w:sz w:val="24"/>
          <w:szCs w:val="24"/>
          <w:lang w:val="sr-Cyrl-RS" w:eastAsia="en-US"/>
        </w:rPr>
        <w:t>:</w:t>
      </w:r>
      <w:r w:rsidR="006E54BC">
        <w:rPr>
          <w:rFonts w:eastAsia="Calibri"/>
          <w:iCs/>
          <w:color w:val="000000"/>
          <w:sz w:val="24"/>
          <w:szCs w:val="24"/>
          <w:lang w:val="sr-Cyrl-RS" w:eastAsia="en-US"/>
        </w:rPr>
        <w:t>“</w:t>
      </w:r>
      <w:r w:rsidR="006E54BC">
        <w:rPr>
          <w:rFonts w:eastAsia="Arial Unicode MS"/>
          <w:color w:val="000000"/>
          <w:kern w:val="1"/>
          <w:sz w:val="24"/>
          <w:szCs w:val="24"/>
          <w:lang w:val="sr-Cyrl-CS"/>
        </w:rPr>
        <w:t>организација</w:t>
      </w:r>
      <w:r w:rsidR="006E54BC">
        <w:rPr>
          <w:rFonts w:eastAsia="Arial Unicode MS"/>
          <w:color w:val="000000"/>
          <w:kern w:val="1"/>
          <w:sz w:val="24"/>
          <w:szCs w:val="24"/>
          <w:lang w:val="sr-Latn-RS"/>
        </w:rPr>
        <w:t xml:space="preserve"> </w:t>
      </w:r>
      <w:r w:rsidR="006E54BC">
        <w:rPr>
          <w:rFonts w:eastAsia="Arial Unicode MS"/>
          <w:color w:val="000000"/>
          <w:kern w:val="1"/>
          <w:sz w:val="24"/>
          <w:szCs w:val="24"/>
          <w:lang w:val="sr-Cyrl-RS"/>
        </w:rPr>
        <w:t xml:space="preserve">једнодневне </w:t>
      </w:r>
      <w:r w:rsidR="006E54BC">
        <w:rPr>
          <w:rFonts w:eastAsia="Arial Unicode MS"/>
          <w:color w:val="000000"/>
          <w:kern w:val="1"/>
          <w:sz w:val="24"/>
          <w:szCs w:val="24"/>
          <w:lang w:val="sr-Cyrl-CS"/>
        </w:rPr>
        <w:t>екскурзије</w:t>
      </w:r>
      <w:r w:rsidR="006E54BC" w:rsidRPr="007E207B">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ученика првог разреда</w:t>
      </w:r>
      <w:r w:rsidR="006E54BC" w:rsidRPr="006E54BC">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 xml:space="preserve">Медицинске школе“Стевица Јовановић“ Пастерова бр.2,Панчево у  школској 2018/2019. години </w:t>
      </w:r>
    </w:p>
    <w:p w:rsidR="00E95DA7" w:rsidRPr="00E95DA7" w:rsidRDefault="000E220C" w:rsidP="006E54BC">
      <w:pPr>
        <w:spacing w:line="100" w:lineRule="atLeast"/>
        <w:jc w:val="both"/>
        <w:rPr>
          <w:iCs/>
          <w:sz w:val="24"/>
          <w:szCs w:val="24"/>
          <w:lang w:val="sr-Cyrl-RS"/>
        </w:rPr>
      </w:pPr>
      <w:r w:rsidRPr="00E95DA7">
        <w:rPr>
          <w:rFonts w:eastAsia="Calibri"/>
          <w:iCs/>
          <w:color w:val="000000"/>
          <w:sz w:val="24"/>
          <w:szCs w:val="24"/>
          <w:lang w:val="sr-Cyrl-RS" w:eastAsia="en-US"/>
        </w:rPr>
        <w:t xml:space="preserve">са обавезном назнаком на лицу коверте: „Не отварати </w:t>
      </w:r>
      <w:r>
        <w:rPr>
          <w:iCs/>
          <w:sz w:val="24"/>
          <w:szCs w:val="24"/>
          <w:lang w:val="sr-Cyrl-RS"/>
        </w:rPr>
        <w:t>„</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не може бити измењена после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5</w:t>
      </w:r>
      <w:r w:rsidR="000E220C">
        <w:rPr>
          <w:iCs/>
          <w:sz w:val="24"/>
          <w:szCs w:val="24"/>
          <w:lang w:val="sr-Cyrl-RS"/>
        </w:rPr>
        <w:t xml:space="preserve">) </w:t>
      </w:r>
      <w:r w:rsidRPr="00E95DA7">
        <w:rPr>
          <w:iCs/>
          <w:sz w:val="24"/>
          <w:szCs w:val="24"/>
          <w:lang w:val="sr-Cyrl-RS"/>
        </w:rPr>
        <w:t xml:space="preserve"> Обавештење да понуђач који је самостално поднео понуду не може истовремено да учествује у заједничкој понуди или као подизвођач.</w:t>
      </w:r>
      <w:r w:rsidRPr="00E95DA7">
        <w:rPr>
          <w:iCs/>
          <w:sz w:val="24"/>
          <w:szCs w:val="24"/>
          <w:lang w:val="sr-Cyrl-RS"/>
        </w:rPr>
        <w:tab/>
        <w:t>Понуђач може да поднесе само једну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6) </w:t>
      </w:r>
      <w:r w:rsidR="00E95DA7" w:rsidRPr="00E95DA7">
        <w:rPr>
          <w:iCs/>
          <w:sz w:val="24"/>
          <w:szCs w:val="24"/>
          <w:lang w:val="sr-Cyrl-RS"/>
        </w:rPr>
        <w:t xml:space="preserve"> Понуда са подизвођачем: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 xml:space="preserve"> Понуду може поднети понуђач који наступа са подизвођачима.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Понуђач је дужан да у понуди наведе да ли ће извршење услуга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95DA7" w:rsidRPr="00E95DA7" w:rsidRDefault="000E220C" w:rsidP="00FC4118">
      <w:pPr>
        <w:spacing w:before="120" w:line="320" w:lineRule="atLeast"/>
        <w:jc w:val="both"/>
        <w:rPr>
          <w:iCs/>
          <w:sz w:val="24"/>
          <w:szCs w:val="24"/>
          <w:lang w:val="sr-Cyrl-RS"/>
        </w:rPr>
      </w:pPr>
      <w:r>
        <w:rPr>
          <w:iCs/>
          <w:sz w:val="24"/>
          <w:szCs w:val="24"/>
          <w:lang w:val="sr-Cyrl-RS"/>
        </w:rPr>
        <w:lastRenderedPageBreak/>
        <w:tab/>
        <w:t xml:space="preserve">         </w:t>
      </w:r>
      <w:r w:rsidR="00E95DA7" w:rsidRPr="00E95DA7">
        <w:rPr>
          <w:iCs/>
          <w:sz w:val="24"/>
          <w:szCs w:val="24"/>
          <w:lang w:val="sr-Cyrl-RS"/>
        </w:rPr>
        <w:t>Понуђач је дужан да за сваког подизвођача достави доказе о испуњености обавезних услова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7) </w:t>
      </w:r>
      <w:r w:rsidR="00E95DA7" w:rsidRPr="00E95DA7">
        <w:rPr>
          <w:iCs/>
          <w:sz w:val="24"/>
          <w:szCs w:val="24"/>
          <w:lang w:val="sr-Cyrl-RS"/>
        </w:rPr>
        <w:t xml:space="preserve"> Заједничка понуда: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Понуду може поднети група понуђача као заједничку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Сваки понуђач из групе понуђача мора да испуни обавезне услове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1) податке о члану групе који ће бити носилац посла, односно који ће поднети понуду и који ће заступати групу понуђача пред наручиоцем;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2) опис послова сваког од понуђача из гр</w:t>
      </w:r>
      <w:r>
        <w:rPr>
          <w:iCs/>
          <w:sz w:val="24"/>
          <w:szCs w:val="24"/>
          <w:lang w:val="sr-Cyrl-RS"/>
        </w:rPr>
        <w:t xml:space="preserve">упе понуђача у извршењу уговора    </w:t>
      </w:r>
      <w:r w:rsidR="00E95DA7" w:rsidRPr="00E95DA7">
        <w:rPr>
          <w:iCs/>
          <w:sz w:val="24"/>
          <w:szCs w:val="24"/>
          <w:lang w:val="sr-Cyrl-RS"/>
        </w:rPr>
        <w:tab/>
      </w:r>
      <w:r w:rsidR="00E95DA7" w:rsidRPr="00E95DA7">
        <w:rPr>
          <w:iCs/>
          <w:sz w:val="24"/>
          <w:szCs w:val="24"/>
          <w:lang w:val="sr-Cyrl-RS"/>
        </w:rPr>
        <w:tab/>
      </w:r>
      <w:r>
        <w:rPr>
          <w:iCs/>
          <w:sz w:val="24"/>
          <w:szCs w:val="24"/>
          <w:lang w:val="sr-Cyrl-RS"/>
        </w:rPr>
        <w:t xml:space="preserve">   </w:t>
      </w:r>
      <w:r w:rsidR="009A717D">
        <w:rPr>
          <w:iCs/>
          <w:sz w:val="24"/>
          <w:szCs w:val="24"/>
          <w:lang w:val="sr-Cyrl-RS"/>
        </w:rPr>
        <w:t xml:space="preserve">  </w:t>
      </w:r>
      <w:r>
        <w:rPr>
          <w:iCs/>
          <w:sz w:val="24"/>
          <w:szCs w:val="24"/>
          <w:lang w:val="sr-Cyrl-RS"/>
        </w:rPr>
        <w:t xml:space="preserve">   </w:t>
      </w:r>
      <w:r w:rsidR="00E95DA7" w:rsidRPr="00E95DA7">
        <w:rPr>
          <w:iCs/>
          <w:sz w:val="24"/>
          <w:szCs w:val="24"/>
          <w:lang w:val="sr-Cyrl-RS"/>
        </w:rPr>
        <w:t>Понуђачи који поднесу заједничку понуду одговарају неограничено солидарно према наручиоцу.</w:t>
      </w:r>
    </w:p>
    <w:p w:rsidR="00E95DA7" w:rsidRPr="00E95DA7" w:rsidRDefault="009A717D" w:rsidP="00FC4118">
      <w:pPr>
        <w:spacing w:before="120" w:line="320" w:lineRule="atLeast"/>
        <w:jc w:val="both"/>
        <w:rPr>
          <w:iCs/>
          <w:sz w:val="24"/>
          <w:szCs w:val="24"/>
          <w:lang w:val="sr-Cyrl-RS"/>
        </w:rPr>
      </w:pPr>
      <w:r>
        <w:rPr>
          <w:iCs/>
          <w:sz w:val="24"/>
          <w:szCs w:val="24"/>
          <w:lang w:val="sr-Cyrl-RS"/>
        </w:rPr>
        <w:tab/>
        <w:t xml:space="preserve">8) </w:t>
      </w:r>
      <w:r w:rsidR="00E95DA7" w:rsidRPr="00E95DA7">
        <w:rPr>
          <w:iCs/>
          <w:sz w:val="24"/>
          <w:szCs w:val="24"/>
          <w:lang w:val="sr-Cyrl-RS"/>
        </w:rPr>
        <w:t xml:space="preserve"> Захтеви у погледу начина плаћања:</w:t>
      </w:r>
    </w:p>
    <w:p w:rsidR="00E95DA7" w:rsidRPr="002C6E00" w:rsidRDefault="00E95DA7" w:rsidP="00690117">
      <w:pPr>
        <w:tabs>
          <w:tab w:val="left" w:pos="0"/>
        </w:tabs>
        <w:suppressAutoHyphens w:val="0"/>
        <w:autoSpaceDE w:val="0"/>
        <w:autoSpaceDN w:val="0"/>
        <w:adjustRightInd w:val="0"/>
        <w:spacing w:line="240" w:lineRule="auto"/>
        <w:jc w:val="both"/>
        <w:rPr>
          <w:iCs/>
          <w:sz w:val="24"/>
          <w:szCs w:val="24"/>
          <w:lang w:val="sr-Cyrl-RS"/>
        </w:rPr>
      </w:pPr>
      <w:r w:rsidRPr="00E95DA7">
        <w:rPr>
          <w:rFonts w:eastAsia="Calibri"/>
          <w:iCs/>
          <w:color w:val="000000"/>
          <w:sz w:val="24"/>
          <w:szCs w:val="24"/>
          <w:lang w:val="sr-Cyrl-RS" w:eastAsia="en-US"/>
        </w:rPr>
        <w:tab/>
      </w:r>
      <w:r w:rsidRPr="002C6E00">
        <w:rPr>
          <w:iCs/>
          <w:sz w:val="24"/>
          <w:szCs w:val="24"/>
          <w:lang w:val="sr-Cyrl-RS"/>
        </w:rPr>
        <w:t xml:space="preserve">   </w:t>
      </w:r>
      <w:r w:rsidR="002C6E00">
        <w:rPr>
          <w:iCs/>
          <w:sz w:val="24"/>
          <w:szCs w:val="24"/>
          <w:lang w:val="sr-Cyrl-RS"/>
        </w:rPr>
        <w:t xml:space="preserve"> </w:t>
      </w:r>
      <w:r w:rsidRPr="002C6E00">
        <w:rPr>
          <w:iCs/>
          <w:sz w:val="24"/>
          <w:szCs w:val="24"/>
          <w:lang w:val="sr-Cyrl-RS"/>
        </w:rPr>
        <w:t xml:space="preserve"> </w:t>
      </w:r>
      <w:r w:rsidR="003121EE" w:rsidRPr="002C6E00">
        <w:rPr>
          <w:iCs/>
          <w:sz w:val="24"/>
          <w:szCs w:val="24"/>
          <w:lang w:val="sr-Cyrl-RS"/>
        </w:rPr>
        <w:t xml:space="preserve">Плаћање укупне цене врши се </w:t>
      </w:r>
      <w:r w:rsidR="00505D70" w:rsidRPr="002C6E00">
        <w:rPr>
          <w:iCs/>
          <w:sz w:val="24"/>
          <w:szCs w:val="24"/>
          <w:lang w:val="sr-Cyrl-RS"/>
        </w:rPr>
        <w:t>у две месечне рате,пр</w:t>
      </w:r>
      <w:r w:rsidR="00430BCB" w:rsidRPr="002C6E00">
        <w:rPr>
          <w:iCs/>
          <w:sz w:val="24"/>
          <w:szCs w:val="24"/>
          <w:lang w:val="sr-Cyrl-RS"/>
        </w:rPr>
        <w:t>ва рата до краја маја месеца,а д</w:t>
      </w:r>
      <w:r w:rsidR="00505D70" w:rsidRPr="002C6E00">
        <w:rPr>
          <w:iCs/>
          <w:sz w:val="24"/>
          <w:szCs w:val="24"/>
          <w:lang w:val="sr-Cyrl-RS"/>
        </w:rPr>
        <w:t>руга рата до краја јуна месеца 2019.године.</w:t>
      </w:r>
    </w:p>
    <w:p w:rsidR="00E95DA7" w:rsidRPr="002C6E00" w:rsidRDefault="009A717D" w:rsidP="00FC4118">
      <w:pPr>
        <w:spacing w:before="120" w:line="320" w:lineRule="atLeast"/>
        <w:jc w:val="both"/>
        <w:rPr>
          <w:iCs/>
          <w:sz w:val="24"/>
          <w:szCs w:val="24"/>
          <w:lang w:val="sr-Cyrl-RS"/>
        </w:rPr>
      </w:pPr>
      <w:r w:rsidRPr="002C6E00">
        <w:rPr>
          <w:iCs/>
          <w:sz w:val="24"/>
          <w:szCs w:val="24"/>
          <w:lang w:val="sr-Cyrl-RS"/>
        </w:rPr>
        <w:tab/>
        <w:t>9)</w:t>
      </w:r>
      <w:r w:rsidR="00B56A47" w:rsidRPr="002C6E00">
        <w:rPr>
          <w:iCs/>
          <w:sz w:val="24"/>
          <w:szCs w:val="24"/>
          <w:lang w:val="sr-Cyrl-RS"/>
        </w:rPr>
        <w:t xml:space="preserve"> </w:t>
      </w:r>
      <w:r w:rsidRPr="002C6E00">
        <w:rPr>
          <w:iCs/>
          <w:sz w:val="24"/>
          <w:szCs w:val="24"/>
          <w:lang w:val="sr-Cyrl-RS"/>
        </w:rPr>
        <w:t xml:space="preserve"> </w:t>
      </w:r>
      <w:r w:rsidR="00E95DA7" w:rsidRPr="002C6E00">
        <w:rPr>
          <w:iCs/>
          <w:sz w:val="24"/>
          <w:szCs w:val="24"/>
          <w:lang w:val="sr-Cyrl-RS"/>
        </w:rPr>
        <w:t>Рок важења понуде:</w:t>
      </w:r>
    </w:p>
    <w:p w:rsidR="00E95DA7" w:rsidRPr="00E95DA7" w:rsidRDefault="00E95DA7" w:rsidP="00FC4118">
      <w:pPr>
        <w:jc w:val="both"/>
        <w:rPr>
          <w:iCs/>
          <w:sz w:val="24"/>
          <w:szCs w:val="24"/>
          <w:lang w:val="sr-Cyrl-RS"/>
        </w:rPr>
      </w:pPr>
      <w:r w:rsidRPr="00E95DA7">
        <w:rPr>
          <w:iCs/>
          <w:sz w:val="24"/>
          <w:szCs w:val="24"/>
          <w:lang w:val="sr-Cyrl-RS"/>
        </w:rPr>
        <w:tab/>
      </w:r>
    </w:p>
    <w:p w:rsidR="00E95DA7" w:rsidRPr="00E95DA7" w:rsidRDefault="00E95DA7" w:rsidP="00FC4118">
      <w:pPr>
        <w:ind w:firstLine="540"/>
        <w:jc w:val="both"/>
        <w:rPr>
          <w:iCs/>
          <w:sz w:val="24"/>
          <w:szCs w:val="24"/>
          <w:lang w:val="sr-Cyrl-RS"/>
        </w:rPr>
      </w:pPr>
      <w:r w:rsidRPr="00E95DA7">
        <w:rPr>
          <w:iCs/>
          <w:sz w:val="24"/>
          <w:szCs w:val="24"/>
          <w:lang w:val="sr-Cyrl-RS"/>
        </w:rPr>
        <w:t>Рок важења понуде мора бити до исплате последње рате од стране наручиоца.</w:t>
      </w:r>
    </w:p>
    <w:p w:rsidR="00E95DA7" w:rsidRPr="00E95DA7" w:rsidRDefault="00E95DA7" w:rsidP="00FC4118">
      <w:pPr>
        <w:ind w:firstLine="540"/>
        <w:jc w:val="both"/>
        <w:rPr>
          <w:iCs/>
          <w:sz w:val="24"/>
          <w:szCs w:val="24"/>
          <w:lang w:val="sr-Cyrl-RS"/>
        </w:rPr>
      </w:pPr>
      <w:r w:rsidRPr="00E95DA7">
        <w:rPr>
          <w:iCs/>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E95DA7" w:rsidRPr="00E95DA7" w:rsidRDefault="00E95DA7" w:rsidP="00FC4118">
      <w:pPr>
        <w:ind w:firstLine="540"/>
        <w:jc w:val="both"/>
        <w:rPr>
          <w:iCs/>
          <w:sz w:val="24"/>
          <w:szCs w:val="24"/>
          <w:lang w:val="sr-Cyrl-RS"/>
        </w:rPr>
      </w:pPr>
      <w:r w:rsidRPr="00E95DA7">
        <w:rPr>
          <w:iCs/>
          <w:sz w:val="24"/>
          <w:szCs w:val="24"/>
          <w:lang w:val="sr-Cyrl-RS"/>
        </w:rPr>
        <w:t>Понуђач који прихвати захтев за продужење рока важења понуде не може мењати понуду.</w:t>
      </w:r>
    </w:p>
    <w:p w:rsidR="00E95DA7" w:rsidRPr="00E95DA7" w:rsidRDefault="009A717D" w:rsidP="00FC4118">
      <w:pPr>
        <w:ind w:firstLine="540"/>
        <w:jc w:val="both"/>
        <w:rPr>
          <w:iCs/>
          <w:sz w:val="24"/>
          <w:szCs w:val="24"/>
          <w:lang w:val="sr-Cyrl-RS"/>
        </w:rPr>
      </w:pPr>
      <w:r>
        <w:rPr>
          <w:iCs/>
          <w:sz w:val="24"/>
          <w:szCs w:val="24"/>
          <w:lang w:val="sr-Cyrl-RS"/>
        </w:rPr>
        <w:t xml:space="preserve">  10)</w:t>
      </w:r>
      <w:r w:rsidR="00B56A47">
        <w:rPr>
          <w:iCs/>
          <w:sz w:val="24"/>
          <w:szCs w:val="24"/>
          <w:lang w:val="sr-Cyrl-RS"/>
        </w:rPr>
        <w:t xml:space="preserve"> </w:t>
      </w:r>
      <w:r w:rsidR="00E95DA7" w:rsidRPr="00E95DA7">
        <w:rPr>
          <w:iCs/>
          <w:sz w:val="24"/>
          <w:szCs w:val="24"/>
          <w:lang w:val="sr-Cyrl-RS"/>
        </w:rPr>
        <w:t xml:space="preserve"> Обавезни захтеви за прихватљивост понуде</w:t>
      </w:r>
    </w:p>
    <w:p w:rsidR="00E95DA7" w:rsidRPr="00E95DA7" w:rsidRDefault="00E95DA7" w:rsidP="009A717D">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да се понуда односи искључиво на оне датуме или временске интервале које је захтевао </w:t>
      </w:r>
      <w:r w:rsidR="009A717D">
        <w:rPr>
          <w:iCs/>
          <w:sz w:val="24"/>
          <w:szCs w:val="24"/>
          <w:lang w:val="sr-Cyrl-RS"/>
        </w:rPr>
        <w:t>н</w:t>
      </w:r>
      <w:r w:rsidRPr="00E95DA7">
        <w:rPr>
          <w:iCs/>
          <w:sz w:val="24"/>
          <w:szCs w:val="24"/>
          <w:lang w:val="sr-Cyrl-RS"/>
        </w:rPr>
        <w:t>аручилац у техничкој спецификацији набавке</w:t>
      </w:r>
    </w:p>
    <w:p w:rsidR="00E95DA7" w:rsidRPr="00E95DA7" w:rsidRDefault="00E95DA7" w:rsidP="00FC4118">
      <w:pPr>
        <w:suppressAutoHyphens w:val="0"/>
        <w:autoSpaceDE w:val="0"/>
        <w:autoSpaceDN w:val="0"/>
        <w:adjustRightInd w:val="0"/>
        <w:spacing w:line="240" w:lineRule="auto"/>
        <w:ind w:firstLine="360"/>
        <w:jc w:val="both"/>
        <w:rPr>
          <w:iCs/>
          <w:sz w:val="24"/>
          <w:szCs w:val="24"/>
          <w:lang w:val="sr-Cyrl-RS"/>
        </w:rPr>
      </w:pPr>
      <w:r w:rsidRPr="00E95DA7">
        <w:rPr>
          <w:iCs/>
          <w:sz w:val="24"/>
          <w:szCs w:val="24"/>
          <w:lang w:val="sr-Cyrl-RS"/>
        </w:rPr>
        <w:t xml:space="preserve">      - У  цену аранжмана морају бити урачунати сви елементи које захтева Наручилац.</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У случају да неко од ученика из објективних разлога није путовао на наведену </w:t>
      </w:r>
    </w:p>
    <w:p w:rsidR="00E95DA7" w:rsidRPr="00E95DA7" w:rsidRDefault="00E95DA7" w:rsidP="00FC4118">
      <w:pPr>
        <w:suppressAutoHyphens w:val="0"/>
        <w:autoSpaceDE w:val="0"/>
        <w:autoSpaceDN w:val="0"/>
        <w:adjustRightInd w:val="0"/>
        <w:spacing w:line="240" w:lineRule="auto"/>
        <w:jc w:val="both"/>
        <w:rPr>
          <w:iCs/>
          <w:sz w:val="24"/>
          <w:szCs w:val="24"/>
          <w:lang w:val="sr-Cyrl-RS"/>
        </w:rPr>
      </w:pPr>
      <w:r w:rsidRPr="00E95DA7">
        <w:rPr>
          <w:iCs/>
          <w:sz w:val="24"/>
          <w:szCs w:val="24"/>
          <w:lang w:val="sr-Cyrl-RS"/>
        </w:rPr>
        <w:t>екскурију а платио је авансно одређени број рата, на захтев Наручиоца,  Понуђач ће извршити  повраћај плаћеног износа за тог ученика. Уколико већи број ученика до термина реализације екскурзије одустане из објективних разлога, па се стекну  услови за отказивање екскурзије у складу са прописима надлежног министарства, Понуђач ће Наручиоцу вратити авансно  уплаћена средства, умањена за 10%.</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Коначни рачун се испоставља према броју ученика  који су стварно били на </w:t>
      </w:r>
    </w:p>
    <w:p w:rsidR="00E95DA7" w:rsidRPr="00E95DA7" w:rsidRDefault="00E95DA7" w:rsidP="00FC4118">
      <w:pPr>
        <w:suppressAutoHyphens w:val="0"/>
        <w:autoSpaceDE w:val="0"/>
        <w:autoSpaceDN w:val="0"/>
        <w:adjustRightInd w:val="0"/>
        <w:spacing w:line="240" w:lineRule="auto"/>
        <w:jc w:val="both"/>
        <w:rPr>
          <w:iCs/>
          <w:sz w:val="24"/>
          <w:szCs w:val="24"/>
          <w:lang w:val="sr-Cyrl-RS"/>
        </w:rPr>
      </w:pPr>
      <w:r w:rsidRPr="00E95DA7">
        <w:rPr>
          <w:iCs/>
          <w:sz w:val="24"/>
          <w:szCs w:val="24"/>
          <w:lang w:val="sr-Cyrl-RS"/>
        </w:rPr>
        <w:t>екскурзији. Бројно стање ученика  на екскурзији утврђују стручни вођа путовања именован од стране директора школе као  представник Наручиоца и стручни водич или друго овлашћено лице Понуђача.</w:t>
      </w:r>
    </w:p>
    <w:p w:rsidR="00E95DA7" w:rsidRPr="00E95DA7" w:rsidRDefault="00E95DA7" w:rsidP="00FC4118">
      <w:pPr>
        <w:suppressAutoHyphens w:val="0"/>
        <w:autoSpaceDE w:val="0"/>
        <w:autoSpaceDN w:val="0"/>
        <w:adjustRightInd w:val="0"/>
        <w:spacing w:line="240" w:lineRule="auto"/>
        <w:ind w:left="720"/>
        <w:jc w:val="both"/>
        <w:rPr>
          <w:iCs/>
          <w:sz w:val="16"/>
          <w:szCs w:val="16"/>
          <w:lang w:val="sr-Cyrl-RS"/>
        </w:rPr>
      </w:pP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11) </w:t>
      </w:r>
      <w:r w:rsidRPr="00E95DA7">
        <w:rPr>
          <w:iCs/>
          <w:sz w:val="24"/>
          <w:szCs w:val="24"/>
          <w:lang w:val="sr-Cyrl-RS"/>
        </w:rPr>
        <w:t xml:space="preserve"> Валута и начин на који мора бити наведена и изражена цена у понуди:</w:t>
      </w:r>
    </w:p>
    <w:p w:rsidR="00763F9D" w:rsidRPr="00194DC2" w:rsidRDefault="00763F9D" w:rsidP="00763F9D">
      <w:pPr>
        <w:ind w:firstLine="720"/>
        <w:jc w:val="both"/>
        <w:rPr>
          <w:iCs/>
          <w:sz w:val="24"/>
          <w:szCs w:val="24"/>
          <w:lang w:val="sr-Cyrl-RS"/>
        </w:rPr>
      </w:pPr>
      <w:r w:rsidRPr="00194DC2">
        <w:rPr>
          <w:iCs/>
          <w:sz w:val="24"/>
          <w:szCs w:val="24"/>
          <w:lang w:val="sr-Cyrl-RS"/>
        </w:rPr>
        <w:lastRenderedPageBreak/>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са порезом на додату вредност за једног ученика по свакој партији, у складу са одредбама члана 35 става 7 Закона о порезу на додату вредност.</w:t>
      </w:r>
    </w:p>
    <w:p w:rsidR="00763F9D" w:rsidRPr="00194DC2" w:rsidRDefault="00763F9D" w:rsidP="00763F9D">
      <w:pPr>
        <w:ind w:firstLine="720"/>
        <w:jc w:val="both"/>
        <w:rPr>
          <w:iCs/>
          <w:sz w:val="24"/>
          <w:szCs w:val="24"/>
          <w:lang w:val="sr-Cyrl-RS"/>
        </w:rPr>
      </w:pPr>
      <w:r w:rsidRPr="00194DC2">
        <w:rPr>
          <w:iCs/>
          <w:sz w:val="24"/>
          <w:szCs w:val="24"/>
          <w:lang w:val="sr-Cyrl-RS"/>
        </w:rPr>
        <w:t xml:space="preserve">Цена је фиксна и не може се мењати. </w:t>
      </w:r>
    </w:p>
    <w:p w:rsidR="00763F9D" w:rsidRPr="00194DC2" w:rsidRDefault="00763F9D" w:rsidP="00763F9D">
      <w:pPr>
        <w:ind w:firstLine="720"/>
        <w:jc w:val="both"/>
        <w:rPr>
          <w:iCs/>
          <w:sz w:val="24"/>
          <w:szCs w:val="24"/>
          <w:lang w:val="sr-Cyrl-RS"/>
        </w:rPr>
      </w:pPr>
      <w:r w:rsidRPr="00194DC2">
        <w:rPr>
          <w:iCs/>
          <w:sz w:val="24"/>
          <w:szCs w:val="24"/>
          <w:lang w:val="sr-Cyrl-RS"/>
        </w:rPr>
        <w:t>Ако је у понуди исказана неуобичајено ниска цена, наручилац ће поступити у складу са чланом 92. Закона.</w:t>
      </w:r>
    </w:p>
    <w:p w:rsidR="00763F9D" w:rsidRPr="00194DC2" w:rsidRDefault="00763F9D" w:rsidP="00763F9D">
      <w:pPr>
        <w:ind w:firstLine="720"/>
        <w:jc w:val="both"/>
        <w:rPr>
          <w:iCs/>
          <w:sz w:val="24"/>
          <w:szCs w:val="24"/>
          <w:lang w:val="sr-Cyrl-RS"/>
        </w:rPr>
      </w:pPr>
      <w:r w:rsidRPr="00194DC2">
        <w:rPr>
          <w:iCs/>
          <w:sz w:val="24"/>
          <w:szCs w:val="24"/>
          <w:lang w:val="sr-Cyrl-RS"/>
        </w:rP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763F9D" w:rsidRPr="00194DC2" w:rsidRDefault="00763F9D" w:rsidP="00763F9D">
      <w:pPr>
        <w:ind w:firstLine="720"/>
        <w:jc w:val="both"/>
        <w:rPr>
          <w:iCs/>
          <w:sz w:val="24"/>
          <w:szCs w:val="24"/>
          <w:lang w:val="sr-Cyrl-RS"/>
        </w:rPr>
      </w:pPr>
    </w:p>
    <w:p w:rsidR="00E95DA7" w:rsidRPr="00194DC2" w:rsidRDefault="00B56A47" w:rsidP="00FC4118">
      <w:pPr>
        <w:jc w:val="both"/>
        <w:rPr>
          <w:iCs/>
          <w:sz w:val="24"/>
          <w:szCs w:val="24"/>
          <w:lang w:val="sr-Cyrl-RS"/>
        </w:rPr>
      </w:pPr>
      <w:r w:rsidRPr="00194DC2">
        <w:rPr>
          <w:iCs/>
          <w:sz w:val="24"/>
          <w:szCs w:val="24"/>
          <w:lang w:val="sr-Cyrl-RS"/>
        </w:rPr>
        <w:t xml:space="preserve">            12) </w:t>
      </w:r>
      <w:r w:rsidR="00E95DA7" w:rsidRPr="00194DC2">
        <w:rPr>
          <w:iCs/>
          <w:sz w:val="24"/>
          <w:szCs w:val="24"/>
          <w:lang w:val="sr-Cyrl-RS"/>
        </w:rPr>
        <w:t xml:space="preserve"> Средства финансијског обезбеђења</w:t>
      </w:r>
    </w:p>
    <w:p w:rsidR="00E95DA7" w:rsidRPr="00194DC2" w:rsidRDefault="00405EC9" w:rsidP="00FC4118">
      <w:pPr>
        <w:jc w:val="both"/>
        <w:rPr>
          <w:iCs/>
          <w:sz w:val="24"/>
          <w:szCs w:val="24"/>
          <w:lang w:val="sr-Cyrl-RS"/>
        </w:rPr>
      </w:pPr>
      <w:r w:rsidRPr="00194DC2">
        <w:rPr>
          <w:iCs/>
          <w:sz w:val="24"/>
          <w:szCs w:val="24"/>
          <w:lang w:val="sr-Cyrl-RS"/>
        </w:rPr>
        <w:t>Изабрани п</w:t>
      </w:r>
      <w:r w:rsidR="0022170B" w:rsidRPr="00194DC2">
        <w:rPr>
          <w:iCs/>
          <w:sz w:val="24"/>
          <w:szCs w:val="24"/>
          <w:lang w:val="sr-Cyrl-RS"/>
        </w:rPr>
        <w:t>онуђач је у обавези да, приликом потписивања уговора,</w:t>
      </w:r>
      <w:r w:rsidR="00763F9D" w:rsidRPr="00194DC2">
        <w:rPr>
          <w:iCs/>
          <w:sz w:val="24"/>
          <w:szCs w:val="24"/>
          <w:lang w:val="sr-Cyrl-RS"/>
        </w:rPr>
        <w:t xml:space="preserve"> достави </w:t>
      </w:r>
      <w:r w:rsidR="00E95DA7" w:rsidRPr="00194DC2">
        <w:rPr>
          <w:iCs/>
          <w:sz w:val="24"/>
          <w:szCs w:val="24"/>
          <w:lang w:val="sr-Cyrl-RS"/>
        </w:rPr>
        <w:t>оригинал сопствену бланко меницу са клаузулом „без протеста“, прописно потписану и оверену са копијом депо картона, овлашћењем за попуну менице и потврдом о регистрацији менице код Народне банке Србије:</w:t>
      </w:r>
    </w:p>
    <w:p w:rsidR="00E95DA7" w:rsidRPr="00194DC2" w:rsidRDefault="00E95DA7" w:rsidP="00FC4118">
      <w:pPr>
        <w:jc w:val="both"/>
        <w:rPr>
          <w:iCs/>
          <w:sz w:val="24"/>
          <w:szCs w:val="24"/>
          <w:lang w:val="sr-Cyrl-RS"/>
        </w:rPr>
      </w:pPr>
      <w:r w:rsidRPr="00194DC2">
        <w:rPr>
          <w:iCs/>
          <w:sz w:val="24"/>
          <w:szCs w:val="24"/>
          <w:lang w:val="sr-Cyrl-RS"/>
        </w:rPr>
        <w:t xml:space="preserve"> -за добро извршење посла у износу 10 % од вредности уговора са роком важности 30 дана дужим од уговореног рока за реализацију уговора;</w:t>
      </w:r>
    </w:p>
    <w:p w:rsidR="00B56A47" w:rsidRPr="00194DC2" w:rsidRDefault="00E95DA7" w:rsidP="00FC4118">
      <w:pPr>
        <w:jc w:val="both"/>
        <w:rPr>
          <w:iCs/>
          <w:sz w:val="24"/>
          <w:szCs w:val="24"/>
          <w:lang w:val="sr-Cyrl-RS"/>
        </w:rPr>
      </w:pPr>
      <w:r w:rsidRPr="00194DC2">
        <w:rPr>
          <w:iCs/>
          <w:sz w:val="24"/>
          <w:szCs w:val="24"/>
          <w:lang w:val="sr-Cyrl-RS"/>
        </w:rPr>
        <w:tab/>
      </w:r>
    </w:p>
    <w:p w:rsidR="00E95DA7" w:rsidRPr="00194DC2" w:rsidRDefault="00E95DA7" w:rsidP="00FC4118">
      <w:pPr>
        <w:jc w:val="both"/>
        <w:rPr>
          <w:iCs/>
          <w:sz w:val="24"/>
          <w:szCs w:val="24"/>
          <w:lang w:val="sr-Cyrl-RS"/>
        </w:rPr>
      </w:pPr>
      <w:r w:rsidRPr="00194DC2">
        <w:rPr>
          <w:iCs/>
          <w:sz w:val="24"/>
          <w:szCs w:val="24"/>
          <w:lang w:val="sr-Cyrl-RS"/>
        </w:rPr>
        <w:t>Саставни део конкурсне документације је образац изјаве, којим се понуђачи обавезују да ће, у случају доделе уговора, доставити средства финансијског обезбеђења предвиђена у моделу уговора (образац број 10).</w:t>
      </w:r>
    </w:p>
    <w:p w:rsidR="00E95DA7" w:rsidRPr="00E95DA7" w:rsidRDefault="00E95DA7" w:rsidP="00FC4118">
      <w:pPr>
        <w:jc w:val="both"/>
        <w:rPr>
          <w:iCs/>
          <w:color w:val="FF0000"/>
          <w:sz w:val="16"/>
          <w:szCs w:val="16"/>
          <w:lang w:val="sr-Cyrl-RS"/>
        </w:rPr>
      </w:pPr>
    </w:p>
    <w:p w:rsidR="00E95DA7" w:rsidRPr="00E95DA7" w:rsidRDefault="00E95DA7" w:rsidP="00FC4118">
      <w:pPr>
        <w:jc w:val="both"/>
        <w:rPr>
          <w:iCs/>
          <w:sz w:val="24"/>
          <w:szCs w:val="24"/>
          <w:lang w:val="sr-Cyrl-RS"/>
        </w:rPr>
      </w:pPr>
      <w:r w:rsidRPr="00E95DA7">
        <w:rPr>
          <w:iCs/>
          <w:sz w:val="24"/>
          <w:szCs w:val="24"/>
          <w:lang w:val="sr-Cyrl-RS"/>
        </w:rPr>
        <w:tab/>
      </w:r>
      <w:r w:rsidR="00B56A47">
        <w:rPr>
          <w:iCs/>
          <w:sz w:val="24"/>
          <w:szCs w:val="24"/>
          <w:lang w:val="sr-Cyrl-RS"/>
        </w:rPr>
        <w:t xml:space="preserve">13) </w:t>
      </w:r>
      <w:r w:rsidRPr="00E95DA7">
        <w:rPr>
          <w:iCs/>
          <w:sz w:val="24"/>
          <w:szCs w:val="24"/>
          <w:lang w:val="sr-Cyrl-RS"/>
        </w:rPr>
        <w:t xml:space="preserve"> Заштита података:</w:t>
      </w:r>
    </w:p>
    <w:p w:rsidR="00E95DA7" w:rsidRPr="00E95DA7" w:rsidRDefault="00B56A47" w:rsidP="00FC4118">
      <w:pPr>
        <w:jc w:val="both"/>
        <w:rPr>
          <w:iCs/>
          <w:sz w:val="24"/>
          <w:szCs w:val="24"/>
          <w:lang w:val="sr-Cyrl-RS"/>
        </w:rPr>
      </w:pPr>
      <w:r>
        <w:rPr>
          <w:iCs/>
          <w:sz w:val="24"/>
          <w:szCs w:val="24"/>
          <w:lang w:val="sr-Cyrl-RS"/>
        </w:rPr>
        <w:tab/>
        <w:t xml:space="preserve">       </w:t>
      </w:r>
      <w:r w:rsidR="00E95DA7" w:rsidRPr="00E95DA7">
        <w:rPr>
          <w:iCs/>
          <w:sz w:val="24"/>
          <w:szCs w:val="24"/>
          <w:lang w:val="sr-Cyrl-RS"/>
        </w:rPr>
        <w:t>Наручилац је дужан да:</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поверљиве све податке о понуђачима садржане у понуди које је као такве, у складу са законом, понуђач означио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одбије давање информације која би значила повреду поверљивости података добијених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E95DA7" w:rsidRPr="00E95DA7" w:rsidRDefault="00E95DA7" w:rsidP="00FC4118">
      <w:pPr>
        <w:jc w:val="both"/>
        <w:rPr>
          <w:iCs/>
          <w:sz w:val="24"/>
          <w:szCs w:val="24"/>
          <w:lang w:val="sr-Cyrl-RS"/>
        </w:rPr>
      </w:pPr>
      <w:r w:rsidRPr="00E95DA7">
        <w:rPr>
          <w:iCs/>
          <w:sz w:val="24"/>
          <w:szCs w:val="24"/>
          <w:lang w:val="sr-Cyrl-R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 xml:space="preserve">     </w:t>
      </w:r>
      <w:r w:rsidR="00B56A47">
        <w:rPr>
          <w:iCs/>
          <w:sz w:val="24"/>
          <w:szCs w:val="24"/>
          <w:lang w:val="sr-Cyrl-RS"/>
        </w:rPr>
        <w:t xml:space="preserve">      14) </w:t>
      </w:r>
      <w:r w:rsidRPr="00E95DA7">
        <w:rPr>
          <w:iCs/>
          <w:sz w:val="24"/>
          <w:szCs w:val="24"/>
          <w:lang w:val="sr-Cyrl-RS"/>
        </w:rPr>
        <w:t xml:space="preserve"> Додатне информације и појашњења код наручиоца:</w:t>
      </w:r>
    </w:p>
    <w:p w:rsidR="00E95DA7" w:rsidRPr="00E95DA7" w:rsidRDefault="00E95DA7" w:rsidP="009514B4">
      <w:pPr>
        <w:spacing w:line="10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може, у писаном облику или путем е-поште</w:t>
      </w:r>
      <w:r w:rsidR="00430BCB">
        <w:rPr>
          <w:iCs/>
          <w:sz w:val="24"/>
          <w:szCs w:val="24"/>
          <w:lang w:val="sr-Latn-RS"/>
        </w:rPr>
        <w:t xml:space="preserve">: </w:t>
      </w:r>
      <w:r w:rsidR="00430BCB" w:rsidRPr="00194DC2">
        <w:rPr>
          <w:iCs/>
          <w:color w:val="FF0000"/>
          <w:sz w:val="24"/>
          <w:szCs w:val="24"/>
          <w:lang w:val="sr-Latn-RS"/>
          <w14:textOutline w14:w="9525" w14:cap="rnd" w14:cmpd="sng" w14:algn="ctr">
            <w14:solidFill>
              <w14:schemeClr w14:val="tx2"/>
            </w14:solidFill>
            <w14:prstDash w14:val="solid"/>
            <w14:bevel/>
          </w14:textOutline>
        </w:rPr>
        <w:t>sekretarmedicinskapa@gmail.com</w:t>
      </w:r>
      <w:r w:rsidRPr="00194DC2">
        <w:rPr>
          <w:iCs/>
          <w:color w:val="FF0000"/>
          <w:sz w:val="24"/>
          <w:szCs w:val="24"/>
          <w:lang w:val="sr-Cyrl-RS"/>
          <w14:textOutline w14:w="9525" w14:cap="rnd" w14:cmpd="sng" w14:algn="ctr">
            <w14:solidFill>
              <w14:schemeClr w14:val="tx2"/>
            </w14:solidFill>
            <w14:prstDash w14:val="solid"/>
            <w14:bevel/>
          </w14:textOutline>
        </w:rPr>
        <w:t xml:space="preserve"> </w:t>
      </w:r>
      <w:r w:rsidRPr="00E95DA7">
        <w:rPr>
          <w:iCs/>
          <w:sz w:val="24"/>
          <w:szCs w:val="24"/>
          <w:lang w:val="sr-Cyrl-RS"/>
        </w:rPr>
        <w:t xml:space="preserve">или </w:t>
      </w:r>
      <w:r w:rsidR="00B56A47">
        <w:rPr>
          <w:iCs/>
          <w:sz w:val="24"/>
          <w:szCs w:val="24"/>
          <w:lang w:val="sr-Cyrl-RS"/>
        </w:rPr>
        <w:t>на адресу наручиоца Медицинска школа“Стевица Јовановић“, Пасртерова бр.2</w:t>
      </w:r>
      <w:r w:rsidR="00B56A47">
        <w:rPr>
          <w:iCs/>
          <w:sz w:val="24"/>
          <w:szCs w:val="24"/>
          <w:lang w:val="sr-Latn-RS"/>
        </w:rPr>
        <w:t xml:space="preserve"> </w:t>
      </w:r>
      <w:r w:rsidR="00B56A47">
        <w:rPr>
          <w:iCs/>
          <w:sz w:val="24"/>
          <w:szCs w:val="24"/>
          <w:lang w:val="sr-Cyrl-RS"/>
        </w:rPr>
        <w:t xml:space="preserve"> </w:t>
      </w:r>
      <w:r w:rsidRPr="00E95DA7">
        <w:rPr>
          <w:iCs/>
          <w:sz w:val="24"/>
          <w:szCs w:val="24"/>
          <w:lang w:val="sr-Cyrl-RS"/>
        </w:rPr>
        <w:t>, Панчево са обавезном назнаком на лицу коверте: „Додатне информације и појашњења –</w:t>
      </w:r>
      <w:r w:rsidR="009514B4">
        <w:rPr>
          <w:iCs/>
          <w:sz w:val="24"/>
          <w:szCs w:val="24"/>
          <w:lang w:val="sr-Latn-RS"/>
        </w:rPr>
        <w:t>„</w:t>
      </w:r>
      <w:r w:rsidR="009514B4">
        <w:rPr>
          <w:rFonts w:eastAsia="Arial Unicode MS"/>
          <w:color w:val="000000"/>
          <w:kern w:val="1"/>
          <w:sz w:val="24"/>
          <w:szCs w:val="24"/>
          <w:lang w:val="sr-Cyrl-CS"/>
        </w:rPr>
        <w:t>организација</w:t>
      </w:r>
      <w:r w:rsidR="009514B4">
        <w:rPr>
          <w:rFonts w:eastAsia="Arial Unicode MS"/>
          <w:color w:val="000000"/>
          <w:kern w:val="1"/>
          <w:sz w:val="24"/>
          <w:szCs w:val="24"/>
          <w:lang w:val="sr-Latn-RS"/>
        </w:rPr>
        <w:t xml:space="preserve"> </w:t>
      </w:r>
      <w:r w:rsidR="009514B4">
        <w:rPr>
          <w:rFonts w:eastAsia="Arial Unicode MS"/>
          <w:color w:val="000000"/>
          <w:kern w:val="1"/>
          <w:sz w:val="24"/>
          <w:szCs w:val="24"/>
          <w:lang w:val="sr-Cyrl-RS"/>
        </w:rPr>
        <w:t xml:space="preserve">једнодневне </w:t>
      </w:r>
      <w:r w:rsidR="009514B4">
        <w:rPr>
          <w:rFonts w:eastAsia="Arial Unicode MS"/>
          <w:color w:val="000000"/>
          <w:kern w:val="1"/>
          <w:sz w:val="24"/>
          <w:szCs w:val="24"/>
          <w:lang w:val="sr-Cyrl-CS"/>
        </w:rPr>
        <w:t>екскурзије</w:t>
      </w:r>
      <w:r w:rsidR="009514B4" w:rsidRPr="007E207B">
        <w:rPr>
          <w:rFonts w:eastAsia="Arial Unicode MS"/>
          <w:color w:val="000000"/>
          <w:kern w:val="1"/>
          <w:sz w:val="24"/>
          <w:szCs w:val="24"/>
          <w:lang w:val="sr-Cyrl-CS"/>
        </w:rPr>
        <w:t xml:space="preserve"> </w:t>
      </w:r>
      <w:r w:rsidR="009514B4">
        <w:rPr>
          <w:rFonts w:eastAsia="Arial Unicode MS"/>
          <w:color w:val="000000"/>
          <w:kern w:val="1"/>
          <w:sz w:val="24"/>
          <w:szCs w:val="24"/>
          <w:lang w:val="sr-Cyrl-CS"/>
        </w:rPr>
        <w:t>ученика првог разреда</w:t>
      </w:r>
      <w:r w:rsidR="009514B4" w:rsidRPr="006E54BC">
        <w:rPr>
          <w:rFonts w:eastAsia="Arial Unicode MS"/>
          <w:color w:val="000000"/>
          <w:kern w:val="1"/>
          <w:sz w:val="24"/>
          <w:szCs w:val="24"/>
          <w:lang w:val="sr-Cyrl-CS"/>
        </w:rPr>
        <w:t xml:space="preserve"> </w:t>
      </w:r>
      <w:r w:rsidR="009514B4">
        <w:rPr>
          <w:rFonts w:eastAsia="Arial Unicode MS"/>
          <w:color w:val="000000"/>
          <w:kern w:val="1"/>
          <w:sz w:val="24"/>
          <w:szCs w:val="24"/>
          <w:lang w:val="sr-Cyrl-CS"/>
        </w:rPr>
        <w:t>Медицинске школе“Стевица Јовановић“ Пастерова бр.2,Панчево у  школској 2018/2019. Години</w:t>
      </w:r>
      <w:r w:rsidR="009514B4">
        <w:rPr>
          <w:rFonts w:eastAsia="Arial Unicode MS"/>
          <w:color w:val="000000"/>
          <w:kern w:val="1"/>
          <w:sz w:val="24"/>
          <w:szCs w:val="24"/>
          <w:lang w:val="sr-Latn-RS"/>
        </w:rPr>
        <w:t>,</w:t>
      </w:r>
      <w:r w:rsidRPr="00E95DA7">
        <w:rPr>
          <w:iCs/>
          <w:sz w:val="24"/>
          <w:szCs w:val="24"/>
          <w:lang w:val="sr-Cyrl-RS"/>
        </w:rPr>
        <w:t xml:space="preserve">тражити од наручиоца додатне информације или појашњења у вези са припремањем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Тражење информација и појашњења телефонски није дозвољено.</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15) </w:t>
      </w:r>
      <w:r w:rsidR="00E95DA7" w:rsidRPr="00E95DA7">
        <w:rPr>
          <w:iCs/>
          <w:sz w:val="24"/>
          <w:szCs w:val="24"/>
          <w:lang w:val="sr-Cyrl-RS"/>
        </w:rPr>
        <w:t xml:space="preserve"> Додатна објашњења, контрола и допуштене исправке: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Наручилац може да захтева од понуђач да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 случају разлике између јединичне и укупне цене, меродавна је јединична цена.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се понуђач не сагласи са исправком рачунских грешака, наручилац ће његову понуду одбити као неприхватљиву.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16) </w:t>
      </w:r>
      <w:r w:rsidRPr="00E95DA7">
        <w:rPr>
          <w:iCs/>
          <w:sz w:val="24"/>
          <w:szCs w:val="24"/>
          <w:lang w:val="sr-Cyrl-RS"/>
        </w:rPr>
        <w:t xml:space="preserve"> Негативне референце: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Доказ може бити: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1) правоснажна судска одлука или одлука другог надлежног органа;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2) исправа о реализованом средству обезбеђења испуњења обавеза у поступку јавне набавке или испуњења уговорних обавеза;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исправа о наплаћеној уговорној казни;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4) рекламације потрошача, односно корисника, ако нису отклоњене у уговореном року;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5) изјава о раскиду уговора због неиспуњења обавеза дата на начин и под условима предвиђеним законом којим се уређују облигациони односи;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6) доказ о ангажовању на извршењу уговора о јавној набавци лица која нису означена у понуди као подизвођачи, односно чланови групе понуђача.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17) </w:t>
      </w:r>
      <w:r w:rsidR="00E95DA7" w:rsidRPr="00E95DA7">
        <w:rPr>
          <w:iCs/>
          <w:sz w:val="24"/>
          <w:szCs w:val="24"/>
          <w:lang w:val="sr-Cyrl-RS"/>
        </w:rPr>
        <w:t xml:space="preserve"> Критеријум за избор најповољније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       </w:t>
      </w:r>
      <w:r w:rsidRPr="00E95DA7">
        <w:rPr>
          <w:iCs/>
          <w:sz w:val="24"/>
          <w:szCs w:val="24"/>
          <w:lang w:val="sr-Cyrl-RS"/>
        </w:rPr>
        <w:t>Одлука о додели уговора о јавној набавци услуге број 0</w:t>
      </w:r>
      <w:r w:rsidR="009514B4">
        <w:rPr>
          <w:iCs/>
          <w:sz w:val="24"/>
          <w:szCs w:val="24"/>
          <w:lang w:val="sr-Latn-RS"/>
        </w:rPr>
        <w:t>3</w:t>
      </w:r>
      <w:r w:rsidRPr="00E95DA7">
        <w:rPr>
          <w:iCs/>
          <w:sz w:val="24"/>
          <w:szCs w:val="24"/>
          <w:lang w:val="sr-Cyrl-RS"/>
        </w:rPr>
        <w:t>/201</w:t>
      </w:r>
      <w:r w:rsidR="00B56A47">
        <w:rPr>
          <w:iCs/>
          <w:sz w:val="24"/>
          <w:szCs w:val="24"/>
          <w:lang w:val="sr-Cyrl-RS"/>
        </w:rPr>
        <w:t>9</w:t>
      </w:r>
      <w:r w:rsidRPr="00E95DA7">
        <w:rPr>
          <w:iCs/>
          <w:sz w:val="24"/>
          <w:szCs w:val="24"/>
          <w:lang w:val="sr-Cyrl-RS"/>
        </w:rPr>
        <w:t xml:space="preserve">, донеће се применом </w:t>
      </w:r>
      <w:r w:rsidRPr="002C6E00">
        <w:rPr>
          <w:iCs/>
          <w:sz w:val="24"/>
          <w:szCs w:val="24"/>
          <w:lang w:val="sr-Cyrl-RS"/>
        </w:rPr>
        <w:t xml:space="preserve">критеријума „најнижа понуђена цена по ученику “. </w:t>
      </w:r>
    </w:p>
    <w:p w:rsidR="00E95DA7" w:rsidRPr="00E95DA7" w:rsidRDefault="00E95DA7" w:rsidP="00FC4118">
      <w:pPr>
        <w:tabs>
          <w:tab w:val="left" w:pos="900"/>
        </w:tabs>
        <w:jc w:val="both"/>
        <w:rPr>
          <w:iCs/>
          <w:sz w:val="24"/>
          <w:szCs w:val="24"/>
          <w:lang w:val="sr-Cyrl-RS"/>
        </w:rPr>
      </w:pPr>
      <w:r w:rsidRPr="00E95DA7">
        <w:rPr>
          <w:iCs/>
          <w:sz w:val="24"/>
          <w:szCs w:val="24"/>
          <w:lang w:val="sr-Cyrl-RS"/>
        </w:rPr>
        <w:lastRenderedPageBreak/>
        <w:tab/>
        <w:t>У случају  да постоје две или више понуда са истом понуђеном ценом,  предност има онај понуђач који понуди више гратис места од тражених, а у случају да је и овај критеријум исти, предност ће имати понуђач који је пре доставио понуду.</w:t>
      </w:r>
    </w:p>
    <w:p w:rsidR="00E95DA7" w:rsidRPr="00E95DA7" w:rsidRDefault="00E95DA7" w:rsidP="00FC4118">
      <w:pPr>
        <w:tabs>
          <w:tab w:val="left" w:pos="900"/>
        </w:tabs>
        <w:jc w:val="both"/>
        <w:rPr>
          <w:iCs/>
          <w:sz w:val="24"/>
          <w:szCs w:val="24"/>
          <w:lang w:val="sr-Cyrl-RS"/>
        </w:rPr>
      </w:pP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18) </w:t>
      </w:r>
      <w:r w:rsidRPr="00E95DA7">
        <w:rPr>
          <w:iCs/>
          <w:sz w:val="24"/>
          <w:szCs w:val="24"/>
          <w:lang w:val="sr-Cyrl-RS"/>
        </w:rPr>
        <w:t xml:space="preserve"> Обавештење о начину и року подношења захтева за заштиту права понуђача:</w:t>
      </w:r>
    </w:p>
    <w:p w:rsidR="00E95DA7" w:rsidRPr="00E95DA7" w:rsidRDefault="00B56A47" w:rsidP="00FC4118">
      <w:pPr>
        <w:autoSpaceDE w:val="0"/>
        <w:autoSpaceDN w:val="0"/>
        <w:adjustRightInd w:val="0"/>
        <w:contextualSpacing/>
        <w:jc w:val="both"/>
        <w:rPr>
          <w:rFonts w:eastAsia="TimesNewRomanPSMT"/>
          <w:bCs/>
          <w:color w:val="000000"/>
          <w:sz w:val="24"/>
          <w:szCs w:val="24"/>
          <w:lang w:val="sr-Cyrl-RS" w:eastAsia="en-US"/>
        </w:rPr>
      </w:pPr>
      <w:r>
        <w:rPr>
          <w:iCs/>
          <w:sz w:val="24"/>
          <w:szCs w:val="24"/>
          <w:lang w:val="sr-Cyrl-RS"/>
        </w:rPr>
        <w:tab/>
      </w:r>
      <w:r w:rsidR="00E95DA7" w:rsidRPr="00E95DA7">
        <w:rPr>
          <w:rFonts w:eastAsia="TimesNewRomanPSMT"/>
          <w:bCs/>
          <w:color w:val="000000"/>
          <w:sz w:val="24"/>
          <w:szCs w:val="24"/>
          <w:lang w:val="sr-Cyrl-RS" w:eastAsia="en-US"/>
        </w:rPr>
        <w:t>Поступак заштите права понуђача регулисан је одредбама члана 138. - 167. ЗЈН-а.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да поднесе понуђач, подносилац пријаве, односно аинтересовано лице, који има интереса за доделу уговора и који је претрпео или би могао да претрпи штету због поступања наручиоца противно одредбама ЗЈН.</w:t>
      </w:r>
    </w:p>
    <w:p w:rsid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Захтев за заштиту права подноси се наручиоцу, а копија истовремено доставља Републичкој комисији. </w:t>
      </w:r>
    </w:p>
    <w:p w:rsidR="00B56A47" w:rsidRPr="00E95DA7" w:rsidRDefault="00B56A4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се доставља непосредно, електронском поштом, факсом или препорученом пошиљком са повратницом.</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наведеног у претходном ставу, сматраће се благовременим уколико је поднет најкасније до истека рока за подношење понуда.</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мора да садржи:</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подносиоца захтева и лице за контакт;</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Податке о јавној набавци која је предмет захтева, односно о одлуци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Потврде прописа којима се уређује поступак јавне набавке;</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Чињенице и доказе којима се повреде доказују;</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Потврду о уплати таксе из члана 156. ЗЈН;</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Потпис подносиоца.</w:t>
      </w:r>
    </w:p>
    <w:p w:rsidR="00E95DA7" w:rsidRPr="00E95DA7" w:rsidRDefault="00E95DA7" w:rsidP="00405EC9">
      <w:pPr>
        <w:suppressAutoHyphens w:val="0"/>
        <w:autoSpaceDE w:val="0"/>
        <w:autoSpaceDN w:val="0"/>
        <w:adjustRightInd w:val="0"/>
        <w:spacing w:line="240" w:lineRule="auto"/>
        <w:ind w:left="360"/>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Потврда о извршеној уплати таксе из члана 156. ЗЈН која садржи следеће елементе: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да буде издата од стране банке и да садржи печат банке;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(3) износ таксе из члана 156. ЗЈН чија се уплата врши - 60.000 динара;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број рачуна: 840-30678845-06;</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(5) шифру плаћања: 153 или 253;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(6) позив на број: подаци о броју или ознаци јавне набавке поводом које се подноси захтев за заштиту права;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(7) сврха: ЗЗП; </w:t>
      </w:r>
      <w:r w:rsidR="00D51F56">
        <w:rPr>
          <w:rFonts w:eastAsia="TimesNewRomanPSMT"/>
          <w:bCs/>
          <w:color w:val="000000"/>
          <w:sz w:val="24"/>
          <w:szCs w:val="24"/>
          <w:lang w:val="sr-Cyrl-RS" w:eastAsia="en-US"/>
        </w:rPr>
        <w:t>Медицинска школа“Стевица Јовановић“ Панчево,Пасте</w:t>
      </w:r>
      <w:r w:rsidR="002C6E00">
        <w:rPr>
          <w:rFonts w:eastAsia="TimesNewRomanPSMT"/>
          <w:bCs/>
          <w:color w:val="000000"/>
          <w:sz w:val="24"/>
          <w:szCs w:val="24"/>
          <w:lang w:val="sr-Cyrl-RS" w:eastAsia="en-US"/>
        </w:rPr>
        <w:t>р</w:t>
      </w:r>
      <w:r w:rsidR="00D51F56">
        <w:rPr>
          <w:rFonts w:eastAsia="TimesNewRomanPSMT"/>
          <w:bCs/>
          <w:color w:val="000000"/>
          <w:sz w:val="24"/>
          <w:szCs w:val="24"/>
          <w:lang w:val="sr-Cyrl-RS" w:eastAsia="en-US"/>
        </w:rPr>
        <w:t>ова бр.2-</w:t>
      </w:r>
      <w:r w:rsidRPr="00E95DA7">
        <w:rPr>
          <w:rFonts w:eastAsia="TimesNewRomanPSMT"/>
          <w:bCs/>
          <w:color w:val="000000"/>
          <w:sz w:val="24"/>
          <w:szCs w:val="24"/>
          <w:lang w:val="sr-Cyrl-RS" w:eastAsia="en-US"/>
        </w:rPr>
        <w:t xml:space="preserve"> јавна набавка ЈН бр.</w:t>
      </w:r>
      <w:r w:rsidR="002C6E00">
        <w:rPr>
          <w:rFonts w:eastAsia="TimesNewRomanPSMT"/>
          <w:bCs/>
          <w:color w:val="000000"/>
          <w:sz w:val="24"/>
          <w:szCs w:val="24"/>
          <w:lang w:val="sr-Cyrl-RS" w:eastAsia="en-US"/>
        </w:rPr>
        <w:t>3</w:t>
      </w:r>
      <w:r w:rsidRPr="00E95DA7">
        <w:rPr>
          <w:rFonts w:eastAsia="TimesNewRomanPSMT"/>
          <w:bCs/>
          <w:color w:val="000000"/>
          <w:sz w:val="24"/>
          <w:szCs w:val="24"/>
          <w:lang w:val="sr-Cyrl-RS" w:eastAsia="en-US"/>
        </w:rPr>
        <w:t>/201</w:t>
      </w:r>
      <w:r w:rsidR="00D51F56">
        <w:rPr>
          <w:rFonts w:eastAsia="TimesNewRomanPSMT"/>
          <w:bCs/>
          <w:color w:val="000000"/>
          <w:sz w:val="24"/>
          <w:szCs w:val="24"/>
          <w:lang w:val="sr-Cyrl-RS" w:eastAsia="en-US"/>
        </w:rPr>
        <w:t>9.</w:t>
      </w:r>
      <w:r w:rsidRPr="00E95DA7">
        <w:rPr>
          <w:rFonts w:eastAsia="TimesNewRomanPSMT"/>
          <w:bCs/>
          <w:color w:val="000000"/>
          <w:sz w:val="24"/>
          <w:szCs w:val="24"/>
          <w:lang w:val="sr-Cyrl-RS" w:eastAsia="en-US"/>
        </w:rPr>
        <w:t xml:space="preserve">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(8) корисник: буџет Републике Србије;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(9) назив уплатиоца, односно назив подносиоца захтева за заштиту права за којег је извршена уплата таксе;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(10) потпис овлашћеног лица банке,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 xml:space="preserve">      </w:t>
      </w:r>
      <w:r w:rsidR="00D51F56">
        <w:rPr>
          <w:iCs/>
          <w:sz w:val="24"/>
          <w:szCs w:val="24"/>
          <w:lang w:val="sr-Cyrl-RS"/>
        </w:rPr>
        <w:t>19)</w:t>
      </w:r>
      <w:r w:rsidRPr="00E95DA7">
        <w:rPr>
          <w:iCs/>
          <w:sz w:val="24"/>
          <w:szCs w:val="24"/>
          <w:lang w:val="sr-Cyrl-RS"/>
        </w:rPr>
        <w:t xml:space="preserve"> Обавештење о року за закључење уговора:</w:t>
      </w:r>
      <w:r w:rsidRPr="00E95DA7">
        <w:rPr>
          <w:iCs/>
          <w:sz w:val="24"/>
          <w:szCs w:val="24"/>
          <w:lang w:val="sr-Cyrl-RS"/>
        </w:rPr>
        <w:tab/>
      </w:r>
      <w:r w:rsidRPr="00E95DA7">
        <w:rPr>
          <w:iCs/>
          <w:sz w:val="24"/>
          <w:szCs w:val="24"/>
          <w:lang w:val="sr-Cyrl-RS"/>
        </w:rPr>
        <w:tab/>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Наручилац је дужан да уговор о јавној набавци достави понуђачу коме је уговор додељен у року од осам дана од дана протека рока  за подношење захтева за заштиту права.</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95DA7" w:rsidRPr="00194DC2" w:rsidRDefault="00E95DA7" w:rsidP="005B5CF3">
      <w:pPr>
        <w:spacing w:before="120" w:line="320" w:lineRule="atLeast"/>
        <w:ind w:firstLine="720"/>
        <w:jc w:val="both"/>
        <w:rPr>
          <w:i/>
          <w:iCs/>
          <w:sz w:val="24"/>
          <w:szCs w:val="24"/>
          <w:lang w:val="sr-Cyrl-RS"/>
        </w:rPr>
      </w:pPr>
      <w:r w:rsidRPr="00194DC2">
        <w:rPr>
          <w:i/>
          <w:iCs/>
          <w:sz w:val="24"/>
          <w:szCs w:val="24"/>
          <w:lang w:val="sr-Cyrl-RS"/>
        </w:rPr>
        <w:lastRenderedPageBreak/>
        <w:t>НАПОМЕНА: Приликом израде понуде, молимо да предметну конкурсну документацију детаљно проучите и у свему поступите по њој  (НЕ ДОСТАВЉАТИ СПИСЕ КОЈИ СЕ НЕ ТРАЖЕ КАО ПРИЛОГ КОНКУРСНЕ ДОКУМЕНТАЦИЈЕ)..</w:t>
      </w:r>
    </w:p>
    <w:p w:rsidR="00E95DA7" w:rsidRDefault="00E95DA7" w:rsidP="005B5CF3">
      <w:pPr>
        <w:spacing w:before="120" w:line="320" w:lineRule="atLeast"/>
        <w:ind w:firstLine="720"/>
        <w:jc w:val="both"/>
        <w:rPr>
          <w:iCs/>
          <w:sz w:val="24"/>
          <w:szCs w:val="24"/>
          <w:lang w:val="sr-Cyrl-RS"/>
        </w:rPr>
      </w:pPr>
      <w:r w:rsidRPr="00E95DA7">
        <w:rPr>
          <w:iCs/>
          <w:sz w:val="24"/>
          <w:szCs w:val="24"/>
          <w:lang w:val="sr-Cyrl-RS"/>
        </w:rPr>
        <w:t>Заинтересована лица дужна су да прате Портал јавних набавки  како би благовремено били обвештени о изменама, допунама и појашњењима из конкурсне документације, јер је наручилац у складу са чланом 63. став 1. ЗЈН  („Сл.гласник РС„ бр. 124/12, 14/15 и 68/15) дужан да све измене и допуне конкурсне документације, као и све додатне информације и појашњења објави на Порталу јавних набавки и својој интернет страници.</w:t>
      </w:r>
      <w:bookmarkStart w:id="5" w:name="_Toc356470807"/>
      <w:bookmarkStart w:id="6" w:name="_Toc365017741"/>
      <w:r w:rsidR="00B627EA" w:rsidRPr="00B741A5">
        <w:rPr>
          <w:lang w:val="sr-Cyrl-RS"/>
        </w:rPr>
        <w:t xml:space="preserve"> </w:t>
      </w:r>
      <w:hyperlink r:id="rId9" w:history="1">
        <w:r w:rsidR="00F2708B" w:rsidRPr="00BD4251">
          <w:rPr>
            <w:rStyle w:val="Hyperlink"/>
            <w:iCs/>
            <w:sz w:val="24"/>
            <w:szCs w:val="24"/>
            <w:lang w:val="sr-Cyrl-RS"/>
          </w:rPr>
          <w:t>https://medicinskapancevo.edu.rs</w:t>
        </w:r>
      </w:hyperlink>
    </w:p>
    <w:p w:rsidR="005B5CF3" w:rsidRDefault="009E0EB5" w:rsidP="009514B4">
      <w:pPr>
        <w:spacing w:before="120" w:line="320" w:lineRule="atLeast"/>
        <w:jc w:val="both"/>
        <w:rPr>
          <w:iCs/>
          <w:sz w:val="24"/>
          <w:szCs w:val="24"/>
          <w:lang w:val="sr-Cyrl-RS"/>
        </w:rPr>
      </w:pPr>
      <w:r>
        <w:rPr>
          <w:iCs/>
          <w:sz w:val="24"/>
          <w:szCs w:val="24"/>
          <w:lang w:val="sr-Cyrl-RS"/>
        </w:rPr>
        <w:t xml:space="preserve">             </w:t>
      </w: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b/>
          <w:i/>
          <w:iCs/>
          <w:sz w:val="40"/>
          <w:szCs w:val="40"/>
          <w:u w:val="single"/>
          <w:lang w:val="sr-Cyrl-RS"/>
        </w:rPr>
      </w:pPr>
    </w:p>
    <w:p w:rsidR="00E95DA7" w:rsidRPr="00895B26" w:rsidRDefault="00895B26" w:rsidP="005B5CF3">
      <w:pPr>
        <w:jc w:val="center"/>
        <w:rPr>
          <w:b/>
          <w:iCs/>
          <w:sz w:val="28"/>
          <w:szCs w:val="28"/>
          <w:lang w:val="sr-Cyrl-RS"/>
        </w:rPr>
      </w:pPr>
      <w:r>
        <w:rPr>
          <w:b/>
          <w:iCs/>
          <w:sz w:val="28"/>
          <w:szCs w:val="28"/>
          <w:lang w:val="sr-Latn-RS"/>
        </w:rPr>
        <w:lastRenderedPageBreak/>
        <w:t xml:space="preserve">VI  </w:t>
      </w:r>
      <w:r w:rsidR="00E95DA7" w:rsidRPr="00895B26">
        <w:rPr>
          <w:b/>
          <w:iCs/>
          <w:sz w:val="28"/>
          <w:szCs w:val="28"/>
          <w:lang w:val="sr-Cyrl-RS"/>
        </w:rPr>
        <w:t>ОБРАСЦИ</w:t>
      </w:r>
      <w:r w:rsidR="00E95DA7" w:rsidRPr="00895B26">
        <w:rPr>
          <w:rFonts w:cs="Garamond"/>
          <w:b/>
          <w:iCs/>
          <w:sz w:val="28"/>
          <w:szCs w:val="28"/>
          <w:lang w:val="sr-Cyrl-RS"/>
        </w:rPr>
        <w:t xml:space="preserve"> </w:t>
      </w:r>
      <w:r w:rsidR="00E95DA7" w:rsidRPr="00895B26">
        <w:rPr>
          <w:b/>
          <w:iCs/>
          <w:sz w:val="28"/>
          <w:szCs w:val="28"/>
          <w:lang w:val="sr-Cyrl-RS"/>
        </w:rPr>
        <w:t>И</w:t>
      </w:r>
      <w:r w:rsidR="00E95DA7" w:rsidRPr="00895B26">
        <w:rPr>
          <w:rFonts w:cs="Garamond"/>
          <w:b/>
          <w:iCs/>
          <w:sz w:val="28"/>
          <w:szCs w:val="28"/>
          <w:lang w:val="sr-Cyrl-RS"/>
        </w:rPr>
        <w:t xml:space="preserve"> </w:t>
      </w:r>
      <w:r w:rsidR="00E95DA7" w:rsidRPr="00895B26">
        <w:rPr>
          <w:b/>
          <w:iCs/>
          <w:sz w:val="28"/>
          <w:szCs w:val="28"/>
          <w:lang w:val="sr-Cyrl-RS"/>
        </w:rPr>
        <w:t>МОДЕЛ</w:t>
      </w:r>
      <w:r w:rsidR="00E95DA7" w:rsidRPr="00895B26">
        <w:rPr>
          <w:rFonts w:cs="Garamond"/>
          <w:b/>
          <w:iCs/>
          <w:sz w:val="28"/>
          <w:szCs w:val="28"/>
          <w:lang w:val="sr-Cyrl-RS"/>
        </w:rPr>
        <w:t xml:space="preserve"> </w:t>
      </w:r>
      <w:r w:rsidR="00E95DA7" w:rsidRPr="00895B26">
        <w:rPr>
          <w:b/>
          <w:iCs/>
          <w:sz w:val="28"/>
          <w:szCs w:val="28"/>
          <w:lang w:val="sr-Cyrl-RS"/>
        </w:rPr>
        <w:t>УГОВОРА</w:t>
      </w:r>
      <w:bookmarkEnd w:id="5"/>
      <w:bookmarkEnd w:id="6"/>
    </w:p>
    <w:p w:rsidR="00E95DA7" w:rsidRPr="00E95DA7" w:rsidRDefault="00E95DA7" w:rsidP="005B5CF3">
      <w:pPr>
        <w:spacing w:before="120" w:line="320" w:lineRule="atLeast"/>
        <w:jc w:val="center"/>
        <w:rPr>
          <w:i/>
          <w:iCs/>
          <w:u w:val="single"/>
          <w:lang w:val="sr-Cyrl-RS"/>
        </w:rPr>
      </w:pPr>
    </w:p>
    <w:p w:rsidR="00E95DA7" w:rsidRPr="00E95DA7" w:rsidRDefault="00E95DA7" w:rsidP="005B5CF3">
      <w:pPr>
        <w:jc w:val="center"/>
        <w:rPr>
          <w:iCs/>
          <w:lang w:val="sr-Cyrl-RS"/>
        </w:rPr>
      </w:pPr>
      <w:r w:rsidRPr="00E95DA7">
        <w:rPr>
          <w:iCs/>
          <w:lang w:val="sr-Cyrl-RS"/>
        </w:rPr>
        <w:t>Образац 1</w:t>
      </w:r>
    </w:p>
    <w:p w:rsidR="00E95DA7" w:rsidRPr="00E95DA7" w:rsidRDefault="00E95DA7" w:rsidP="005B5CF3">
      <w:pPr>
        <w:jc w:val="center"/>
        <w:rPr>
          <w:iCs/>
          <w:lang w:val="sr-Cyrl-RS"/>
        </w:rPr>
      </w:pPr>
    </w:p>
    <w:p w:rsidR="00E95DA7" w:rsidRPr="00E95DA7" w:rsidRDefault="00E95DA7" w:rsidP="005B5CF3">
      <w:pPr>
        <w:jc w:val="center"/>
        <w:rPr>
          <w:b/>
          <w:iCs/>
        </w:rPr>
      </w:pPr>
      <w:r w:rsidRPr="00E95DA7">
        <w:rPr>
          <w:b/>
          <w:iCs/>
        </w:rPr>
        <w:t>ПОДАЦИ О ПОНУЂАЧУ</w:t>
      </w:r>
    </w:p>
    <w:p w:rsidR="00E95DA7" w:rsidRPr="00895B26" w:rsidRDefault="00E95DA7" w:rsidP="00224196">
      <w:pPr>
        <w:jc w:val="both"/>
        <w:rPr>
          <w:iCs/>
        </w:rPr>
      </w:pPr>
    </w:p>
    <w:p w:rsidR="00E95DA7" w:rsidRPr="00895B26" w:rsidRDefault="00E95DA7" w:rsidP="00C20602">
      <w:pPr>
        <w:numPr>
          <w:ilvl w:val="0"/>
          <w:numId w:val="19"/>
        </w:numPr>
        <w:ind w:left="0" w:firstLine="3544"/>
        <w:jc w:val="both"/>
        <w:rPr>
          <w:iCs/>
        </w:rPr>
      </w:pPr>
      <w:r w:rsidRPr="00895B26">
        <w:rPr>
          <w:iCs/>
        </w:rPr>
        <w:t>КОЈИ НАСТУПА САМОСТАЛНО</w:t>
      </w:r>
    </w:p>
    <w:p w:rsidR="00E95DA7" w:rsidRPr="00895B26" w:rsidRDefault="00E95DA7" w:rsidP="00C20602">
      <w:pPr>
        <w:numPr>
          <w:ilvl w:val="0"/>
          <w:numId w:val="19"/>
        </w:numPr>
        <w:ind w:left="0" w:firstLine="3544"/>
        <w:jc w:val="both"/>
        <w:rPr>
          <w:iCs/>
        </w:rPr>
      </w:pPr>
      <w:r w:rsidRPr="00895B26">
        <w:rPr>
          <w:iCs/>
        </w:rPr>
        <w:t xml:space="preserve">КОЈИ НАСТУПА СА ПОДИЗВОЂАЧИМА </w:t>
      </w:r>
    </w:p>
    <w:p w:rsidR="00E95DA7" w:rsidRPr="00895B26" w:rsidRDefault="00E95DA7" w:rsidP="00C20602">
      <w:pPr>
        <w:numPr>
          <w:ilvl w:val="0"/>
          <w:numId w:val="19"/>
        </w:numPr>
        <w:ind w:left="0" w:firstLine="3544"/>
        <w:jc w:val="both"/>
        <w:rPr>
          <w:iCs/>
        </w:rPr>
      </w:pPr>
      <w:r w:rsidRPr="00895B26">
        <w:rPr>
          <w:iCs/>
        </w:rPr>
        <w:t>ОВЛАШЋЕНОГ ЧЛАНА ГРУПЕ ПОНУЂАЧА</w:t>
      </w:r>
    </w:p>
    <w:p w:rsidR="00E95DA7" w:rsidRPr="00285283" w:rsidRDefault="00E95DA7" w:rsidP="00224196">
      <w:pPr>
        <w:jc w:val="both"/>
        <w:rPr>
          <w:iCs/>
        </w:rPr>
      </w:pPr>
      <w:r w:rsidRPr="00285283">
        <w:rPr>
          <w:iCs/>
        </w:rPr>
        <w:t>(</w:t>
      </w:r>
      <w:proofErr w:type="gramStart"/>
      <w:r w:rsidRPr="00285283">
        <w:rPr>
          <w:iCs/>
        </w:rPr>
        <w:t>заокружити</w:t>
      </w:r>
      <w:proofErr w:type="gramEnd"/>
      <w:r w:rsidRPr="00285283">
        <w:rPr>
          <w:iCs/>
        </w:rPr>
        <w:t>)</w:t>
      </w:r>
    </w:p>
    <w:p w:rsidR="00E95DA7" w:rsidRPr="00285283"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НАЗИВ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СЕДИШТЕ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АДРЕСА СЕДИШТА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ПИБ</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РАЧУН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ТЕЛЕФОН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bl>
    <w:p w:rsidR="00E95DA7" w:rsidRPr="00285283" w:rsidRDefault="00E95DA7" w:rsidP="00224196">
      <w:pPr>
        <w:jc w:val="both"/>
        <w:rPr>
          <w:iCs/>
        </w:rPr>
      </w:pPr>
    </w:p>
    <w:p w:rsidR="00E95DA7" w:rsidRPr="00285283" w:rsidRDefault="00895B26" w:rsidP="00224196">
      <w:pPr>
        <w:jc w:val="both"/>
        <w:rPr>
          <w:iCs/>
        </w:rPr>
      </w:pPr>
      <w:r w:rsidRPr="00285283">
        <w:rPr>
          <w:iCs/>
        </w:rPr>
        <w:t xml:space="preserve">                                                                                                                 </w:t>
      </w:r>
      <w:r w:rsidR="00E95DA7" w:rsidRPr="00285283">
        <w:rPr>
          <w:iCs/>
        </w:rPr>
        <w:t>___________________</w:t>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Pr="00285283">
        <w:rPr>
          <w:iCs/>
        </w:rPr>
        <w:t xml:space="preserve">           </w:t>
      </w:r>
      <w:r w:rsidR="00E95DA7" w:rsidRPr="00285283">
        <w:rPr>
          <w:iCs/>
        </w:rPr>
        <w:t xml:space="preserve">П О Н У Ђ А Ч </w:t>
      </w:r>
    </w:p>
    <w:p w:rsidR="00E95DA7" w:rsidRPr="00285283" w:rsidRDefault="00E95DA7" w:rsidP="00224196">
      <w:pPr>
        <w:jc w:val="both"/>
        <w:rPr>
          <w:iCs/>
        </w:rPr>
      </w:pPr>
      <w:r w:rsidRPr="00285283">
        <w:rPr>
          <w:iCs/>
        </w:rPr>
        <w:t xml:space="preserve">    Место и датум </w:t>
      </w:r>
      <w:r w:rsidRPr="00285283">
        <w:rPr>
          <w:iCs/>
        </w:rPr>
        <w:tab/>
      </w:r>
      <w:r w:rsidRPr="00285283">
        <w:rPr>
          <w:iCs/>
        </w:rPr>
        <w:tab/>
      </w:r>
      <w:r w:rsidRPr="00285283">
        <w:rPr>
          <w:iCs/>
        </w:rPr>
        <w:tab/>
        <w:t xml:space="preserve"> </w:t>
      </w:r>
      <w:r w:rsidRPr="00285283">
        <w:rPr>
          <w:iCs/>
        </w:rPr>
        <w:tab/>
      </w:r>
      <w:r w:rsidRPr="00285283">
        <w:rPr>
          <w:iCs/>
        </w:rPr>
        <w:tab/>
      </w:r>
      <w:r w:rsidRPr="00285283">
        <w:rPr>
          <w:iCs/>
        </w:rPr>
        <w:tab/>
      </w:r>
      <w:r w:rsidRPr="00285283">
        <w:rPr>
          <w:iCs/>
        </w:rPr>
        <w:tab/>
      </w:r>
      <w:r w:rsidR="00895B26" w:rsidRPr="00285283">
        <w:rPr>
          <w:iCs/>
        </w:rPr>
        <w:tab/>
      </w:r>
      <w:r w:rsidR="00895B26" w:rsidRPr="00285283">
        <w:rPr>
          <w:iCs/>
        </w:rPr>
        <w:tab/>
      </w:r>
      <w:r w:rsidR="00895B26" w:rsidRPr="00285283">
        <w:rPr>
          <w:iCs/>
        </w:rPr>
        <w:tab/>
      </w:r>
      <w:r w:rsidR="00895B26" w:rsidRPr="00285283">
        <w:rPr>
          <w:iCs/>
        </w:rPr>
        <w:tab/>
        <w:t xml:space="preserve">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00895B26" w:rsidRPr="00285283">
        <w:rPr>
          <w:iCs/>
        </w:rPr>
        <w:t xml:space="preserve">         </w:t>
      </w:r>
      <w:r w:rsidRPr="00285283">
        <w:rPr>
          <w:iCs/>
        </w:rPr>
        <w:t xml:space="preserve">                     Име и презиме овлашћеног лица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w:t>
      </w:r>
    </w:p>
    <w:p w:rsidR="00E95DA7" w:rsidRPr="00285283" w:rsidRDefault="00E95DA7" w:rsidP="00224196">
      <w:pPr>
        <w:ind w:left="2550" w:firstLine="425"/>
        <w:jc w:val="both"/>
        <w:rPr>
          <w:iCs/>
        </w:rPr>
      </w:pPr>
      <w:r w:rsidRPr="00285283">
        <w:rPr>
          <w:iCs/>
        </w:rPr>
        <w:t xml:space="preserve">      </w:t>
      </w:r>
      <w:proofErr w:type="gramStart"/>
      <w:r w:rsidRPr="00285283">
        <w:rPr>
          <w:iCs/>
        </w:rPr>
        <w:t>М.П.</w:t>
      </w:r>
      <w:proofErr w:type="gramEnd"/>
      <w:r w:rsidRPr="00285283">
        <w:rPr>
          <w:iCs/>
        </w:rPr>
        <w:tab/>
      </w:r>
      <w:r w:rsidRPr="00285283">
        <w:rPr>
          <w:iCs/>
        </w:rPr>
        <w:tab/>
        <w:t xml:space="preserve">                __________________________</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Потпис овлашћеног лица </w:t>
      </w:r>
    </w:p>
    <w:p w:rsidR="00E95DA7" w:rsidRPr="00285283" w:rsidRDefault="00E95DA7" w:rsidP="00224196">
      <w:pPr>
        <w:jc w:val="both"/>
        <w:rPr>
          <w:iCs/>
        </w:rPr>
      </w:pPr>
    </w:p>
    <w:p w:rsidR="00E95DA7" w:rsidRPr="00E95DA7" w:rsidRDefault="00E95DA7" w:rsidP="00224196">
      <w:pPr>
        <w:jc w:val="both"/>
        <w:rPr>
          <w:i/>
          <w:iCs/>
        </w:rPr>
      </w:pPr>
    </w:p>
    <w:p w:rsidR="00E95DA7" w:rsidRPr="00E95DA7" w:rsidRDefault="00E95DA7" w:rsidP="00224196">
      <w:pPr>
        <w:jc w:val="both"/>
        <w:rPr>
          <w:i/>
          <w:iCs/>
        </w:rPr>
      </w:pPr>
    </w:p>
    <w:p w:rsidR="00E95DA7" w:rsidRPr="00E95DA7" w:rsidRDefault="00E95DA7" w:rsidP="00224196">
      <w:pPr>
        <w:jc w:val="both"/>
        <w:rPr>
          <w:i/>
          <w:iCs/>
        </w:rPr>
      </w:pPr>
    </w:p>
    <w:p w:rsidR="00E95DA7" w:rsidRPr="002439E2" w:rsidRDefault="00E95DA7" w:rsidP="00224196">
      <w:pPr>
        <w:jc w:val="both"/>
        <w:rPr>
          <w:b/>
          <w:iCs/>
        </w:rPr>
      </w:pPr>
      <w:r w:rsidRPr="002439E2">
        <w:rPr>
          <w:b/>
          <w:iCs/>
        </w:rPr>
        <w:lastRenderedPageBreak/>
        <w:t xml:space="preserve">Образац 2 </w:t>
      </w:r>
    </w:p>
    <w:p w:rsidR="00E95DA7" w:rsidRPr="00E95DA7" w:rsidRDefault="00E95DA7" w:rsidP="00224196">
      <w:pPr>
        <w:jc w:val="both"/>
        <w:rPr>
          <w:i/>
          <w:iCs/>
        </w:rPr>
      </w:pPr>
    </w:p>
    <w:p w:rsidR="00E95DA7" w:rsidRPr="00991F52" w:rsidRDefault="00E95DA7" w:rsidP="005B5CF3">
      <w:pPr>
        <w:jc w:val="center"/>
        <w:rPr>
          <w:b/>
          <w:iCs/>
        </w:rPr>
      </w:pPr>
    </w:p>
    <w:p w:rsidR="00E95DA7" w:rsidRPr="00991F52" w:rsidRDefault="00E95DA7" w:rsidP="005B5CF3">
      <w:pPr>
        <w:jc w:val="center"/>
        <w:rPr>
          <w:b/>
          <w:iCs/>
        </w:rPr>
      </w:pPr>
      <w:r w:rsidRPr="00991F52">
        <w:rPr>
          <w:b/>
          <w:iCs/>
        </w:rPr>
        <w:t>ИЗЈАВА ПОНУЂАЧА О ЛИЦУ ОВЛАШЋЕНОМ ЗА САСТАВЉАЊЕ И ПОТПИСИВАЊЕ ПОНУДЕ</w:t>
      </w:r>
    </w:p>
    <w:p w:rsidR="00E95DA7" w:rsidRPr="00E95DA7" w:rsidRDefault="00E95DA7" w:rsidP="00224196">
      <w:pPr>
        <w:jc w:val="both"/>
        <w:rPr>
          <w:b/>
          <w:i/>
          <w:iCs/>
        </w:rPr>
      </w:pPr>
    </w:p>
    <w:p w:rsidR="00E95DA7" w:rsidRPr="00991F52" w:rsidRDefault="00E95DA7" w:rsidP="00224196">
      <w:pPr>
        <w:ind w:firstLine="2410"/>
        <w:jc w:val="both"/>
        <w:rPr>
          <w:iCs/>
        </w:rPr>
      </w:pPr>
    </w:p>
    <w:p w:rsidR="00E95DA7" w:rsidRPr="00991F52" w:rsidRDefault="00E95DA7" w:rsidP="00C20602">
      <w:pPr>
        <w:numPr>
          <w:ilvl w:val="0"/>
          <w:numId w:val="20"/>
        </w:numPr>
        <w:ind w:firstLine="2410"/>
        <w:jc w:val="both"/>
        <w:rPr>
          <w:iCs/>
        </w:rPr>
      </w:pPr>
      <w:r w:rsidRPr="00991F52">
        <w:rPr>
          <w:iCs/>
        </w:rPr>
        <w:t>КОЈИ НАСТУПА САМОСТАЛНО</w:t>
      </w:r>
    </w:p>
    <w:p w:rsidR="00E95DA7" w:rsidRPr="00991F52" w:rsidRDefault="00E95DA7" w:rsidP="00C20602">
      <w:pPr>
        <w:numPr>
          <w:ilvl w:val="0"/>
          <w:numId w:val="20"/>
        </w:numPr>
        <w:ind w:firstLine="2410"/>
        <w:jc w:val="both"/>
        <w:rPr>
          <w:iCs/>
        </w:rPr>
      </w:pPr>
      <w:r w:rsidRPr="00991F52">
        <w:rPr>
          <w:iCs/>
        </w:rPr>
        <w:t xml:space="preserve">КОЈИ НАСТУПА СА ПОДИЗВОЂАЧИМА </w:t>
      </w:r>
    </w:p>
    <w:p w:rsidR="00E95DA7" w:rsidRPr="00991F52" w:rsidRDefault="00E95DA7" w:rsidP="00C20602">
      <w:pPr>
        <w:numPr>
          <w:ilvl w:val="0"/>
          <w:numId w:val="20"/>
        </w:numPr>
        <w:ind w:firstLine="2410"/>
        <w:jc w:val="both"/>
        <w:rPr>
          <w:iCs/>
        </w:rPr>
      </w:pPr>
      <w:r w:rsidRPr="00991F52">
        <w:rPr>
          <w:iCs/>
        </w:rPr>
        <w:t>ОВЛАШЋЕНОГ ЧЛАНА ГРУПЕ ПОНУЂАЧА</w:t>
      </w:r>
    </w:p>
    <w:p w:rsidR="00E95DA7" w:rsidRPr="00991F52" w:rsidRDefault="00E95DA7" w:rsidP="005B5CF3">
      <w:pPr>
        <w:jc w:val="center"/>
        <w:rPr>
          <w:iCs/>
        </w:rPr>
      </w:pPr>
      <w:r w:rsidRPr="00991F52">
        <w:rPr>
          <w:iCs/>
        </w:rPr>
        <w:t>(</w:t>
      </w:r>
      <w:proofErr w:type="gramStart"/>
      <w:r w:rsidRPr="00991F52">
        <w:rPr>
          <w:iCs/>
        </w:rPr>
        <w:t>заокружити</w:t>
      </w:r>
      <w:proofErr w:type="gramEnd"/>
      <w:r w:rsidRPr="00991F52">
        <w:rPr>
          <w:iCs/>
        </w:rPr>
        <w:t>)</w:t>
      </w:r>
    </w:p>
    <w:p w:rsidR="00E95DA7" w:rsidRPr="00E95DA7" w:rsidRDefault="00E95DA7" w:rsidP="00224196">
      <w:pPr>
        <w:snapToGrid w:val="0"/>
        <w:spacing w:before="120" w:line="320" w:lineRule="atLeast"/>
        <w:jc w:val="both"/>
        <w:rPr>
          <w:i/>
          <w:iCs/>
        </w:rPr>
      </w:pPr>
    </w:p>
    <w:p w:rsidR="00E95DA7" w:rsidRPr="005B5CF3" w:rsidRDefault="00E95DA7" w:rsidP="005B5CF3">
      <w:pPr>
        <w:snapToGrid w:val="0"/>
        <w:spacing w:before="120" w:line="320" w:lineRule="atLeast"/>
        <w:ind w:firstLine="720"/>
        <w:jc w:val="both"/>
        <w:rPr>
          <w:iCs/>
          <w:lang w:val="sr-Cyrl-RS"/>
        </w:rPr>
      </w:pPr>
      <w:r w:rsidRPr="005B5CF3">
        <w:rPr>
          <w:iCs/>
          <w:lang w:val="sr-Cyrl-RS"/>
        </w:rPr>
        <w:t>Под пуном моралном, материјалном и кривичном одговорношћу, изјављујем да је понуду за јавну набавку услуге – редни број 0</w:t>
      </w:r>
      <w:r w:rsidR="00083D5A">
        <w:rPr>
          <w:iCs/>
          <w:lang w:val="sr-Cyrl-RS"/>
        </w:rPr>
        <w:t>3</w:t>
      </w:r>
      <w:r w:rsidRPr="005B5CF3">
        <w:rPr>
          <w:iCs/>
          <w:lang w:val="sr-Cyrl-RS"/>
        </w:rPr>
        <w:t>/201</w:t>
      </w:r>
      <w:r w:rsidR="00991F52">
        <w:rPr>
          <w:iCs/>
          <w:lang w:val="sr-Latn-RS"/>
        </w:rPr>
        <w:t>9</w:t>
      </w:r>
      <w:r w:rsidRPr="005B5CF3">
        <w:rPr>
          <w:iCs/>
          <w:lang w:val="sr-Cyrl-RS"/>
        </w:rPr>
        <w:t xml:space="preserve">, саставио и потписао </w:t>
      </w: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gramStart"/>
      <w:r w:rsidRPr="00991F52">
        <w:rPr>
          <w:iCs/>
        </w:rPr>
        <w:t>име</w:t>
      </w:r>
      <w:proofErr w:type="gramEnd"/>
      <w:r w:rsidRPr="00991F52">
        <w:rPr>
          <w:iCs/>
        </w:rPr>
        <w:t xml:space="preserve"> и презиме, звање лица овлашћеног за састављање и потписивање понуде)</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proofErr w:type="gramStart"/>
      <w:r w:rsidRPr="00991F52">
        <w:rPr>
          <w:iCs/>
        </w:rPr>
        <w:t>у</w:t>
      </w:r>
      <w:proofErr w:type="gramEnd"/>
      <w:r w:rsidRPr="00991F52">
        <w:rPr>
          <w:iCs/>
        </w:rPr>
        <w:t xml:space="preserve"> име и за рачун понуђача ____________________________________.</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gramStart"/>
      <w:r w:rsidRPr="00991F52">
        <w:rPr>
          <w:iCs/>
        </w:rPr>
        <w:t>потпис</w:t>
      </w:r>
      <w:proofErr w:type="gramEnd"/>
      <w:r w:rsidRPr="00991F52">
        <w:rPr>
          <w:iCs/>
        </w:rPr>
        <w:t xml:space="preserve"> лица овлашћеног за састављање и потписивање понуде)</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Датум: ___________                        Име и презиме одговорног лица - директора</w:t>
      </w:r>
    </w:p>
    <w:p w:rsidR="00E95DA7" w:rsidRPr="00991F52" w:rsidRDefault="00E95DA7" w:rsidP="00224196">
      <w:pPr>
        <w:suppressLineNumbers/>
        <w:snapToGrid w:val="0"/>
        <w:spacing w:before="120" w:line="320" w:lineRule="atLeast"/>
        <w:jc w:val="both"/>
        <w:rPr>
          <w:iCs/>
        </w:rPr>
      </w:pPr>
      <w:r w:rsidRPr="00991F52">
        <w:rPr>
          <w:iCs/>
        </w:rPr>
        <w:t xml:space="preserve">                                               </w:t>
      </w:r>
      <w:r w:rsidR="00991F52" w:rsidRPr="00991F52">
        <w:rPr>
          <w:iCs/>
        </w:rPr>
        <w:t xml:space="preserve">  </w:t>
      </w:r>
      <w:r w:rsidRPr="00991F52">
        <w:rPr>
          <w:iCs/>
        </w:rPr>
        <w:t xml:space="preserve">       (Понуђача или овлашћеног члана Групе понуђача)</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w:t>
      </w:r>
    </w:p>
    <w:p w:rsidR="00E95DA7" w:rsidRPr="00991F52" w:rsidRDefault="00E95DA7" w:rsidP="00224196">
      <w:pPr>
        <w:suppressLineNumbers/>
        <w:snapToGrid w:val="0"/>
        <w:spacing w:before="120" w:line="320" w:lineRule="atLeast"/>
        <w:jc w:val="both"/>
        <w:rPr>
          <w:iCs/>
        </w:rPr>
      </w:pPr>
      <w:r w:rsidRPr="00991F52">
        <w:rPr>
          <w:iCs/>
        </w:rPr>
        <w:t xml:space="preserve">                             </w:t>
      </w:r>
      <w:proofErr w:type="gramStart"/>
      <w:r w:rsidRPr="00991F52">
        <w:rPr>
          <w:iCs/>
        </w:rPr>
        <w:t>М.П.</w:t>
      </w:r>
      <w:proofErr w:type="gramEnd"/>
      <w:r w:rsidRPr="00991F52">
        <w:rPr>
          <w:iCs/>
        </w:rPr>
        <w:t xml:space="preserve">                                    Потпис одговорног лица - директора</w:t>
      </w:r>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napToGrid w:val="0"/>
        <w:spacing w:before="120" w:line="320" w:lineRule="atLeast"/>
        <w:ind w:left="360"/>
        <w:jc w:val="both"/>
        <w:rPr>
          <w:i/>
          <w:iCs/>
        </w:rPr>
      </w:pPr>
    </w:p>
    <w:p w:rsidR="00E95DA7" w:rsidRPr="00E95DA7" w:rsidRDefault="00E95DA7" w:rsidP="00224196">
      <w:pPr>
        <w:snapToGrid w:val="0"/>
        <w:spacing w:before="120" w:line="320" w:lineRule="atLeast"/>
        <w:ind w:left="360"/>
        <w:jc w:val="both"/>
        <w:rPr>
          <w:i/>
          <w:iCs/>
        </w:rPr>
      </w:pPr>
    </w:p>
    <w:p w:rsidR="005B5CF3" w:rsidRDefault="005B5CF3" w:rsidP="00224196">
      <w:pPr>
        <w:suppressLineNumbers/>
        <w:snapToGrid w:val="0"/>
        <w:spacing w:before="120" w:line="320" w:lineRule="atLeast"/>
        <w:jc w:val="both"/>
        <w:rPr>
          <w:b/>
          <w:iCs/>
          <w:lang w:val="sr-Cyrl-RS"/>
        </w:rPr>
      </w:pPr>
    </w:p>
    <w:p w:rsidR="005B5CF3" w:rsidRDefault="005B5CF3" w:rsidP="00224196">
      <w:pPr>
        <w:suppressLineNumbers/>
        <w:snapToGrid w:val="0"/>
        <w:spacing w:before="120" w:line="320" w:lineRule="atLeast"/>
        <w:jc w:val="both"/>
        <w:rPr>
          <w:b/>
          <w:iCs/>
          <w:lang w:val="sr-Cyrl-RS"/>
        </w:rPr>
      </w:pPr>
    </w:p>
    <w:p w:rsidR="00E95DA7" w:rsidRPr="002439E2" w:rsidRDefault="00E95DA7" w:rsidP="00224196">
      <w:pPr>
        <w:suppressLineNumbers/>
        <w:snapToGrid w:val="0"/>
        <w:spacing w:before="120" w:line="320" w:lineRule="atLeast"/>
        <w:jc w:val="both"/>
        <w:rPr>
          <w:b/>
          <w:iCs/>
        </w:rPr>
      </w:pPr>
      <w:r w:rsidRPr="002439E2">
        <w:rPr>
          <w:b/>
          <w:iCs/>
        </w:rPr>
        <w:lastRenderedPageBreak/>
        <w:t>Образац 3</w:t>
      </w:r>
    </w:p>
    <w:p w:rsidR="00E95DA7" w:rsidRPr="00A51466" w:rsidRDefault="00E95DA7" w:rsidP="005B5CF3">
      <w:pPr>
        <w:spacing w:before="120" w:line="320" w:lineRule="atLeast"/>
        <w:jc w:val="center"/>
        <w:rPr>
          <w:iCs/>
        </w:rPr>
      </w:pPr>
    </w:p>
    <w:p w:rsidR="00E95DA7" w:rsidRPr="00A51466" w:rsidRDefault="00E95DA7" w:rsidP="005B5CF3">
      <w:pPr>
        <w:jc w:val="center"/>
        <w:rPr>
          <w:b/>
          <w:iCs/>
        </w:rPr>
      </w:pPr>
      <w:r w:rsidRPr="00A51466">
        <w:rPr>
          <w:b/>
          <w:iCs/>
        </w:rPr>
        <w:t>ИЗЈАВА ПОНУЂАЧА О АНГАЖОВАЊУ ПОДИЗВОЂАЧА</w:t>
      </w:r>
    </w:p>
    <w:p w:rsidR="00E95DA7" w:rsidRPr="00A51466" w:rsidRDefault="00E95DA7" w:rsidP="005B5CF3">
      <w:pPr>
        <w:jc w:val="center"/>
        <w:rPr>
          <w:b/>
          <w:iCs/>
        </w:rPr>
      </w:pPr>
    </w:p>
    <w:p w:rsidR="00E95DA7" w:rsidRPr="00A51466" w:rsidRDefault="00E95DA7" w:rsidP="005B5CF3">
      <w:pPr>
        <w:spacing w:before="120" w:line="320" w:lineRule="atLeast"/>
        <w:jc w:val="center"/>
        <w:rPr>
          <w:iCs/>
        </w:rPr>
      </w:pPr>
      <w:r w:rsidRPr="00A51466">
        <w:rPr>
          <w:iCs/>
        </w:rPr>
        <w:t>(СПИСАК ПОДИЗВОЂАЧА КОЈЕ ЈЕ ПОНУЂАЧ УКЉУЧИО У ПОНУДУ)</w:t>
      </w:r>
    </w:p>
    <w:p w:rsidR="00E95DA7" w:rsidRPr="00A51466" w:rsidRDefault="00E95DA7" w:rsidP="00224196">
      <w:pPr>
        <w:spacing w:before="120" w:line="320" w:lineRule="atLeast"/>
        <w:jc w:val="both"/>
        <w:rPr>
          <w:iCs/>
        </w:rPr>
      </w:pPr>
    </w:p>
    <w:p w:rsidR="00E95DA7" w:rsidRPr="00A51466" w:rsidRDefault="00E95DA7" w:rsidP="005B5CF3">
      <w:pPr>
        <w:spacing w:before="120" w:line="320" w:lineRule="atLeast"/>
        <w:ind w:firstLine="720"/>
        <w:jc w:val="both"/>
        <w:rPr>
          <w:iCs/>
        </w:rPr>
      </w:pPr>
      <w:r w:rsidRPr="00A51466">
        <w:rPr>
          <w:iCs/>
        </w:rPr>
        <w:t>За реализацију јавне набавке ангажоваћемо следеће подизвођаче</w:t>
      </w:r>
    </w:p>
    <w:p w:rsidR="00E95DA7" w:rsidRPr="00A51466" w:rsidRDefault="00E95DA7" w:rsidP="00224196">
      <w:pPr>
        <w:spacing w:before="120"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203"/>
      </w:tblGrid>
      <w:tr w:rsidR="00E95DA7" w:rsidRPr="00A51466" w:rsidTr="00E95DA7">
        <w:tc>
          <w:tcPr>
            <w:tcW w:w="703"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Р.бр.</w:t>
            </w:r>
          </w:p>
        </w:tc>
        <w:tc>
          <w:tcPr>
            <w:tcW w:w="2656"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НАЗИВ ПОДИЗВОЂАЧА</w:t>
            </w:r>
          </w:p>
        </w:tc>
        <w:tc>
          <w:tcPr>
            <w:tcW w:w="4095"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 xml:space="preserve">ВРСТА ДОБАРА </w:t>
            </w:r>
          </w:p>
          <w:p w:rsidR="00E95DA7" w:rsidRPr="00A51466" w:rsidRDefault="00E95DA7" w:rsidP="00224196">
            <w:pPr>
              <w:suppressLineNumbers/>
              <w:jc w:val="both"/>
              <w:rPr>
                <w:iCs/>
              </w:rPr>
            </w:pPr>
            <w:r w:rsidRPr="00A51466">
              <w:rPr>
                <w:iCs/>
              </w:rPr>
              <w:t>КОЈУ НУДИ</w:t>
            </w:r>
          </w:p>
        </w:tc>
        <w:tc>
          <w:tcPr>
            <w:tcW w:w="2203" w:type="dxa"/>
            <w:tcBorders>
              <w:top w:val="single" w:sz="1" w:space="0" w:color="000000"/>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r w:rsidRPr="00A51466">
              <w:rPr>
                <w:iCs/>
              </w:rPr>
              <w:t>% УЧЕШЋЕ ПОДИЗВОЂАЧА</w:t>
            </w: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1</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2</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3</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bl>
    <w:p w:rsidR="00E95DA7" w:rsidRPr="00A51466" w:rsidRDefault="00E95DA7" w:rsidP="00224196">
      <w:pPr>
        <w:spacing w:before="120" w:line="320" w:lineRule="atLeast"/>
        <w:jc w:val="both"/>
        <w:rPr>
          <w:iCs/>
        </w:rPr>
      </w:pPr>
      <w:r w:rsidRPr="00A51466">
        <w:rPr>
          <w:iCs/>
        </w:rPr>
        <w:tab/>
      </w:r>
    </w:p>
    <w:p w:rsidR="00E95DA7" w:rsidRPr="00A51466" w:rsidRDefault="00E95DA7" w:rsidP="00224196">
      <w:pPr>
        <w:suppressLineNumbers/>
        <w:snapToGrid w:val="0"/>
        <w:spacing w:before="120" w:line="320" w:lineRule="atLeast"/>
        <w:jc w:val="both"/>
        <w:rPr>
          <w:iCs/>
        </w:rPr>
      </w:pPr>
      <w:r w:rsidRPr="00A51466">
        <w:rPr>
          <w:iCs/>
        </w:rPr>
        <w:t xml:space="preserve"> Датум: ___________    </w:t>
      </w:r>
      <w:r w:rsidRPr="00A51466">
        <w:rPr>
          <w:iCs/>
        </w:rPr>
        <w:tab/>
      </w:r>
      <w:r w:rsidRPr="00A51466">
        <w:rPr>
          <w:iCs/>
        </w:rPr>
        <w:tab/>
      </w:r>
      <w:r w:rsidRPr="00A51466">
        <w:rPr>
          <w:iCs/>
        </w:rPr>
        <w:tab/>
        <w:t xml:space="preserve">                                Име и презиме овлашћеног лица </w:t>
      </w:r>
    </w:p>
    <w:p w:rsidR="00E95DA7" w:rsidRPr="00A51466" w:rsidRDefault="00E95DA7" w:rsidP="00224196">
      <w:pPr>
        <w:suppressLineNumbers/>
        <w:snapToGrid w:val="0"/>
        <w:spacing w:before="120" w:line="320" w:lineRule="atLeast"/>
        <w:jc w:val="both"/>
        <w:rPr>
          <w:iCs/>
        </w:rPr>
      </w:pPr>
      <w:r w:rsidRPr="00A51466">
        <w:rPr>
          <w:iCs/>
        </w:rPr>
        <w:t xml:space="preserve">                                                      </w:t>
      </w: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r>
      <w:r w:rsidRPr="00A51466">
        <w:rPr>
          <w:iCs/>
        </w:rPr>
        <w:tab/>
        <w:t xml:space="preserve">                         _____________________________</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Потпис овлашћеног лица</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w:t>
      </w:r>
      <w:proofErr w:type="gramStart"/>
      <w:r w:rsidRPr="00A51466">
        <w:rPr>
          <w:iCs/>
        </w:rPr>
        <w:t>М.П.</w:t>
      </w:r>
      <w:proofErr w:type="gramEnd"/>
      <w:r w:rsidRPr="00A51466">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uppressLineNumbers/>
        <w:snapToGrid w:val="0"/>
        <w:spacing w:before="120" w:line="320" w:lineRule="atLeast"/>
        <w:jc w:val="both"/>
        <w:rPr>
          <w:i/>
          <w:iCs/>
        </w:rPr>
      </w:pPr>
      <w:r w:rsidRPr="00E95DA7">
        <w:rPr>
          <w:i/>
          <w:iCs/>
        </w:rPr>
        <w:t>НАПОМЕНА: Уколико понуђач наступа самостално или у групи, образац је неприменљив.</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p>
    <w:p w:rsidR="00E95DA7" w:rsidRPr="002439E2" w:rsidRDefault="00E95DA7" w:rsidP="00224196">
      <w:pPr>
        <w:jc w:val="both"/>
        <w:rPr>
          <w:b/>
          <w:iCs/>
        </w:rPr>
      </w:pPr>
      <w:r w:rsidRPr="002439E2">
        <w:rPr>
          <w:b/>
          <w:iCs/>
        </w:rPr>
        <w:lastRenderedPageBreak/>
        <w:t>Образац 4</w:t>
      </w: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ПОДИЗВОЂАЧУ</w:t>
      </w:r>
    </w:p>
    <w:p w:rsidR="00E95DA7" w:rsidRPr="00FC56C1" w:rsidRDefault="00E95DA7" w:rsidP="00224196">
      <w:pPr>
        <w:jc w:val="both"/>
        <w:rPr>
          <w:b/>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СЕДИШТА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FC56C1">
      <w:pPr>
        <w:spacing w:before="120" w:line="320" w:lineRule="atLeast"/>
        <w:jc w:val="both"/>
        <w:rPr>
          <w:iCs/>
          <w:sz w:val="16"/>
          <w:szCs w:val="16"/>
        </w:rPr>
      </w:pPr>
      <w:r w:rsidRPr="00FC56C1">
        <w:rPr>
          <w:iCs/>
          <w:sz w:val="16"/>
          <w:szCs w:val="16"/>
        </w:rPr>
        <w:t>НАПОМЕНА: ОБРАЗАЦ КОПИРАТИ У ПОТРЕБНОМ БРОЈУ ПРИМЕРАКА ЗА СВАКОГ ПОДИЗВОЂАЧА.</w:t>
      </w: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Име и презиме овлашћеног лица </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Потпис овлашћеног лица </w:t>
      </w:r>
    </w:p>
    <w:p w:rsidR="00E95DA7" w:rsidRPr="00FC56C1" w:rsidRDefault="00E95DA7" w:rsidP="00224196">
      <w:pPr>
        <w:jc w:val="both"/>
        <w:rPr>
          <w:iCs/>
        </w:rPr>
      </w:pPr>
    </w:p>
    <w:p w:rsidR="00E95DA7" w:rsidRPr="00E95DA7" w:rsidRDefault="00FC56C1" w:rsidP="00224196">
      <w:pPr>
        <w:suppressLineNumbers/>
        <w:snapToGrid w:val="0"/>
        <w:spacing w:before="120" w:line="320" w:lineRule="atLeast"/>
        <w:jc w:val="both"/>
        <w:rPr>
          <w:i/>
          <w:iCs/>
        </w:rPr>
      </w:pPr>
      <w:r>
        <w:rPr>
          <w:i/>
          <w:iCs/>
        </w:rPr>
        <w:t>N</w:t>
      </w:r>
      <w:r w:rsidR="00E95DA7" w:rsidRPr="00E95DA7">
        <w:rPr>
          <w:i/>
          <w:iCs/>
        </w:rPr>
        <w:t>АПОМЕНА: Уколико понуђач наступа самостално или у групи, образац је неприменљив.</w:t>
      </w:r>
    </w:p>
    <w:p w:rsidR="00E95DA7" w:rsidRPr="00E95DA7" w:rsidRDefault="00E95DA7" w:rsidP="00224196">
      <w:pPr>
        <w:jc w:val="both"/>
        <w:rPr>
          <w:i/>
          <w:iCs/>
        </w:rPr>
      </w:pPr>
    </w:p>
    <w:p w:rsidR="005B5CF3" w:rsidRDefault="005B5CF3" w:rsidP="00224196">
      <w:pPr>
        <w:spacing w:line="320" w:lineRule="atLeast"/>
        <w:jc w:val="both"/>
        <w:rPr>
          <w:iCs/>
          <w:lang w:val="sr-Cyrl-RS"/>
        </w:rPr>
      </w:pPr>
    </w:p>
    <w:p w:rsidR="00E95DA7" w:rsidRPr="0091018B" w:rsidRDefault="00E95DA7" w:rsidP="00224196">
      <w:pPr>
        <w:spacing w:line="320" w:lineRule="atLeast"/>
        <w:jc w:val="both"/>
        <w:rPr>
          <w:iCs/>
          <w:lang w:val="sr-Cyrl-RS"/>
        </w:rPr>
      </w:pPr>
      <w:r w:rsidRPr="0091018B">
        <w:rPr>
          <w:iCs/>
          <w:lang w:val="sr-Cyrl-RS"/>
        </w:rPr>
        <w:lastRenderedPageBreak/>
        <w:t>Образац 5</w:t>
      </w:r>
    </w:p>
    <w:p w:rsidR="00E95DA7" w:rsidRPr="0091018B" w:rsidRDefault="00E95DA7"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E95DA7" w:rsidRPr="0091018B" w:rsidRDefault="00E95DA7" w:rsidP="005B5CF3">
      <w:pPr>
        <w:jc w:val="center"/>
        <w:rPr>
          <w:b/>
          <w:iCs/>
          <w:lang w:val="sr-Cyrl-RS"/>
        </w:rPr>
      </w:pPr>
      <w:r w:rsidRPr="0091018B">
        <w:rPr>
          <w:b/>
          <w:iCs/>
          <w:lang w:val="sr-Cyrl-RS"/>
        </w:rPr>
        <w:t>ИЗЈАВА ЧЛАНОВА ГРУПЕ КОЈИ ПОДНОСЕ ЗАЈЕДНИЧКУ ПОНУДУ</w:t>
      </w:r>
    </w:p>
    <w:p w:rsidR="00E95DA7" w:rsidRPr="0091018B" w:rsidRDefault="00E95DA7" w:rsidP="00224196">
      <w:pPr>
        <w:jc w:val="both"/>
        <w:rPr>
          <w:b/>
          <w:iCs/>
          <w:lang w:val="sr-Cyrl-RS"/>
        </w:rPr>
      </w:pPr>
    </w:p>
    <w:p w:rsidR="00E95DA7" w:rsidRPr="0091018B" w:rsidRDefault="00E95DA7" w:rsidP="00224196">
      <w:pPr>
        <w:jc w:val="both"/>
        <w:rPr>
          <w:iCs/>
          <w:lang w:val="sr-Cyrl-RS"/>
        </w:rPr>
      </w:pPr>
    </w:p>
    <w:p w:rsidR="00E95DA7" w:rsidRPr="00FC56C1" w:rsidRDefault="00E95DA7" w:rsidP="00224196">
      <w:pPr>
        <w:jc w:val="both"/>
        <w:rPr>
          <w:iCs/>
        </w:rPr>
      </w:pPr>
      <w:r w:rsidRPr="0091018B">
        <w:rPr>
          <w:iCs/>
          <w:lang w:val="sr-Cyrl-RS"/>
        </w:rPr>
        <w:tab/>
      </w:r>
      <w:r w:rsidRPr="0091018B">
        <w:rPr>
          <w:iCs/>
          <w:lang w:val="sr-Cyrl-RS"/>
        </w:rPr>
        <w:tab/>
      </w:r>
      <w:proofErr w:type="gramStart"/>
      <w:r w:rsidRPr="00FC56C1">
        <w:rPr>
          <w:iCs/>
        </w:rPr>
        <w:t>Изјављујемо да наступамо као Група понуђача за јавну набавку услуге бр.</w:t>
      </w:r>
      <w:proofErr w:type="gramEnd"/>
      <w:r w:rsidRPr="00FC56C1">
        <w:rPr>
          <w:iCs/>
        </w:rPr>
        <w:t xml:space="preserve"> </w:t>
      </w:r>
      <w:proofErr w:type="gramStart"/>
      <w:r w:rsidRPr="00FC56C1">
        <w:rPr>
          <w:iCs/>
        </w:rPr>
        <w:t>0</w:t>
      </w:r>
      <w:r w:rsidR="00083D5A">
        <w:rPr>
          <w:iCs/>
          <w:lang w:val="sr-Cyrl-RS"/>
        </w:rPr>
        <w:t>3</w:t>
      </w:r>
      <w:r w:rsidRPr="00FC56C1">
        <w:rPr>
          <w:iCs/>
        </w:rPr>
        <w:t>/201</w:t>
      </w:r>
      <w:r w:rsidR="00FC56C1">
        <w:rPr>
          <w:iCs/>
          <w:lang w:val="sr-Latn-RS"/>
        </w:rPr>
        <w:t>9</w:t>
      </w:r>
      <w:r w:rsidRPr="00FC56C1">
        <w:rPr>
          <w:iCs/>
        </w:rPr>
        <w:t xml:space="preserve"> и овлашћујемо члана Групе _________________________________да у име и за рачун осталих чланова Групе иступа пред наручиоцем.</w:t>
      </w:r>
      <w:proofErr w:type="gramEnd"/>
    </w:p>
    <w:p w:rsidR="00E95DA7" w:rsidRPr="00FC56C1" w:rsidRDefault="00E95DA7" w:rsidP="00224196">
      <w:pPr>
        <w:jc w:val="both"/>
        <w:rPr>
          <w:iCs/>
        </w:rPr>
      </w:pPr>
    </w:p>
    <w:p w:rsidR="00E95DA7" w:rsidRPr="00FC56C1" w:rsidRDefault="00E95DA7" w:rsidP="00224196">
      <w:pPr>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43"/>
      </w:tblGrid>
      <w:tr w:rsidR="00E95DA7" w:rsidRPr="00FC56C1" w:rsidTr="00E95DA7">
        <w:tc>
          <w:tcPr>
            <w:tcW w:w="2114"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r w:rsidRPr="00FC56C1">
              <w:rPr>
                <w:iCs/>
              </w:rPr>
              <w:t>Пун назив и седиште члана групе</w:t>
            </w:r>
          </w:p>
        </w:tc>
        <w:tc>
          <w:tcPr>
            <w:tcW w:w="334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lang w:val="sr-Cyrl-RS"/>
              </w:rPr>
            </w:pPr>
            <w:r w:rsidRPr="00FC56C1">
              <w:rPr>
                <w:iCs/>
              </w:rPr>
              <w:t xml:space="preserve">Врста </w:t>
            </w:r>
            <w:r w:rsidRPr="00FC56C1">
              <w:rPr>
                <w:iCs/>
                <w:lang w:val="sr-Cyrl-RS"/>
              </w:rPr>
              <w:t>услуге</w:t>
            </w:r>
          </w:p>
          <w:p w:rsidR="00E95DA7" w:rsidRPr="00FC56C1" w:rsidRDefault="00E95DA7" w:rsidP="005B5CF3">
            <w:pPr>
              <w:suppressLineNumbers/>
              <w:jc w:val="center"/>
              <w:rPr>
                <w:iCs/>
              </w:rPr>
            </w:pPr>
            <w:r w:rsidRPr="00FC56C1">
              <w:rPr>
                <w:iCs/>
              </w:rPr>
              <w:t>коју нуди</w:t>
            </w:r>
          </w:p>
        </w:tc>
        <w:tc>
          <w:tcPr>
            <w:tcW w:w="175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r w:rsidRPr="00FC56C1">
              <w:rPr>
                <w:iCs/>
              </w:rPr>
              <w:t>Учешће члана групе у понуди (%)</w:t>
            </w:r>
          </w:p>
        </w:tc>
        <w:tc>
          <w:tcPr>
            <w:tcW w:w="2443" w:type="dxa"/>
            <w:tcBorders>
              <w:top w:val="single" w:sz="1" w:space="0" w:color="000000"/>
              <w:left w:val="single" w:sz="1" w:space="0" w:color="000000"/>
              <w:bottom w:val="single" w:sz="1" w:space="0" w:color="000000"/>
              <w:right w:val="single" w:sz="1" w:space="0" w:color="000000"/>
            </w:tcBorders>
          </w:tcPr>
          <w:p w:rsidR="00E95DA7" w:rsidRPr="00FC56C1" w:rsidRDefault="00E95DA7" w:rsidP="005B5CF3">
            <w:pPr>
              <w:suppressLineNumbers/>
              <w:snapToGrid w:val="0"/>
              <w:jc w:val="center"/>
              <w:rPr>
                <w:iCs/>
              </w:rPr>
            </w:pPr>
            <w:r w:rsidRPr="00FC56C1">
              <w:rPr>
                <w:iCs/>
              </w:rPr>
              <w:t>Потпис одговорног лица и печат члана групе</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Овлашћени члан</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Члан групе</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Члан групe</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bl>
    <w:p w:rsidR="00E95DA7" w:rsidRPr="00FC56C1" w:rsidRDefault="00E95DA7" w:rsidP="00224196">
      <w:pPr>
        <w:jc w:val="both"/>
        <w:rPr>
          <w:iCs/>
        </w:rPr>
      </w:pPr>
    </w:p>
    <w:p w:rsidR="00E95DA7" w:rsidRPr="00FC56C1" w:rsidRDefault="00E95DA7" w:rsidP="00224196">
      <w:pPr>
        <w:jc w:val="both"/>
        <w:rPr>
          <w:iCs/>
        </w:rPr>
      </w:pPr>
      <w:r w:rsidRPr="00FC56C1">
        <w:rPr>
          <w:iCs/>
        </w:rPr>
        <w:tab/>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Име и презиме овлашћеног лица </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Потпис овлашћеног лица </w:t>
      </w:r>
    </w:p>
    <w:p w:rsidR="00E95DA7" w:rsidRPr="00FC56C1" w:rsidRDefault="00E95DA7" w:rsidP="00224196">
      <w:pPr>
        <w:suppressLineNumbers/>
        <w:snapToGrid w:val="0"/>
        <w:spacing w:before="120" w:line="320" w:lineRule="atLeast"/>
        <w:jc w:val="both"/>
        <w:rPr>
          <w:iCs/>
        </w:rPr>
      </w:pPr>
    </w:p>
    <w:p w:rsidR="00E95DA7" w:rsidRPr="00E95DA7" w:rsidRDefault="00E95DA7" w:rsidP="00224196">
      <w:pPr>
        <w:suppressLineNumbers/>
        <w:snapToGrid w:val="0"/>
        <w:spacing w:before="120" w:line="320" w:lineRule="atLeast"/>
        <w:jc w:val="both"/>
        <w:rPr>
          <w:i/>
          <w:iCs/>
        </w:rPr>
      </w:pPr>
      <w:r w:rsidRPr="00E95DA7">
        <w:rPr>
          <w:i/>
          <w:iCs/>
        </w:rPr>
        <w:t>НАПОМЕНА: Уколико понуђач наступа самостално, образац је неприменљив.</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r w:rsidRPr="002439E2">
        <w:rPr>
          <w:b/>
          <w:iCs/>
        </w:rPr>
        <w:t>Образац 6</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ЧЛАНУ ГРУПЕ ПОНУЂАЧА</w:t>
      </w:r>
    </w:p>
    <w:p w:rsidR="00E95DA7" w:rsidRPr="00FC56C1" w:rsidRDefault="00E95DA7" w:rsidP="00224196">
      <w:pPr>
        <w:jc w:val="both"/>
        <w:rPr>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224196">
      <w:pPr>
        <w:spacing w:before="120" w:line="320" w:lineRule="atLeast"/>
        <w:jc w:val="both"/>
        <w:rPr>
          <w:iCs/>
        </w:rPr>
      </w:pPr>
      <w:r w:rsidRPr="00FC56C1">
        <w:rPr>
          <w:iCs/>
        </w:rPr>
        <w:t>НАПОМЕНА: ОБРАЗАЦ КОПИРАТИ У ПОТРЕБНОМ БРОЈУ ПРИМЕРАКА ЗА СВАКОГ ЧЛАНА ГРУПЕ ПОНУЂАЧА.</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 xml:space="preserve"> Име и презиме овлашћеног лица </w:t>
      </w:r>
    </w:p>
    <w:p w:rsidR="00FC56C1" w:rsidRDefault="00FC56C1" w:rsidP="00224196">
      <w:pPr>
        <w:jc w:val="both"/>
        <w:rPr>
          <w:iCs/>
        </w:rPr>
      </w:pPr>
    </w:p>
    <w:p w:rsidR="00E95DA7" w:rsidRPr="00FC56C1" w:rsidRDefault="00FC56C1" w:rsidP="00224196">
      <w:pPr>
        <w:jc w:val="both"/>
        <w:rPr>
          <w:iCs/>
        </w:rPr>
      </w:pPr>
      <w:r>
        <w:rPr>
          <w:iCs/>
        </w:rPr>
        <w:t xml:space="preserve"> </w:t>
      </w:r>
      <w:r w:rsidR="00E95DA7" w:rsidRPr="00FC56C1">
        <w:rPr>
          <w:iCs/>
        </w:rPr>
        <w:t>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r w:rsidR="00FC56C1">
        <w:rPr>
          <w:iCs/>
        </w:rPr>
        <w:t>MP</w:t>
      </w:r>
      <w:r w:rsidRPr="00FC56C1">
        <w:rPr>
          <w:iCs/>
        </w:rPr>
        <w:t xml:space="preserve">                                            Потпис овлашћеног </w:t>
      </w:r>
    </w:p>
    <w:p w:rsidR="00E95DA7" w:rsidRPr="00FC56C1"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2439E2" w:rsidRDefault="00E95DA7" w:rsidP="00224196">
      <w:pPr>
        <w:spacing w:line="320" w:lineRule="atLeast"/>
        <w:jc w:val="both"/>
        <w:rPr>
          <w:b/>
          <w:iCs/>
        </w:rPr>
      </w:pPr>
      <w:r w:rsidRPr="002439E2">
        <w:rPr>
          <w:b/>
          <w:iCs/>
        </w:rPr>
        <w:lastRenderedPageBreak/>
        <w:t>Образац 7</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C92C8A" w:rsidRDefault="00E95DA7" w:rsidP="005B5CF3">
      <w:pPr>
        <w:spacing w:line="320" w:lineRule="atLeast"/>
        <w:jc w:val="center"/>
        <w:rPr>
          <w:b/>
          <w:iCs/>
        </w:rPr>
      </w:pPr>
      <w:r w:rsidRPr="00C92C8A">
        <w:rPr>
          <w:b/>
          <w:iCs/>
        </w:rPr>
        <w:t>ОБРАЗАЦ ТРОШКОВА ПРИПРЕМЕ ПОНУДЕ</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42"/>
      </w:tblGrid>
      <w:tr w:rsidR="00E95DA7" w:rsidRPr="00C92C8A" w:rsidTr="00E95DA7">
        <w:tc>
          <w:tcPr>
            <w:tcW w:w="60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r w:rsidRPr="00C92C8A">
              <w:rPr>
                <w:iCs/>
              </w:rPr>
              <w:t>Ред.</w:t>
            </w:r>
          </w:p>
          <w:p w:rsidR="00E95DA7" w:rsidRPr="00C92C8A" w:rsidRDefault="00E95DA7" w:rsidP="00224196">
            <w:pPr>
              <w:suppressLineNumbers/>
              <w:jc w:val="both"/>
              <w:rPr>
                <w:iCs/>
              </w:rPr>
            </w:pPr>
            <w:proofErr w:type="gramStart"/>
            <w:r w:rsidRPr="00C92C8A">
              <w:rPr>
                <w:iCs/>
              </w:rPr>
              <w:t>бр</w:t>
            </w:r>
            <w:proofErr w:type="gramEnd"/>
            <w:r w:rsidRPr="00C92C8A">
              <w:rPr>
                <w:iCs/>
              </w:rPr>
              <w:t>.</w:t>
            </w:r>
          </w:p>
        </w:tc>
        <w:tc>
          <w:tcPr>
            <w:tcW w:w="4905"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r w:rsidRPr="00C92C8A">
              <w:rPr>
                <w:iCs/>
              </w:rPr>
              <w:t>Врста трошка</w:t>
            </w:r>
          </w:p>
        </w:tc>
        <w:tc>
          <w:tcPr>
            <w:tcW w:w="201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snapToGrid w:val="0"/>
              <w:jc w:val="both"/>
              <w:rPr>
                <w:iCs/>
              </w:rPr>
            </w:pPr>
            <w:r w:rsidRPr="00C92C8A">
              <w:rPr>
                <w:iCs/>
              </w:rPr>
              <w:t>Износ без ПДВ-а</w:t>
            </w:r>
          </w:p>
        </w:tc>
        <w:tc>
          <w:tcPr>
            <w:tcW w:w="2142" w:type="dxa"/>
            <w:tcBorders>
              <w:top w:val="single" w:sz="1" w:space="0" w:color="000000"/>
              <w:left w:val="single" w:sz="1" w:space="0" w:color="000000"/>
              <w:bottom w:val="single" w:sz="1" w:space="0" w:color="000000"/>
              <w:right w:val="single" w:sz="1" w:space="0" w:color="000000"/>
            </w:tcBorders>
            <w:vAlign w:val="center"/>
          </w:tcPr>
          <w:p w:rsidR="00E95DA7" w:rsidRPr="00C92C8A" w:rsidRDefault="00E95DA7" w:rsidP="00224196">
            <w:pPr>
              <w:suppressLineNumbers/>
              <w:snapToGrid w:val="0"/>
              <w:jc w:val="both"/>
              <w:rPr>
                <w:iCs/>
              </w:rPr>
            </w:pPr>
            <w:r w:rsidRPr="00C92C8A">
              <w:rPr>
                <w:iCs/>
              </w:rPr>
              <w:t>Износ са ПДВ-ом</w:t>
            </w: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2.</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3.</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4.</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5.</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6.</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7.</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8.</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9.</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10.</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У К У П Н О:</w:t>
            </w: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bl>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91018B" w:rsidRDefault="00E95DA7" w:rsidP="005B5CF3">
      <w:pPr>
        <w:spacing w:line="320" w:lineRule="atLeast"/>
        <w:ind w:firstLine="720"/>
        <w:jc w:val="both"/>
        <w:rPr>
          <w:iCs/>
          <w:lang w:val="sr-Cyrl-RS"/>
        </w:rPr>
      </w:pPr>
      <w:r w:rsidRPr="005B5CF3">
        <w:rPr>
          <w:iCs/>
          <w:lang w:val="sr-Cyrl-RS"/>
        </w:rPr>
        <w:t xml:space="preserve">НАПОМЕНА: Понуђач може да достави укупан износ и структуру трошкова припремања понуде тј. да попуни </w:t>
      </w:r>
      <w:r w:rsidRPr="005B5CF3">
        <w:rPr>
          <w:iCs/>
          <w:color w:val="FF0000"/>
          <w:lang w:val="sr-Cyrl-RS"/>
        </w:rPr>
        <w:t>образац 7</w:t>
      </w:r>
      <w:r w:rsidRPr="005B5CF3">
        <w:rPr>
          <w:iCs/>
          <w:lang w:val="sr-Cyrl-RS"/>
        </w:rPr>
        <w:t xml:space="preserve">. </w:t>
      </w:r>
      <w:r w:rsidRPr="0091018B">
        <w:rPr>
          <w:iCs/>
          <w:lang w:val="sr-Cyrl-RS"/>
        </w:rPr>
        <w:t>Трошкове припреме и подношења понуде сноси искључиво понуђач и не може тражити од наручиоца накнаду трошкова.</w:t>
      </w:r>
    </w:p>
    <w:p w:rsidR="00E95DA7" w:rsidRPr="0091018B" w:rsidRDefault="00E95DA7" w:rsidP="00224196">
      <w:pPr>
        <w:spacing w:line="320" w:lineRule="atLeast"/>
        <w:jc w:val="both"/>
        <w:rPr>
          <w:iCs/>
          <w:lang w:val="sr-Cyrl-RS"/>
        </w:rPr>
      </w:pPr>
    </w:p>
    <w:p w:rsidR="00E95DA7" w:rsidRDefault="00E95DA7" w:rsidP="00224196">
      <w:pPr>
        <w:spacing w:line="320" w:lineRule="atLeast"/>
        <w:jc w:val="both"/>
        <w:rPr>
          <w:iCs/>
          <w:lang w:val="sr-Cyrl-RS"/>
        </w:rPr>
      </w:pPr>
      <w:r w:rsidRPr="0091018B">
        <w:rPr>
          <w:iCs/>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A388A" w:rsidRDefault="008A388A" w:rsidP="00224196">
      <w:pPr>
        <w:spacing w:line="320" w:lineRule="atLeast"/>
        <w:jc w:val="both"/>
        <w:rPr>
          <w:iCs/>
          <w:lang w:val="sr-Cyrl-RS"/>
        </w:rPr>
      </w:pPr>
    </w:p>
    <w:p w:rsidR="008A388A" w:rsidRPr="008A388A" w:rsidRDefault="008A388A"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F60445" w:rsidRDefault="00F60445" w:rsidP="00224196">
      <w:pPr>
        <w:spacing w:after="120" w:line="100" w:lineRule="atLeast"/>
        <w:jc w:val="both"/>
        <w:rPr>
          <w:b/>
          <w:iCs/>
          <w:lang w:val="sr-Cyrl-RS"/>
        </w:rPr>
      </w:pPr>
    </w:p>
    <w:p w:rsidR="00E95DA7" w:rsidRPr="002439E2" w:rsidRDefault="00E95DA7" w:rsidP="00224196">
      <w:pPr>
        <w:spacing w:after="120" w:line="100" w:lineRule="atLeast"/>
        <w:jc w:val="both"/>
        <w:rPr>
          <w:b/>
          <w:iCs/>
          <w:lang w:val="sr-Cyrl-RS"/>
        </w:rPr>
      </w:pPr>
      <w:r w:rsidRPr="002439E2">
        <w:rPr>
          <w:b/>
          <w:iCs/>
          <w:lang w:val="sr-Cyrl-RS"/>
        </w:rPr>
        <w:lastRenderedPageBreak/>
        <w:t xml:space="preserve">Образац 8 </w:t>
      </w:r>
    </w:p>
    <w:p w:rsidR="00E95DA7" w:rsidRPr="00C92C8A" w:rsidRDefault="00E95DA7" w:rsidP="00224196">
      <w:pPr>
        <w:spacing w:after="120" w:line="100" w:lineRule="atLeast"/>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b/>
          <w:iCs/>
          <w:lang w:val="sr-Cyrl-RS"/>
        </w:rPr>
      </w:pPr>
      <w:r w:rsidRPr="00C92C8A">
        <w:rPr>
          <w:b/>
          <w:iCs/>
          <w:lang w:val="sr-Cyrl-RS"/>
        </w:rPr>
        <w:t>ОБРАЗАЦ ПОНУДЕ</w:t>
      </w:r>
    </w:p>
    <w:p w:rsidR="00E95DA7" w:rsidRPr="00C92C8A" w:rsidRDefault="00E95DA7" w:rsidP="00224196">
      <w:pPr>
        <w:widowControl w:val="0"/>
        <w:shd w:val="clear" w:color="auto" w:fill="B2A1C7"/>
        <w:tabs>
          <w:tab w:val="left" w:pos="0"/>
        </w:tabs>
        <w:suppressAutoHyphens w:val="0"/>
        <w:autoSpaceDE w:val="0"/>
        <w:autoSpaceDN w:val="0"/>
        <w:adjustRightInd w:val="0"/>
        <w:spacing w:before="20" w:line="240" w:lineRule="auto"/>
        <w:ind w:left="90"/>
        <w:jc w:val="both"/>
        <w:outlineLvl w:val="0"/>
        <w:rPr>
          <w:b/>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lang w:val="sr-Cyrl-RS"/>
        </w:rPr>
        <w:t>Понуда број ________ од ______ 201</w:t>
      </w:r>
      <w:r w:rsidR="00C92C8A">
        <w:rPr>
          <w:iCs/>
          <w:lang w:val="sr-Latn-RS"/>
        </w:rPr>
        <w:t>9</w:t>
      </w:r>
      <w:r w:rsidRPr="00C92C8A">
        <w:rPr>
          <w:iCs/>
          <w:lang w:val="sr-Cyrl-RS"/>
        </w:rPr>
        <w:t>. године</w:t>
      </w:r>
    </w:p>
    <w:p w:rsidR="00E95DA7" w:rsidRPr="00083D5A" w:rsidRDefault="00E95DA7" w:rsidP="00083D5A">
      <w:pPr>
        <w:spacing w:line="100" w:lineRule="atLeast"/>
        <w:jc w:val="both"/>
        <w:rPr>
          <w:iCs/>
          <w:sz w:val="24"/>
          <w:szCs w:val="24"/>
          <w:lang w:val="sr-Cyrl-RS"/>
        </w:rPr>
      </w:pPr>
      <w:r w:rsidRPr="00C92C8A">
        <w:rPr>
          <w:iCs/>
          <w:lang w:val="sr-Cyrl-RS"/>
        </w:rPr>
        <w:t>за јавну набавку мале вредности број 0</w:t>
      </w:r>
      <w:r w:rsidR="00C92C8A">
        <w:rPr>
          <w:iCs/>
          <w:lang w:val="sr-Latn-RS"/>
        </w:rPr>
        <w:t>2</w:t>
      </w:r>
      <w:r w:rsidRPr="00C92C8A">
        <w:rPr>
          <w:iCs/>
          <w:lang w:val="sr-Cyrl-RS"/>
        </w:rPr>
        <w:t>/201</w:t>
      </w:r>
      <w:r w:rsidR="00C92C8A">
        <w:rPr>
          <w:iCs/>
          <w:lang w:val="sr-Latn-RS"/>
        </w:rPr>
        <w:t>9</w:t>
      </w:r>
      <w:r w:rsidRPr="00C92C8A">
        <w:rPr>
          <w:iCs/>
          <w:lang w:val="sr-Cyrl-RS"/>
        </w:rPr>
        <w:t xml:space="preserve"> годину </w:t>
      </w:r>
      <w:r w:rsidR="00083D5A">
        <w:rPr>
          <w:iCs/>
          <w:lang w:val="sr-Cyrl-RS"/>
        </w:rPr>
        <w:t xml:space="preserve">- </w:t>
      </w:r>
      <w:r w:rsidR="00083D5A">
        <w:rPr>
          <w:rFonts w:eastAsia="Arial Unicode MS"/>
          <w:color w:val="000000"/>
          <w:kern w:val="1"/>
          <w:sz w:val="24"/>
          <w:szCs w:val="24"/>
          <w:lang w:val="sr-Cyrl-CS"/>
        </w:rPr>
        <w:t>Организација</w:t>
      </w:r>
      <w:r w:rsidR="00083D5A">
        <w:rPr>
          <w:rFonts w:eastAsia="Arial Unicode MS"/>
          <w:color w:val="000000"/>
          <w:kern w:val="1"/>
          <w:sz w:val="24"/>
          <w:szCs w:val="24"/>
          <w:lang w:val="sr-Latn-RS"/>
        </w:rPr>
        <w:t xml:space="preserve"> </w:t>
      </w:r>
      <w:r w:rsidR="00083D5A">
        <w:rPr>
          <w:rFonts w:eastAsia="Arial Unicode MS"/>
          <w:color w:val="000000"/>
          <w:kern w:val="1"/>
          <w:sz w:val="24"/>
          <w:szCs w:val="24"/>
          <w:lang w:val="sr-Cyrl-RS"/>
        </w:rPr>
        <w:t xml:space="preserve">једнодневне </w:t>
      </w:r>
      <w:r w:rsidR="00083D5A">
        <w:rPr>
          <w:rFonts w:eastAsia="Arial Unicode MS"/>
          <w:color w:val="000000"/>
          <w:kern w:val="1"/>
          <w:sz w:val="24"/>
          <w:szCs w:val="24"/>
          <w:lang w:val="sr-Cyrl-CS"/>
        </w:rPr>
        <w:t>екскурзије</w:t>
      </w:r>
      <w:r w:rsidR="00083D5A" w:rsidRPr="007E207B">
        <w:rPr>
          <w:rFonts w:eastAsia="Arial Unicode MS"/>
          <w:color w:val="000000"/>
          <w:kern w:val="1"/>
          <w:sz w:val="24"/>
          <w:szCs w:val="24"/>
          <w:lang w:val="sr-Cyrl-CS"/>
        </w:rPr>
        <w:t xml:space="preserve"> </w:t>
      </w:r>
      <w:r w:rsidR="00083D5A">
        <w:rPr>
          <w:rFonts w:eastAsia="Arial Unicode MS"/>
          <w:color w:val="000000"/>
          <w:kern w:val="1"/>
          <w:sz w:val="24"/>
          <w:szCs w:val="24"/>
          <w:lang w:val="sr-Cyrl-CS"/>
        </w:rPr>
        <w:t>ученика првог разреда</w:t>
      </w:r>
      <w:r w:rsidR="00083D5A" w:rsidRPr="006E54BC">
        <w:rPr>
          <w:rFonts w:eastAsia="Arial Unicode MS"/>
          <w:color w:val="000000"/>
          <w:kern w:val="1"/>
          <w:sz w:val="24"/>
          <w:szCs w:val="24"/>
          <w:lang w:val="sr-Cyrl-CS"/>
        </w:rPr>
        <w:t xml:space="preserve"> </w:t>
      </w:r>
      <w:r w:rsidR="00083D5A">
        <w:rPr>
          <w:rFonts w:eastAsia="Arial Unicode MS"/>
          <w:color w:val="000000"/>
          <w:kern w:val="1"/>
          <w:sz w:val="24"/>
          <w:szCs w:val="24"/>
          <w:lang w:val="sr-Cyrl-CS"/>
        </w:rPr>
        <w:t>Медицинске школе“Стевица Јовановић“ Пастерова бр.2,Панчево у  школској 2018/2019. години</w:t>
      </w:r>
      <w:r w:rsidRPr="00083D5A">
        <w:rPr>
          <w:iCs/>
          <w:sz w:val="24"/>
          <w:szCs w:val="24"/>
          <w:lang w:val="sr-Cyrl-RS"/>
        </w:rPr>
        <w:t>, којом се обавезујемо да квалитетно извршимо предмет набавке у складу са наведеним условима из конкурсне документације, поштујући све важеће прописе којима се уређује делатност туризма, на следећи начин:</w:t>
      </w:r>
    </w:p>
    <w:p w:rsidR="00E95DA7" w:rsidRPr="00083D5A" w:rsidRDefault="00E95DA7" w:rsidP="00224196">
      <w:pPr>
        <w:suppressAutoHyphens w:val="0"/>
        <w:spacing w:line="240" w:lineRule="auto"/>
        <w:ind w:firstLine="810"/>
        <w:jc w:val="both"/>
        <w:rPr>
          <w:iCs/>
          <w:sz w:val="24"/>
          <w:szCs w:val="24"/>
          <w:lang w:val="sr-Cyrl-RS"/>
        </w:rPr>
      </w:pPr>
      <w:r w:rsidRPr="00083D5A">
        <w:rPr>
          <w:iCs/>
          <w:sz w:val="24"/>
          <w:szCs w:val="24"/>
          <w:lang w:val="sr-Cyrl-RS"/>
        </w:rPr>
        <w:t xml:space="preserve">а) самостално                   </w:t>
      </w:r>
    </w:p>
    <w:p w:rsidR="00E95DA7" w:rsidRPr="00083D5A" w:rsidRDefault="00E95DA7" w:rsidP="00224196">
      <w:pPr>
        <w:suppressAutoHyphens w:val="0"/>
        <w:spacing w:line="240" w:lineRule="auto"/>
        <w:ind w:firstLine="810"/>
        <w:jc w:val="both"/>
        <w:rPr>
          <w:iCs/>
          <w:sz w:val="24"/>
          <w:szCs w:val="24"/>
          <w:lang w:val="sr-Cyrl-RS"/>
        </w:rPr>
      </w:pPr>
      <w:r w:rsidRPr="00083D5A">
        <w:rPr>
          <w:iCs/>
          <w:sz w:val="24"/>
          <w:szCs w:val="24"/>
          <w:lang w:val="sr-Cyrl-RS"/>
        </w:rPr>
        <w:t>б) са подизвођачем</w:t>
      </w:r>
    </w:p>
    <w:p w:rsidR="00E95DA7" w:rsidRPr="00083D5A" w:rsidRDefault="00E95DA7" w:rsidP="00224196">
      <w:pPr>
        <w:suppressAutoHyphens w:val="0"/>
        <w:spacing w:line="240" w:lineRule="auto"/>
        <w:ind w:firstLine="810"/>
        <w:jc w:val="both"/>
        <w:rPr>
          <w:iCs/>
          <w:sz w:val="24"/>
          <w:szCs w:val="24"/>
          <w:lang w:val="sr-Cyrl-RS"/>
        </w:rPr>
      </w:pPr>
      <w:r w:rsidRPr="00083D5A">
        <w:rPr>
          <w:iCs/>
          <w:sz w:val="24"/>
          <w:szCs w:val="24"/>
          <w:lang w:val="sr-Cyrl-RS"/>
        </w:rPr>
        <w:t>в) као група понуђача</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 xml:space="preserve">Пословно име понуђача или скраћени назив из одговарајућег регистра:  </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__________________________________________________________________________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Адреса и седиште понуђача: _________________________________________________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Матични број: __________________________; ПИБ: _____________________________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Овлашћено лице: __________________________________________________________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 xml:space="preserve">Особа за контакт: _______________________; </w:t>
      </w:r>
      <w:r w:rsidRPr="00083D5A">
        <w:rPr>
          <w:iCs/>
          <w:sz w:val="24"/>
          <w:szCs w:val="24"/>
        </w:rPr>
        <w:t>E</w:t>
      </w:r>
      <w:r w:rsidRPr="00083D5A">
        <w:rPr>
          <w:iCs/>
          <w:sz w:val="24"/>
          <w:szCs w:val="24"/>
          <w:lang w:val="sr-Cyrl-RS"/>
        </w:rPr>
        <w:t>-</w:t>
      </w:r>
      <w:r w:rsidRPr="00083D5A">
        <w:rPr>
          <w:iCs/>
          <w:sz w:val="24"/>
          <w:szCs w:val="24"/>
        </w:rPr>
        <w:t>mail</w:t>
      </w:r>
      <w:r w:rsidRPr="00083D5A">
        <w:rPr>
          <w:iCs/>
          <w:sz w:val="24"/>
          <w:szCs w:val="24"/>
          <w:lang w:val="sr-Cyrl-RS"/>
        </w:rPr>
        <w:t>: 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Број телефона: __________________________; Телефакс: 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083D5A">
        <w:rPr>
          <w:iCs/>
          <w:sz w:val="24"/>
          <w:szCs w:val="24"/>
          <w:lang w:val="sr-Cyrl-RS"/>
        </w:rPr>
        <w:t>Број рачуна понуђача: ______________________________________________________</w:t>
      </w:r>
    </w:p>
    <w:p w:rsidR="00E95DA7" w:rsidRPr="00C92C8A" w:rsidRDefault="00083D5A" w:rsidP="00083D5A">
      <w:pPr>
        <w:keepNext/>
        <w:tabs>
          <w:tab w:val="left" w:pos="2327"/>
          <w:tab w:val="center" w:pos="4680"/>
        </w:tabs>
        <w:suppressAutoHyphens w:val="0"/>
        <w:spacing w:before="240" w:after="60" w:line="240" w:lineRule="auto"/>
        <w:outlineLvl w:val="0"/>
        <w:rPr>
          <w:b/>
          <w:iCs/>
          <w:lang w:val="sr-Cyrl-RS"/>
        </w:rPr>
      </w:pPr>
      <w:r>
        <w:rPr>
          <w:b/>
          <w:iCs/>
          <w:lang w:val="sr-Cyrl-RS"/>
        </w:rPr>
        <w:tab/>
        <w:t xml:space="preserve">                  </w:t>
      </w:r>
      <w:r w:rsidR="00E95DA7" w:rsidRPr="00C92C8A">
        <w:rPr>
          <w:b/>
          <w:iCs/>
          <w:lang w:val="sr-Cyrl-RS"/>
        </w:rPr>
        <w:t>П О Н У Д А</w:t>
      </w:r>
    </w:p>
    <w:p w:rsidR="00083D5A" w:rsidRPr="00083D5A" w:rsidRDefault="00083D5A" w:rsidP="00083D5A">
      <w:pPr>
        <w:spacing w:line="100" w:lineRule="atLeast"/>
        <w:jc w:val="both"/>
        <w:rPr>
          <w:rFonts w:eastAsia="Arial Unicode MS"/>
          <w:b/>
          <w:color w:val="000000"/>
          <w:kern w:val="1"/>
          <w:sz w:val="24"/>
          <w:szCs w:val="24"/>
          <w:lang w:val="sr-Cyrl-CS"/>
        </w:rPr>
      </w:pPr>
      <w:r w:rsidRPr="00083D5A">
        <w:rPr>
          <w:rFonts w:eastAsia="Calibri"/>
          <w:b/>
          <w:iCs/>
          <w:color w:val="000000"/>
          <w:sz w:val="24"/>
          <w:szCs w:val="24"/>
          <w:lang w:val="sr-Cyrl-RS" w:eastAsia="en-US"/>
        </w:rPr>
        <w:t xml:space="preserve">За </w:t>
      </w:r>
      <w:r w:rsidRPr="00083D5A">
        <w:rPr>
          <w:rFonts w:eastAsia="Arial Unicode MS"/>
          <w:b/>
          <w:color w:val="000000"/>
          <w:kern w:val="1"/>
          <w:sz w:val="24"/>
          <w:szCs w:val="24"/>
          <w:lang w:val="sr-Cyrl-CS"/>
        </w:rPr>
        <w:t>организацију</w:t>
      </w:r>
      <w:r w:rsidRPr="00083D5A">
        <w:rPr>
          <w:rFonts w:eastAsia="Arial Unicode MS"/>
          <w:b/>
          <w:color w:val="000000"/>
          <w:kern w:val="1"/>
          <w:sz w:val="24"/>
          <w:szCs w:val="24"/>
          <w:lang w:val="sr-Latn-RS"/>
        </w:rPr>
        <w:t xml:space="preserve"> </w:t>
      </w:r>
      <w:r w:rsidRPr="00083D5A">
        <w:rPr>
          <w:rFonts w:eastAsia="Arial Unicode MS"/>
          <w:b/>
          <w:color w:val="000000"/>
          <w:kern w:val="1"/>
          <w:sz w:val="24"/>
          <w:szCs w:val="24"/>
          <w:lang w:val="sr-Cyrl-RS"/>
        </w:rPr>
        <w:t xml:space="preserve">једнодневне </w:t>
      </w:r>
      <w:r w:rsidRPr="00083D5A">
        <w:rPr>
          <w:rFonts w:eastAsia="Arial Unicode MS"/>
          <w:b/>
          <w:color w:val="000000"/>
          <w:kern w:val="1"/>
          <w:sz w:val="24"/>
          <w:szCs w:val="24"/>
          <w:lang w:val="sr-Cyrl-CS"/>
        </w:rPr>
        <w:t xml:space="preserve">екскурзије ученика првог разреда Медицинске школе“Стевица Јовановић“ Пастерова бр.2,Панчево у  школској 2018/2019. години </w:t>
      </w:r>
    </w:p>
    <w:p w:rsidR="00E95DA7" w:rsidRPr="00C92C8A" w:rsidRDefault="00E95DA7" w:rsidP="00224196">
      <w:pPr>
        <w:keepNext/>
        <w:suppressAutoHyphens w:val="0"/>
        <w:spacing w:before="240" w:after="60" w:line="240" w:lineRule="auto"/>
        <w:jc w:val="both"/>
        <w:outlineLvl w:val="0"/>
        <w:rPr>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2327"/>
        <w:gridCol w:w="2327"/>
      </w:tblGrid>
      <w:tr w:rsidR="00E95DA7" w:rsidRPr="00C92C8A" w:rsidTr="00083D5A">
        <w:tc>
          <w:tcPr>
            <w:tcW w:w="4922" w:type="dxa"/>
            <w:vAlign w:val="center"/>
          </w:tcPr>
          <w:p w:rsidR="00E95DA7" w:rsidRPr="00C92C8A" w:rsidRDefault="00E95DA7" w:rsidP="00F60445">
            <w:pPr>
              <w:suppressAutoHyphens w:val="0"/>
              <w:spacing w:line="240" w:lineRule="auto"/>
              <w:jc w:val="center"/>
              <w:rPr>
                <w:iCs/>
                <w:lang w:val="sr-Cyrl-RS"/>
              </w:rPr>
            </w:pPr>
            <w:r w:rsidRPr="00C92C8A">
              <w:rPr>
                <w:iCs/>
                <w:lang w:val="sr-Cyrl-RS"/>
              </w:rPr>
              <w:t>Р Е Л А Ц И Ј А - САДРЖАЈИ</w:t>
            </w:r>
          </w:p>
        </w:tc>
        <w:tc>
          <w:tcPr>
            <w:tcW w:w="2327" w:type="dxa"/>
            <w:vAlign w:val="center"/>
          </w:tcPr>
          <w:p w:rsidR="00E95DA7" w:rsidRPr="00C92C8A" w:rsidRDefault="00E95DA7" w:rsidP="00F60445">
            <w:pPr>
              <w:suppressAutoHyphens w:val="0"/>
              <w:spacing w:line="240" w:lineRule="auto"/>
              <w:jc w:val="center"/>
              <w:rPr>
                <w:iCs/>
                <w:lang w:val="sr-Cyrl-RS"/>
              </w:rPr>
            </w:pPr>
            <w:r w:rsidRPr="00C92C8A">
              <w:rPr>
                <w:iCs/>
                <w:lang w:val="sr-Cyrl-RS"/>
              </w:rPr>
              <w:t>ЦЕНА  екскурзије</w:t>
            </w:r>
          </w:p>
          <w:p w:rsidR="00E95DA7" w:rsidRPr="00C92C8A" w:rsidRDefault="00E95DA7" w:rsidP="00F60445">
            <w:pPr>
              <w:suppressAutoHyphens w:val="0"/>
              <w:spacing w:line="240" w:lineRule="auto"/>
              <w:jc w:val="center"/>
              <w:rPr>
                <w:iCs/>
                <w:lang w:val="sr-Cyrl-RS"/>
              </w:rPr>
            </w:pPr>
            <w:r w:rsidRPr="00C92C8A">
              <w:rPr>
                <w:iCs/>
                <w:lang w:val="sr-Cyrl-RS"/>
              </w:rPr>
              <w:t>по ученику</w:t>
            </w:r>
          </w:p>
          <w:p w:rsidR="00E95DA7" w:rsidRPr="00C92C8A" w:rsidRDefault="00E95DA7" w:rsidP="00F60445">
            <w:pPr>
              <w:suppressAutoHyphens w:val="0"/>
              <w:spacing w:line="240" w:lineRule="auto"/>
              <w:jc w:val="center"/>
              <w:rPr>
                <w:iCs/>
                <w:lang w:val="sr-Cyrl-RS"/>
              </w:rPr>
            </w:pPr>
            <w:r w:rsidRPr="00C92C8A">
              <w:rPr>
                <w:iCs/>
                <w:lang w:val="sr-Cyrl-RS"/>
              </w:rPr>
              <w:t>без ПДВ-а са свим трошковима</w:t>
            </w:r>
          </w:p>
        </w:tc>
        <w:tc>
          <w:tcPr>
            <w:tcW w:w="2327" w:type="dxa"/>
          </w:tcPr>
          <w:p w:rsidR="00E95DA7" w:rsidRPr="00C92C8A" w:rsidRDefault="00E95DA7" w:rsidP="00224196">
            <w:pPr>
              <w:suppressAutoHyphens w:val="0"/>
              <w:spacing w:line="240" w:lineRule="auto"/>
              <w:jc w:val="both"/>
              <w:rPr>
                <w:iCs/>
                <w:lang w:val="sr-Cyrl-RS"/>
              </w:rPr>
            </w:pPr>
            <w:r w:rsidRPr="00C92C8A">
              <w:rPr>
                <w:iCs/>
                <w:lang w:val="sr-Cyrl-RS"/>
              </w:rPr>
              <w:t xml:space="preserve">ЦЕНА екскурзије </w:t>
            </w:r>
          </w:p>
          <w:p w:rsidR="00E95DA7" w:rsidRPr="00C92C8A" w:rsidRDefault="00E95DA7" w:rsidP="00224196">
            <w:pPr>
              <w:suppressAutoHyphens w:val="0"/>
              <w:spacing w:line="240" w:lineRule="auto"/>
              <w:jc w:val="both"/>
              <w:rPr>
                <w:iCs/>
                <w:lang w:val="sr-Cyrl-RS"/>
              </w:rPr>
            </w:pPr>
            <w:r w:rsidRPr="00C92C8A">
              <w:rPr>
                <w:iCs/>
                <w:lang w:val="sr-Cyrl-RS"/>
              </w:rPr>
              <w:t>по ученику</w:t>
            </w:r>
          </w:p>
          <w:p w:rsidR="00E95DA7" w:rsidRPr="00C92C8A" w:rsidRDefault="00E95DA7" w:rsidP="00224196">
            <w:pPr>
              <w:suppressAutoHyphens w:val="0"/>
              <w:spacing w:line="240" w:lineRule="auto"/>
              <w:jc w:val="both"/>
              <w:rPr>
                <w:iCs/>
                <w:lang w:val="sr-Cyrl-RS"/>
              </w:rPr>
            </w:pPr>
            <w:r w:rsidRPr="00C92C8A">
              <w:rPr>
                <w:iCs/>
                <w:lang w:val="sr-Cyrl-RS"/>
              </w:rPr>
              <w:t>са ПДВ-ом</w:t>
            </w:r>
          </w:p>
          <w:p w:rsidR="00E95DA7" w:rsidRPr="00C92C8A" w:rsidRDefault="00E95DA7" w:rsidP="00224196">
            <w:pPr>
              <w:suppressAutoHyphens w:val="0"/>
              <w:spacing w:line="240" w:lineRule="auto"/>
              <w:jc w:val="both"/>
              <w:rPr>
                <w:iCs/>
              </w:rPr>
            </w:pPr>
            <w:r w:rsidRPr="00C92C8A">
              <w:rPr>
                <w:iCs/>
              </w:rPr>
              <w:t>са свим трошковима</w:t>
            </w:r>
          </w:p>
        </w:tc>
      </w:tr>
      <w:tr w:rsidR="00E95DA7" w:rsidRPr="00C92C8A" w:rsidTr="00083D5A">
        <w:trPr>
          <w:trHeight w:val="673"/>
        </w:trPr>
        <w:tc>
          <w:tcPr>
            <w:tcW w:w="4922" w:type="dxa"/>
            <w:vAlign w:val="center"/>
          </w:tcPr>
          <w:p w:rsidR="00E95DA7" w:rsidRPr="00C92C8A" w:rsidRDefault="00E95DA7" w:rsidP="00F60445">
            <w:pPr>
              <w:suppressAutoHyphens w:val="0"/>
              <w:spacing w:line="240" w:lineRule="auto"/>
              <w:jc w:val="center"/>
              <w:rPr>
                <w:iCs/>
                <w:lang w:val="sr-Cyrl-RS"/>
              </w:rPr>
            </w:pPr>
          </w:p>
          <w:p w:rsidR="00E95DA7" w:rsidRPr="00C92C8A" w:rsidRDefault="00E95DA7" w:rsidP="00F60445">
            <w:pPr>
              <w:suppressAutoHyphens w:val="0"/>
              <w:spacing w:line="240" w:lineRule="auto"/>
              <w:jc w:val="center"/>
              <w:rPr>
                <w:iCs/>
                <w:highlight w:val="magenta"/>
                <w:lang w:val="sr-Cyrl-RS"/>
              </w:rPr>
            </w:pPr>
            <w:r w:rsidRPr="00C92C8A">
              <w:rPr>
                <w:iCs/>
                <w:lang w:val="sr-Cyrl-RS"/>
              </w:rPr>
              <w:t>ЦЕНА АРАНЖМАНА:</w:t>
            </w:r>
          </w:p>
        </w:tc>
        <w:tc>
          <w:tcPr>
            <w:tcW w:w="2327" w:type="dxa"/>
            <w:vAlign w:val="center"/>
          </w:tcPr>
          <w:p w:rsidR="00E95DA7" w:rsidRPr="00C92C8A" w:rsidRDefault="00E95DA7" w:rsidP="00F60445">
            <w:pPr>
              <w:jc w:val="center"/>
              <w:rPr>
                <w:iCs/>
                <w:highlight w:val="magenta"/>
                <w:lang w:val="sr-Cyrl-RS"/>
              </w:rPr>
            </w:pPr>
          </w:p>
        </w:tc>
        <w:tc>
          <w:tcPr>
            <w:tcW w:w="2327" w:type="dxa"/>
          </w:tcPr>
          <w:p w:rsidR="00E95DA7" w:rsidRPr="00C92C8A" w:rsidRDefault="00E95DA7" w:rsidP="00224196">
            <w:pPr>
              <w:jc w:val="both"/>
              <w:rPr>
                <w:iCs/>
                <w:highlight w:val="magenta"/>
                <w:lang w:val="sr-Cyrl-RS"/>
              </w:rPr>
            </w:pPr>
          </w:p>
        </w:tc>
      </w:tr>
      <w:tr w:rsidR="00E95DA7" w:rsidRPr="00C92C8A" w:rsidTr="00083D5A">
        <w:tc>
          <w:tcPr>
            <w:tcW w:w="4922" w:type="dxa"/>
            <w:vAlign w:val="center"/>
          </w:tcPr>
          <w:p w:rsidR="00E95DA7" w:rsidRPr="00C92C8A" w:rsidRDefault="00E95DA7" w:rsidP="00F60445">
            <w:pPr>
              <w:jc w:val="center"/>
              <w:rPr>
                <w:iCs/>
              </w:rPr>
            </w:pPr>
            <w:r w:rsidRPr="00C92C8A">
              <w:rPr>
                <w:iCs/>
              </w:rPr>
              <w:t>Време реализације</w:t>
            </w:r>
          </w:p>
          <w:p w:rsidR="00E95DA7" w:rsidRPr="00C92C8A" w:rsidRDefault="00E95DA7" w:rsidP="00F60445">
            <w:pPr>
              <w:jc w:val="center"/>
              <w:rPr>
                <w:iCs/>
                <w:highlight w:val="magenta"/>
              </w:rPr>
            </w:pPr>
          </w:p>
        </w:tc>
        <w:tc>
          <w:tcPr>
            <w:tcW w:w="4654" w:type="dxa"/>
            <w:gridSpan w:val="2"/>
            <w:vAlign w:val="center"/>
          </w:tcPr>
          <w:p w:rsidR="00E95DA7" w:rsidRPr="00C92C8A" w:rsidRDefault="00E95DA7" w:rsidP="00F60445">
            <w:pPr>
              <w:jc w:val="center"/>
              <w:rPr>
                <w:b/>
                <w:iCs/>
                <w:highlight w:val="magenta"/>
                <w:lang w:val="sr-Cyrl-RS"/>
              </w:rPr>
            </w:pPr>
          </w:p>
        </w:tc>
      </w:tr>
      <w:tr w:rsidR="00E95DA7" w:rsidRPr="00C92C8A" w:rsidTr="00083D5A">
        <w:tc>
          <w:tcPr>
            <w:tcW w:w="4922" w:type="dxa"/>
            <w:vAlign w:val="center"/>
          </w:tcPr>
          <w:p w:rsidR="00E95DA7" w:rsidRPr="00C92C8A" w:rsidRDefault="00E95DA7" w:rsidP="00F60445">
            <w:pPr>
              <w:jc w:val="center"/>
              <w:rPr>
                <w:iCs/>
              </w:rPr>
            </w:pPr>
            <w:r w:rsidRPr="00C92C8A">
              <w:rPr>
                <w:iCs/>
              </w:rPr>
              <w:t>Начин плаћања</w:t>
            </w:r>
          </w:p>
        </w:tc>
        <w:tc>
          <w:tcPr>
            <w:tcW w:w="4654" w:type="dxa"/>
            <w:gridSpan w:val="2"/>
            <w:vAlign w:val="center"/>
          </w:tcPr>
          <w:p w:rsidR="00E95DA7" w:rsidRPr="00C92C8A" w:rsidRDefault="00E95DA7" w:rsidP="00F60445">
            <w:pPr>
              <w:jc w:val="center"/>
              <w:rPr>
                <w:iCs/>
                <w:lang w:val="sr-Cyrl-RS"/>
              </w:rPr>
            </w:pPr>
          </w:p>
        </w:tc>
      </w:tr>
      <w:tr w:rsidR="00E95DA7" w:rsidRPr="00C92C8A" w:rsidTr="00083D5A">
        <w:tc>
          <w:tcPr>
            <w:tcW w:w="4922" w:type="dxa"/>
            <w:vAlign w:val="center"/>
          </w:tcPr>
          <w:p w:rsidR="00E95DA7" w:rsidRPr="00C92C8A" w:rsidRDefault="00E95DA7" w:rsidP="00F60445">
            <w:pPr>
              <w:jc w:val="center"/>
              <w:rPr>
                <w:iCs/>
              </w:rPr>
            </w:pPr>
            <w:r w:rsidRPr="00C92C8A">
              <w:rPr>
                <w:iCs/>
              </w:rPr>
              <w:t>Последња рата за плаћање доспева</w:t>
            </w:r>
          </w:p>
        </w:tc>
        <w:tc>
          <w:tcPr>
            <w:tcW w:w="4654" w:type="dxa"/>
            <w:gridSpan w:val="2"/>
            <w:vAlign w:val="center"/>
          </w:tcPr>
          <w:p w:rsidR="00E95DA7" w:rsidRPr="00C92C8A" w:rsidRDefault="00E95DA7" w:rsidP="00F60445">
            <w:pPr>
              <w:jc w:val="center"/>
              <w:rPr>
                <w:iCs/>
                <w:lang w:val="sr-Cyrl-RS"/>
              </w:rPr>
            </w:pPr>
          </w:p>
        </w:tc>
      </w:tr>
      <w:tr w:rsidR="00E95DA7" w:rsidRPr="00C92C8A" w:rsidTr="00083D5A">
        <w:tc>
          <w:tcPr>
            <w:tcW w:w="4922" w:type="dxa"/>
            <w:vAlign w:val="center"/>
          </w:tcPr>
          <w:p w:rsidR="00E95DA7" w:rsidRPr="00C92C8A" w:rsidRDefault="00E95DA7" w:rsidP="00F60445">
            <w:pPr>
              <w:jc w:val="center"/>
              <w:rPr>
                <w:iCs/>
                <w:lang w:val="sr-Cyrl-RS"/>
              </w:rPr>
            </w:pPr>
            <w:r w:rsidRPr="00C92C8A">
              <w:rPr>
                <w:iCs/>
              </w:rPr>
              <w:t>Број гратиса</w:t>
            </w:r>
          </w:p>
          <w:p w:rsidR="00E95DA7" w:rsidRPr="00C92C8A" w:rsidRDefault="00E95DA7" w:rsidP="00F60445">
            <w:pPr>
              <w:jc w:val="center"/>
              <w:rPr>
                <w:iCs/>
              </w:rPr>
            </w:pPr>
          </w:p>
        </w:tc>
        <w:tc>
          <w:tcPr>
            <w:tcW w:w="4654" w:type="dxa"/>
            <w:gridSpan w:val="2"/>
            <w:vAlign w:val="center"/>
          </w:tcPr>
          <w:p w:rsidR="00E95DA7" w:rsidRPr="00C92C8A" w:rsidRDefault="00E95DA7" w:rsidP="00F60445">
            <w:pPr>
              <w:jc w:val="center"/>
              <w:rPr>
                <w:iCs/>
                <w:highlight w:val="magenta"/>
                <w:lang w:val="sr-Cyrl-RS"/>
              </w:rPr>
            </w:pPr>
          </w:p>
        </w:tc>
      </w:tr>
      <w:tr w:rsidR="00E95DA7" w:rsidRPr="00C92C8A" w:rsidTr="00083D5A">
        <w:tc>
          <w:tcPr>
            <w:tcW w:w="4922" w:type="dxa"/>
            <w:tcBorders>
              <w:top w:val="single" w:sz="4" w:space="0" w:color="auto"/>
              <w:left w:val="single" w:sz="4" w:space="0" w:color="auto"/>
              <w:bottom w:val="single" w:sz="4" w:space="0" w:color="auto"/>
              <w:right w:val="single" w:sz="4" w:space="0" w:color="auto"/>
            </w:tcBorders>
            <w:vAlign w:val="center"/>
          </w:tcPr>
          <w:p w:rsidR="00E95DA7" w:rsidRPr="00C92C8A" w:rsidRDefault="00E95DA7" w:rsidP="00F60445">
            <w:pPr>
              <w:jc w:val="center"/>
              <w:rPr>
                <w:iCs/>
                <w:highlight w:val="magenta"/>
                <w:lang w:val="sr-Cyrl-RS"/>
              </w:rPr>
            </w:pPr>
            <w:r w:rsidRPr="00C92C8A">
              <w:rPr>
                <w:iCs/>
              </w:rPr>
              <w:t xml:space="preserve">Име и презиме </w:t>
            </w:r>
            <w:r w:rsidRPr="00C92C8A">
              <w:rPr>
                <w:iCs/>
                <w:lang w:val="sr-Cyrl-RS"/>
              </w:rPr>
              <w:t>водича пута</w:t>
            </w:r>
          </w:p>
        </w:tc>
        <w:tc>
          <w:tcPr>
            <w:tcW w:w="4654" w:type="dxa"/>
            <w:gridSpan w:val="2"/>
            <w:tcBorders>
              <w:top w:val="single" w:sz="4" w:space="0" w:color="auto"/>
              <w:left w:val="single" w:sz="4" w:space="0" w:color="auto"/>
              <w:bottom w:val="single" w:sz="4" w:space="0" w:color="auto"/>
              <w:right w:val="single" w:sz="4" w:space="0" w:color="auto"/>
            </w:tcBorders>
            <w:vAlign w:val="center"/>
          </w:tcPr>
          <w:p w:rsidR="00E95DA7" w:rsidRPr="00C92C8A" w:rsidRDefault="00E95DA7" w:rsidP="00F60445">
            <w:pPr>
              <w:jc w:val="center"/>
              <w:rPr>
                <w:iCs/>
                <w:highlight w:val="magenta"/>
              </w:rPr>
            </w:pPr>
          </w:p>
          <w:p w:rsidR="00E95DA7" w:rsidRPr="00C92C8A" w:rsidRDefault="00E95DA7" w:rsidP="00F60445">
            <w:pPr>
              <w:jc w:val="center"/>
              <w:rPr>
                <w:iCs/>
                <w:highlight w:val="magenta"/>
              </w:rPr>
            </w:pPr>
          </w:p>
        </w:tc>
      </w:tr>
    </w:tbl>
    <w:p w:rsidR="00E95DA7" w:rsidRPr="00C92C8A" w:rsidRDefault="00E95DA7" w:rsidP="00224196">
      <w:pPr>
        <w:jc w:val="both"/>
        <w:rPr>
          <w:iCs/>
        </w:rPr>
      </w:pPr>
    </w:p>
    <w:p w:rsidR="00E95DA7" w:rsidRPr="00C92C8A" w:rsidRDefault="00E95DA7" w:rsidP="00224196">
      <w:pPr>
        <w:suppressAutoHyphens w:val="0"/>
        <w:spacing w:line="240" w:lineRule="auto"/>
        <w:ind w:firstLine="360"/>
        <w:jc w:val="both"/>
        <w:rPr>
          <w:iCs/>
          <w:lang w:val="sr-Cyrl-RS"/>
        </w:rPr>
      </w:pPr>
      <w:proofErr w:type="gramStart"/>
      <w:r w:rsidRPr="00C92C8A">
        <w:rPr>
          <w:iCs/>
        </w:rPr>
        <w:t>Цена у понуди је фиксна и не може се мењати.</w:t>
      </w:r>
      <w:proofErr w:type="gramEnd"/>
      <w:r w:rsidRPr="00C92C8A">
        <w:rPr>
          <w:iCs/>
        </w:rPr>
        <w:t xml:space="preserve"> У цену понуде (по ученику) урачунати</w:t>
      </w:r>
      <w:r w:rsidRPr="00C92C8A">
        <w:rPr>
          <w:iCs/>
          <w:lang w:val="sr-Cyrl-RS"/>
        </w:rPr>
        <w:t>:</w:t>
      </w:r>
    </w:p>
    <w:p w:rsidR="00C92C8A" w:rsidRPr="00E95DA7" w:rsidRDefault="00C92C8A" w:rsidP="00C92C8A">
      <w:pPr>
        <w:suppressAutoHyphens w:val="0"/>
        <w:spacing w:after="200" w:line="276" w:lineRule="auto"/>
        <w:contextualSpacing/>
        <w:jc w:val="both"/>
        <w:rPr>
          <w:rFonts w:eastAsia="Calibri"/>
          <w:b/>
          <w:color w:val="FF0000"/>
          <w:sz w:val="24"/>
          <w:szCs w:val="24"/>
          <w:lang w:val="sr-Cyrl-RS" w:eastAsia="en-US"/>
        </w:rPr>
      </w:pPr>
    </w:p>
    <w:p w:rsidR="00C92C8A" w:rsidRPr="002C6E00" w:rsidRDefault="00C92C8A" w:rsidP="00C92C8A">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п</w:t>
      </w:r>
      <w:r w:rsidRPr="007728A6">
        <w:rPr>
          <w:rFonts w:eastAsia="Calibri"/>
          <w:sz w:val="24"/>
          <w:szCs w:val="24"/>
          <w:lang w:val="sr-Cyrl-RS" w:eastAsia="en-US"/>
        </w:rPr>
        <w:t xml:space="preserve">ревоз аутобусом високе туристичке класе </w:t>
      </w:r>
      <w:r w:rsidR="0001148A">
        <w:rPr>
          <w:rFonts w:eastAsia="Calibri"/>
          <w:sz w:val="24"/>
          <w:szCs w:val="24"/>
          <w:lang w:val="sr-Cyrl-RS" w:eastAsia="en-US"/>
        </w:rPr>
        <w:t xml:space="preserve"> </w:t>
      </w:r>
      <w:r w:rsidR="0001148A" w:rsidRPr="002C6E00">
        <w:rPr>
          <w:rFonts w:eastAsia="Calibri"/>
          <w:sz w:val="24"/>
          <w:szCs w:val="24"/>
          <w:lang w:val="sr-Cyrl-RS" w:eastAsia="en-US"/>
        </w:rPr>
        <w:t xml:space="preserve">до 7 година старости </w:t>
      </w:r>
      <w:r w:rsidRPr="002C6E00">
        <w:rPr>
          <w:rFonts w:eastAsia="Calibri"/>
          <w:sz w:val="24"/>
          <w:szCs w:val="24"/>
          <w:lang w:val="sr-Cyrl-RS" w:eastAsia="en-US"/>
        </w:rPr>
        <w:t>који  поседују  све неопходне атесте и дозволе за квалитетан и безбедан превоз ученика,као и комплетну опрему:клима,грејање,аудио-видео)</w:t>
      </w:r>
      <w:r w:rsidR="0001148A" w:rsidRPr="002C6E00">
        <w:rPr>
          <w:rFonts w:eastAsia="Calibri"/>
          <w:sz w:val="24"/>
          <w:szCs w:val="24"/>
          <w:lang w:val="sr-Cyrl-RS" w:eastAsia="en-US"/>
        </w:rPr>
        <w:t xml:space="preserve"> и који бројем седишта одговара</w:t>
      </w:r>
      <w:r w:rsidR="001B18EC" w:rsidRPr="002C6E00">
        <w:rPr>
          <w:rFonts w:eastAsia="Calibri"/>
          <w:sz w:val="24"/>
          <w:szCs w:val="24"/>
          <w:lang w:val="sr-Cyrl-RS" w:eastAsia="en-US"/>
        </w:rPr>
        <w:t>ју</w:t>
      </w:r>
      <w:r w:rsidR="0001148A" w:rsidRPr="002C6E00">
        <w:rPr>
          <w:rFonts w:eastAsia="Calibri"/>
          <w:sz w:val="24"/>
          <w:szCs w:val="24"/>
          <w:lang w:val="sr-Cyrl-RS" w:eastAsia="en-US"/>
        </w:rPr>
        <w:t xml:space="preserve"> броју ученика према конкурнсој документацији</w:t>
      </w:r>
      <w:r w:rsidRPr="002C6E00">
        <w:rPr>
          <w:rFonts w:eastAsia="Calibri"/>
          <w:sz w:val="24"/>
          <w:szCs w:val="24"/>
          <w:lang w:val="sr-Cyrl-RS" w:eastAsia="en-US"/>
        </w:rPr>
        <w:t xml:space="preserve">. </w:t>
      </w:r>
    </w:p>
    <w:p w:rsidR="00083D5A" w:rsidRPr="002C6E00" w:rsidRDefault="00C92C8A" w:rsidP="00C92C8A">
      <w:pPr>
        <w:suppressAutoHyphens w:val="0"/>
        <w:spacing w:after="200" w:line="276" w:lineRule="auto"/>
        <w:ind w:left="720"/>
        <w:contextualSpacing/>
        <w:jc w:val="both"/>
        <w:rPr>
          <w:rFonts w:eastAsia="Calibri"/>
          <w:sz w:val="24"/>
          <w:szCs w:val="24"/>
          <w:lang w:val="sr-Cyrl-RS" w:eastAsia="en-US"/>
        </w:rPr>
      </w:pPr>
      <w:r w:rsidRPr="002C6E00">
        <w:rPr>
          <w:rFonts w:eastAsia="Calibri"/>
          <w:sz w:val="24"/>
          <w:szCs w:val="24"/>
          <w:lang w:val="sr-Cyrl-RS" w:eastAsia="en-US"/>
        </w:rPr>
        <w:t>- Обиласци према програму</w:t>
      </w:r>
      <w:r w:rsidR="00083D5A" w:rsidRPr="002C6E00">
        <w:rPr>
          <w:rFonts w:eastAsia="Calibri"/>
          <w:sz w:val="24"/>
          <w:szCs w:val="24"/>
          <w:lang w:val="sr-Cyrl-RS" w:eastAsia="en-US"/>
        </w:rPr>
        <w:t>.</w:t>
      </w:r>
      <w:r w:rsidRPr="002C6E00">
        <w:rPr>
          <w:rFonts w:eastAsia="Calibri"/>
          <w:sz w:val="24"/>
          <w:szCs w:val="24"/>
          <w:lang w:val="sr-Cyrl-RS" w:eastAsia="en-US"/>
        </w:rPr>
        <w:t xml:space="preserve"> </w:t>
      </w:r>
      <w:r w:rsidR="00083D5A" w:rsidRPr="002C6E00">
        <w:rPr>
          <w:rFonts w:eastAsia="Calibri"/>
          <w:sz w:val="24"/>
          <w:szCs w:val="24"/>
          <w:lang w:val="sr-Cyrl-RS" w:eastAsia="en-US"/>
        </w:rPr>
        <w:t>–</w:t>
      </w:r>
    </w:p>
    <w:p w:rsidR="00C92C8A" w:rsidRPr="00083D5A" w:rsidRDefault="00083D5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 </w:t>
      </w:r>
      <w:r w:rsidR="00C92C8A" w:rsidRPr="00083D5A">
        <w:rPr>
          <w:rFonts w:eastAsia="Calibri"/>
          <w:sz w:val="24"/>
          <w:szCs w:val="24"/>
          <w:lang w:val="sr-Cyrl-RS" w:eastAsia="en-US"/>
        </w:rPr>
        <w:t xml:space="preserve">-гратиси за  5 одељенских старешина, </w:t>
      </w:r>
    </w:p>
    <w:p w:rsidR="00C92C8A" w:rsidRPr="00083D5A" w:rsidRDefault="00C92C8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-гратис за вођу пута,</w:t>
      </w:r>
    </w:p>
    <w:p w:rsidR="00C92C8A" w:rsidRPr="00083D5A" w:rsidRDefault="00C92C8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-гратис за ученике 1/15 плативих,</w:t>
      </w:r>
    </w:p>
    <w:p w:rsidR="00C92C8A" w:rsidRPr="00083D5A" w:rsidRDefault="00C92C8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-осигурање </w:t>
      </w:r>
      <w:r w:rsidR="00194DC2">
        <w:rPr>
          <w:rFonts w:eastAsia="Calibri"/>
          <w:sz w:val="24"/>
          <w:szCs w:val="24"/>
          <w:lang w:val="sr-Cyrl-RS" w:eastAsia="en-US"/>
        </w:rPr>
        <w:t xml:space="preserve">учесника путовања и </w:t>
      </w:r>
      <w:r w:rsidRPr="00083D5A">
        <w:rPr>
          <w:rFonts w:eastAsia="Calibri"/>
          <w:sz w:val="24"/>
          <w:szCs w:val="24"/>
          <w:lang w:val="sr-Cyrl-RS" w:eastAsia="en-US"/>
        </w:rPr>
        <w:t>пртљага,</w:t>
      </w:r>
    </w:p>
    <w:p w:rsidR="00C92C8A" w:rsidRPr="00083D5A" w:rsidRDefault="00C92C8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-организациони,манипулативни трошкови  и трошкови платног </w:t>
      </w:r>
      <w:r w:rsidRPr="007023C4">
        <w:rPr>
          <w:rFonts w:eastAsia="Calibri"/>
          <w:sz w:val="24"/>
          <w:szCs w:val="24"/>
          <w:lang w:val="sr-Cyrl-RS" w:eastAsia="en-US"/>
        </w:rPr>
        <w:t>промета</w:t>
      </w:r>
      <w:r w:rsidR="005C6E81" w:rsidRPr="007023C4">
        <w:rPr>
          <w:rFonts w:eastAsia="Calibri"/>
          <w:sz w:val="24"/>
          <w:szCs w:val="24"/>
          <w:lang w:val="sr-Cyrl-RS" w:eastAsia="en-US"/>
        </w:rPr>
        <w:t xml:space="preserve"> агенције</w:t>
      </w:r>
      <w:r w:rsidRPr="007023C4">
        <w:rPr>
          <w:rFonts w:eastAsia="Calibri"/>
          <w:sz w:val="24"/>
          <w:szCs w:val="24"/>
          <w:lang w:val="sr-Cyrl-RS" w:eastAsia="en-US"/>
        </w:rPr>
        <w:t>.</w:t>
      </w:r>
    </w:p>
    <w:p w:rsidR="00E95DA7" w:rsidRPr="00083D5A" w:rsidRDefault="00E95DA7" w:rsidP="00224196">
      <w:pPr>
        <w:suppressAutoHyphens w:val="0"/>
        <w:spacing w:line="240" w:lineRule="auto"/>
        <w:ind w:left="360"/>
        <w:jc w:val="both"/>
        <w:rPr>
          <w:iCs/>
          <w:sz w:val="24"/>
          <w:szCs w:val="24"/>
          <w:lang w:val="sr-Cyrl-RS"/>
        </w:rPr>
      </w:pPr>
    </w:p>
    <w:p w:rsidR="00E95DA7" w:rsidRPr="00083D5A" w:rsidRDefault="00E95DA7" w:rsidP="00224196">
      <w:pPr>
        <w:suppressAutoHyphens w:val="0"/>
        <w:spacing w:line="240" w:lineRule="auto"/>
        <w:ind w:left="360"/>
        <w:jc w:val="both"/>
        <w:rPr>
          <w:iCs/>
          <w:sz w:val="24"/>
          <w:szCs w:val="24"/>
          <w:lang w:val="sr-Cyrl-RS"/>
        </w:rPr>
      </w:pPr>
      <w:r w:rsidRPr="00083D5A">
        <w:rPr>
          <w:iCs/>
          <w:sz w:val="24"/>
          <w:szCs w:val="24"/>
          <w:lang w:val="sr-Cyrl-RS"/>
        </w:rPr>
        <w:t xml:space="preserve">Важност понуде: до исплате последње рате од стране наручиоца. </w:t>
      </w:r>
    </w:p>
    <w:p w:rsidR="00E95DA7" w:rsidRPr="00083D5A" w:rsidRDefault="00E95DA7" w:rsidP="00224196">
      <w:pPr>
        <w:suppressAutoHyphens w:val="0"/>
        <w:spacing w:line="240" w:lineRule="auto"/>
        <w:ind w:left="360"/>
        <w:jc w:val="both"/>
        <w:rPr>
          <w:iCs/>
          <w:sz w:val="24"/>
          <w:szCs w:val="24"/>
          <w:lang w:val="sr-Cyrl-RS"/>
        </w:rPr>
      </w:pPr>
    </w:p>
    <w:p w:rsidR="00E95DA7" w:rsidRPr="00083D5A" w:rsidRDefault="00E95DA7" w:rsidP="00224196">
      <w:pPr>
        <w:suppressAutoHyphens w:val="0"/>
        <w:spacing w:line="240" w:lineRule="auto"/>
        <w:ind w:firstLine="360"/>
        <w:jc w:val="both"/>
        <w:rPr>
          <w:iCs/>
          <w:sz w:val="24"/>
          <w:szCs w:val="24"/>
          <w:lang w:val="sr-Cyrl-RS"/>
        </w:rPr>
      </w:pPr>
      <w:r w:rsidRPr="00083D5A">
        <w:rPr>
          <w:iCs/>
          <w:sz w:val="24"/>
          <w:szCs w:val="24"/>
          <w:lang w:val="sr-Cyrl-RS"/>
        </w:rPr>
        <w:t xml:space="preserve">Саставни део понуде је програм путовања и општи услови путовања које понуђач подноси уз понуду у писменој форми.   </w:t>
      </w:r>
    </w:p>
    <w:p w:rsidR="008A388A" w:rsidRPr="00083D5A" w:rsidRDefault="008A388A" w:rsidP="00224196">
      <w:pPr>
        <w:jc w:val="both"/>
        <w:rPr>
          <w:iCs/>
          <w:sz w:val="24"/>
          <w:szCs w:val="24"/>
          <w:lang w:val="sr-Cyrl-RS"/>
        </w:rPr>
      </w:pPr>
    </w:p>
    <w:p w:rsidR="00E95DA7" w:rsidRPr="00083D5A" w:rsidRDefault="00E95DA7" w:rsidP="00F60445">
      <w:pPr>
        <w:ind w:firstLine="360"/>
        <w:jc w:val="both"/>
        <w:rPr>
          <w:iCs/>
          <w:sz w:val="24"/>
          <w:szCs w:val="24"/>
          <w:lang w:val="sr-Cyrl-RS"/>
        </w:rPr>
      </w:pPr>
      <w:r w:rsidRPr="00083D5A">
        <w:rPr>
          <w:iCs/>
          <w:sz w:val="24"/>
          <w:szCs w:val="24"/>
          <w:lang w:val="sr-Cyrl-RS"/>
        </w:rPr>
        <w:t xml:space="preserve">Понуђач изричито наводи да је приликом састављања понуде поштовао важеће прописе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95DA7" w:rsidRPr="00083D5A" w:rsidRDefault="00E95DA7" w:rsidP="00224196">
      <w:pPr>
        <w:suppressAutoHyphens w:val="0"/>
        <w:spacing w:line="240" w:lineRule="auto"/>
        <w:ind w:left="720"/>
        <w:jc w:val="both"/>
        <w:rPr>
          <w:iCs/>
          <w:sz w:val="24"/>
          <w:szCs w:val="24"/>
          <w:lang w:val="sr-Cyrl-RS"/>
        </w:rPr>
      </w:pPr>
      <w:r w:rsidRPr="00083D5A">
        <w:rPr>
          <w:iCs/>
          <w:sz w:val="24"/>
          <w:szCs w:val="24"/>
          <w:lang w:val="sr-Cyrl-RS"/>
        </w:rPr>
        <w:t xml:space="preserve">        </w:t>
      </w:r>
    </w:p>
    <w:p w:rsidR="00E95DA7" w:rsidRPr="00C92C8A" w:rsidRDefault="00E95DA7" w:rsidP="00224196">
      <w:pPr>
        <w:suppressAutoHyphens w:val="0"/>
        <w:spacing w:line="240" w:lineRule="auto"/>
        <w:ind w:left="720"/>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sz w:val="22"/>
          <w:lang w:val="sr-Cyrl-RS"/>
        </w:rPr>
        <w:t>Датум:</w:t>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t xml:space="preserve">                        </w:t>
      </w:r>
      <w:r w:rsidRPr="00C92C8A">
        <w:rPr>
          <w:iCs/>
          <w:sz w:val="22"/>
          <w:lang w:val="sr-Cyrl-RS"/>
        </w:rPr>
        <w:tab/>
      </w:r>
      <w:r w:rsidRPr="00C92C8A">
        <w:rPr>
          <w:iCs/>
          <w:lang w:val="sr-Cyrl-RS"/>
        </w:rPr>
        <w:t>Потпис овлашћеног лица понуђача</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00C92C8A">
        <w:rPr>
          <w:iCs/>
          <w:lang w:val="sr-Cyrl-RS"/>
        </w:rPr>
        <w:t xml:space="preserve"> _______________________________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Pr="00C92C8A">
        <w:rPr>
          <w:iCs/>
          <w:lang w:val="sr-Cyrl-RS"/>
        </w:rPr>
        <w:tab/>
        <w:t xml:space="preserve"> </w:t>
      </w:r>
      <w:r w:rsidR="008A388A">
        <w:rPr>
          <w:iCs/>
          <w:lang w:val="sr-Cyrl-RS"/>
        </w:rPr>
        <w:t xml:space="preserve">      МП</w:t>
      </w:r>
    </w:p>
    <w:p w:rsidR="0022170B" w:rsidRDefault="0022170B" w:rsidP="00224196">
      <w:pPr>
        <w:jc w:val="both"/>
        <w:rPr>
          <w:b/>
          <w:iCs/>
          <w:sz w:val="20"/>
          <w:lang w:val="sr-Cyrl-RS"/>
        </w:rPr>
      </w:pPr>
    </w:p>
    <w:p w:rsidR="00E95DA7" w:rsidRPr="00C130C7" w:rsidRDefault="00E95DA7" w:rsidP="00224196">
      <w:pPr>
        <w:jc w:val="both"/>
        <w:rPr>
          <w:b/>
          <w:iCs/>
          <w:sz w:val="20"/>
          <w:lang w:val="sr-Cyrl-RS"/>
        </w:rPr>
      </w:pPr>
      <w:r w:rsidRPr="00C130C7">
        <w:rPr>
          <w:b/>
          <w:iCs/>
          <w:sz w:val="20"/>
          <w:lang w:val="sr-Cyrl-RS"/>
        </w:rPr>
        <w:t>Образац 9</w:t>
      </w:r>
    </w:p>
    <w:p w:rsidR="00E95DA7" w:rsidRPr="00C130C7" w:rsidRDefault="00E95DA7" w:rsidP="00224196">
      <w:pPr>
        <w:jc w:val="both"/>
        <w:rPr>
          <w:iCs/>
          <w:sz w:val="20"/>
          <w:lang w:val="sr-Cyrl-RS"/>
        </w:rPr>
      </w:pPr>
    </w:p>
    <w:p w:rsidR="00E95DA7" w:rsidRPr="00C130C7" w:rsidRDefault="00E95DA7" w:rsidP="00224196">
      <w:pPr>
        <w:spacing w:after="120" w:line="100" w:lineRule="atLeast"/>
        <w:jc w:val="both"/>
        <w:rPr>
          <w:iCs/>
          <w:sz w:val="20"/>
          <w:lang w:val="sr-Cyrl-RS"/>
        </w:rPr>
      </w:pPr>
      <w:r w:rsidRPr="00C130C7">
        <w:rPr>
          <w:iCs/>
          <w:sz w:val="20"/>
          <w:lang w:val="sr-Cyrl-RS"/>
        </w:rPr>
        <w:t>Општи подаци о Понуђачу:</w:t>
      </w:r>
    </w:p>
    <w:p w:rsidR="00E95DA7" w:rsidRPr="00C130C7" w:rsidRDefault="00E95DA7" w:rsidP="00224196">
      <w:pPr>
        <w:spacing w:after="120" w:line="100" w:lineRule="atLeast"/>
        <w:jc w:val="both"/>
        <w:rPr>
          <w:iCs/>
          <w:sz w:val="20"/>
          <w:lang w:val="sr-Cyrl-RS"/>
        </w:rPr>
      </w:pPr>
      <w:r w:rsidRPr="00C130C7">
        <w:rPr>
          <w:iCs/>
          <w:sz w:val="20"/>
          <w:lang w:val="sr-Cyrl-RS"/>
        </w:rPr>
        <w:t>Назив и седиште:__________________________________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Матични број: ____________________________________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ПИБ: ____________________________________________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Особа за контакт: 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Датум   _____________ Место______________</w:t>
      </w:r>
    </w:p>
    <w:p w:rsidR="00C130C7" w:rsidRDefault="00C130C7"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E95DA7" w:rsidRPr="008A388A" w:rsidRDefault="00E95DA7" w:rsidP="00C130C7">
      <w:pPr>
        <w:jc w:val="center"/>
        <w:rPr>
          <w:b/>
          <w:iCs/>
          <w:lang w:val="sr-Cyrl-RS"/>
        </w:rPr>
      </w:pPr>
      <w:r w:rsidRPr="008A388A">
        <w:rPr>
          <w:b/>
          <w:iCs/>
          <w:lang w:val="sr-Cyrl-RS"/>
        </w:rPr>
        <w:t xml:space="preserve">Р  Е  Ф  Е  Р </w:t>
      </w:r>
      <w:r w:rsidRPr="008A388A">
        <w:rPr>
          <w:b/>
          <w:iCs/>
        </w:rPr>
        <w:t>E</w:t>
      </w:r>
      <w:r w:rsidRPr="008A388A">
        <w:rPr>
          <w:b/>
          <w:iCs/>
          <w:lang w:val="sr-Cyrl-RS"/>
        </w:rPr>
        <w:t xml:space="preserve"> Н Т Н  А     Л  И  С  Т  А</w:t>
      </w:r>
    </w:p>
    <w:p w:rsidR="00E95DA7" w:rsidRPr="008A388A" w:rsidRDefault="00E95DA7" w:rsidP="00C130C7">
      <w:pPr>
        <w:jc w:val="center"/>
        <w:rPr>
          <w:b/>
          <w:iCs/>
          <w:lang w:val="sr-Cyrl-RS"/>
        </w:rPr>
      </w:pPr>
      <w:r w:rsidRPr="008A388A">
        <w:rPr>
          <w:b/>
          <w:iCs/>
          <w:lang w:val="sr-Cyrl-RS"/>
        </w:rPr>
        <w:t>СПИСАК ИЗВРШЕНИХ УСЛУГА</w:t>
      </w:r>
    </w:p>
    <w:p w:rsidR="00E95DA7" w:rsidRPr="002C6E00" w:rsidRDefault="00E95DA7" w:rsidP="00224196">
      <w:pPr>
        <w:jc w:val="both"/>
        <w:rPr>
          <w:iCs/>
          <w:sz w:val="16"/>
          <w:szCs w:val="16"/>
          <w:lang w:val="sr-Cyrl-RS"/>
        </w:rPr>
      </w:pPr>
    </w:p>
    <w:p w:rsidR="00E95DA7" w:rsidRPr="002C6E00" w:rsidRDefault="00E95DA7" w:rsidP="00C130C7">
      <w:pPr>
        <w:jc w:val="both"/>
        <w:outlineLvl w:val="0"/>
        <w:rPr>
          <w:iCs/>
          <w:lang w:val="sr-Cyrl-RS"/>
        </w:rPr>
      </w:pPr>
      <w:r w:rsidRPr="002C6E00">
        <w:rPr>
          <w:iCs/>
          <w:lang w:val="sr-Cyrl-RS"/>
        </w:rPr>
        <w:t xml:space="preserve"> </w:t>
      </w:r>
      <w:r w:rsidR="00C130C7" w:rsidRPr="002C6E00">
        <w:rPr>
          <w:iCs/>
          <w:lang w:val="sr-Cyrl-RS"/>
        </w:rPr>
        <w:tab/>
        <w:t>Списак извршених услуга – органзивања и реализације екскурзија ученика средње школе у протеклих 12 месеци</w:t>
      </w:r>
      <w:r w:rsidR="00083D5A" w:rsidRPr="002C6E00">
        <w:rPr>
          <w:iCs/>
          <w:lang w:val="sr-Cyrl-RS"/>
        </w:rPr>
        <w:t>.</w:t>
      </w:r>
      <w:r w:rsidR="00C130C7" w:rsidRPr="002C6E00">
        <w:rPr>
          <w:iCs/>
          <w:lang w:val="sr-Cyrl-RS"/>
        </w:rPr>
        <w:t xml:space="preserve"> </w:t>
      </w:r>
    </w:p>
    <w:p w:rsidR="00E95DA7" w:rsidRPr="002C6E00" w:rsidRDefault="00E95DA7" w:rsidP="00224196">
      <w:pPr>
        <w:jc w:val="both"/>
        <w:rPr>
          <w:iCs/>
          <w:lang w:val="sr-Cyrl-RS"/>
        </w:rPr>
      </w:pPr>
      <w:r w:rsidRPr="002C6E00">
        <w:rPr>
          <w:iCs/>
          <w:lang w:val="sr-Cyrl-RS"/>
        </w:rPr>
        <w:t xml:space="preserve"> – Уз рефер</w:t>
      </w:r>
      <w:r w:rsidR="00C130C7" w:rsidRPr="002C6E00">
        <w:rPr>
          <w:iCs/>
          <w:lang w:val="sr-Cyrl-RS"/>
        </w:rPr>
        <w:t>ентну листу доставити и потврде о успешној реализацији екскурзије;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2660"/>
        <w:gridCol w:w="1323"/>
        <w:gridCol w:w="1546"/>
        <w:gridCol w:w="1657"/>
        <w:gridCol w:w="1657"/>
      </w:tblGrid>
      <w:tr w:rsidR="00710535" w:rsidRPr="002C6E00" w:rsidTr="00D96C54">
        <w:tc>
          <w:tcPr>
            <w:tcW w:w="383" w:type="pct"/>
            <w:tcBorders>
              <w:top w:val="single" w:sz="4" w:space="0" w:color="000000"/>
              <w:left w:val="single" w:sz="4" w:space="0" w:color="000000"/>
              <w:bottom w:val="single" w:sz="4" w:space="0" w:color="000000"/>
              <w:right w:val="single" w:sz="4" w:space="0" w:color="auto"/>
            </w:tcBorders>
            <w:vAlign w:val="center"/>
          </w:tcPr>
          <w:p w:rsidR="00710535" w:rsidRPr="002C6E00" w:rsidRDefault="00710535" w:rsidP="00C130C7">
            <w:pPr>
              <w:jc w:val="center"/>
              <w:rPr>
                <w:iCs/>
                <w:sz w:val="20"/>
              </w:rPr>
            </w:pPr>
            <w:r w:rsidRPr="002C6E00">
              <w:rPr>
                <w:iCs/>
                <w:sz w:val="20"/>
              </w:rPr>
              <w:t>Редни број</w:t>
            </w:r>
          </w:p>
        </w:tc>
        <w:tc>
          <w:tcPr>
            <w:tcW w:w="1389" w:type="pct"/>
            <w:tcBorders>
              <w:top w:val="single" w:sz="4" w:space="0" w:color="000000"/>
              <w:left w:val="single" w:sz="4" w:space="0" w:color="000000"/>
              <w:bottom w:val="single" w:sz="4" w:space="0" w:color="000000"/>
              <w:right w:val="single" w:sz="4" w:space="0" w:color="000000"/>
            </w:tcBorders>
            <w:vAlign w:val="center"/>
          </w:tcPr>
          <w:p w:rsidR="00710535" w:rsidRPr="002C6E00" w:rsidRDefault="00710535" w:rsidP="00C130C7">
            <w:pPr>
              <w:jc w:val="center"/>
              <w:rPr>
                <w:iCs/>
                <w:sz w:val="20"/>
              </w:rPr>
            </w:pPr>
            <w:r w:rsidRPr="002C6E00">
              <w:rPr>
                <w:iCs/>
                <w:sz w:val="20"/>
              </w:rPr>
              <w:t>Наручилац</w:t>
            </w:r>
          </w:p>
        </w:tc>
        <w:tc>
          <w:tcPr>
            <w:tcW w:w="691" w:type="pct"/>
            <w:tcBorders>
              <w:top w:val="single" w:sz="4" w:space="0" w:color="000000"/>
              <w:left w:val="single" w:sz="4" w:space="0" w:color="000000"/>
              <w:bottom w:val="single" w:sz="4" w:space="0" w:color="000000"/>
              <w:right w:val="single" w:sz="4" w:space="0" w:color="000000"/>
            </w:tcBorders>
            <w:vAlign w:val="center"/>
          </w:tcPr>
          <w:p w:rsidR="00710535" w:rsidRPr="002C6E00" w:rsidRDefault="00710535" w:rsidP="00C130C7">
            <w:pPr>
              <w:jc w:val="center"/>
              <w:rPr>
                <w:iCs/>
                <w:sz w:val="20"/>
              </w:rPr>
            </w:pPr>
            <w:r w:rsidRPr="002C6E00">
              <w:rPr>
                <w:iCs/>
                <w:sz w:val="20"/>
              </w:rPr>
              <w:t>Датум пружања услуге екскурзије</w:t>
            </w:r>
          </w:p>
        </w:tc>
        <w:tc>
          <w:tcPr>
            <w:tcW w:w="807" w:type="pct"/>
            <w:tcBorders>
              <w:top w:val="single" w:sz="4" w:space="0" w:color="000000"/>
              <w:left w:val="single" w:sz="4" w:space="0" w:color="000000"/>
              <w:bottom w:val="single" w:sz="4" w:space="0" w:color="000000"/>
              <w:right w:val="single" w:sz="4" w:space="0" w:color="000000"/>
            </w:tcBorders>
            <w:vAlign w:val="center"/>
          </w:tcPr>
          <w:p w:rsidR="00710535" w:rsidRPr="002C6E00" w:rsidRDefault="00710535" w:rsidP="00C130C7">
            <w:pPr>
              <w:jc w:val="center"/>
              <w:rPr>
                <w:iCs/>
                <w:sz w:val="20"/>
              </w:rPr>
            </w:pPr>
            <w:r w:rsidRPr="002C6E00">
              <w:rPr>
                <w:iCs/>
                <w:sz w:val="20"/>
              </w:rPr>
              <w:t>Уговорена вредност са израженим ПДВ-ом</w:t>
            </w:r>
          </w:p>
        </w:tc>
        <w:tc>
          <w:tcPr>
            <w:tcW w:w="865" w:type="pct"/>
            <w:tcBorders>
              <w:top w:val="single" w:sz="4" w:space="0" w:color="000000"/>
              <w:left w:val="single" w:sz="4" w:space="0" w:color="000000"/>
              <w:bottom w:val="single" w:sz="4" w:space="0" w:color="000000"/>
              <w:right w:val="single" w:sz="4" w:space="0" w:color="000000"/>
            </w:tcBorders>
          </w:tcPr>
          <w:p w:rsidR="00710535" w:rsidRPr="002C6E00" w:rsidRDefault="00710535" w:rsidP="00C130C7">
            <w:pPr>
              <w:jc w:val="center"/>
              <w:rPr>
                <w:iCs/>
                <w:sz w:val="20"/>
                <w:lang w:val="sr-Cyrl-RS"/>
              </w:rPr>
            </w:pPr>
            <w:r w:rsidRPr="002C6E00">
              <w:rPr>
                <w:iCs/>
                <w:sz w:val="20"/>
                <w:lang w:val="sr-Cyrl-RS"/>
              </w:rPr>
              <w:t>Број ученика који су путовали на екскурзију</w:t>
            </w:r>
          </w:p>
        </w:tc>
        <w:tc>
          <w:tcPr>
            <w:tcW w:w="865" w:type="pct"/>
            <w:tcBorders>
              <w:top w:val="single" w:sz="4" w:space="0" w:color="000000"/>
              <w:left w:val="single" w:sz="4" w:space="0" w:color="000000"/>
              <w:bottom w:val="single" w:sz="4" w:space="0" w:color="000000"/>
              <w:right w:val="single" w:sz="4" w:space="0" w:color="000000"/>
            </w:tcBorders>
          </w:tcPr>
          <w:p w:rsidR="00710535" w:rsidRPr="002C6E00" w:rsidRDefault="00710535" w:rsidP="00C130C7">
            <w:pPr>
              <w:jc w:val="center"/>
              <w:rPr>
                <w:iCs/>
                <w:sz w:val="20"/>
                <w:lang w:val="sr-Cyrl-RS"/>
              </w:rPr>
            </w:pPr>
          </w:p>
          <w:p w:rsidR="00710535" w:rsidRPr="002C6E00" w:rsidRDefault="00710535" w:rsidP="00C130C7">
            <w:pPr>
              <w:jc w:val="center"/>
              <w:rPr>
                <w:iCs/>
                <w:sz w:val="20"/>
                <w:lang w:val="sr-Cyrl-RS"/>
              </w:rPr>
            </w:pPr>
            <w:r w:rsidRPr="002C6E00">
              <w:rPr>
                <w:iCs/>
                <w:sz w:val="20"/>
                <w:lang w:val="sr-Cyrl-RS"/>
              </w:rPr>
              <w:t>Дестинација</w:t>
            </w: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1</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sz w:val="16"/>
                <w:szCs w:val="16"/>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2</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sz w:val="16"/>
                <w:szCs w:val="16"/>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3</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4</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5</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6</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7</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8</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9</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10</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bl>
    <w:p w:rsidR="00E95DA7" w:rsidRPr="008A388A" w:rsidRDefault="00E95DA7" w:rsidP="00224196">
      <w:pPr>
        <w:suppressAutoHyphens w:val="0"/>
        <w:autoSpaceDE w:val="0"/>
        <w:autoSpaceDN w:val="0"/>
        <w:adjustRightInd w:val="0"/>
        <w:spacing w:line="240" w:lineRule="auto"/>
        <w:jc w:val="both"/>
        <w:rPr>
          <w:rFonts w:eastAsia="Calibri"/>
          <w:iCs/>
          <w:sz w:val="24"/>
          <w:szCs w:val="24"/>
          <w:lang w:val="sr-Cyrl-RS" w:eastAsia="en-US"/>
        </w:rPr>
      </w:pPr>
    </w:p>
    <w:p w:rsidR="00E95DA7" w:rsidRPr="008A388A" w:rsidRDefault="00E95DA7" w:rsidP="00224196">
      <w:pPr>
        <w:suppressAutoHyphens w:val="0"/>
        <w:autoSpaceDE w:val="0"/>
        <w:autoSpaceDN w:val="0"/>
        <w:adjustRightInd w:val="0"/>
        <w:spacing w:line="240" w:lineRule="auto"/>
        <w:jc w:val="both"/>
        <w:rPr>
          <w:rFonts w:eastAsia="Calibri"/>
          <w:iCs/>
          <w:sz w:val="24"/>
          <w:szCs w:val="24"/>
          <w:lang w:val="sr-Cyrl-RS" w:eastAsia="en-US"/>
        </w:rPr>
      </w:pPr>
    </w:p>
    <w:p w:rsidR="00E95DA7" w:rsidRPr="008A388A" w:rsidRDefault="008A388A" w:rsidP="00C130C7">
      <w:pPr>
        <w:suppressAutoHyphens w:val="0"/>
        <w:autoSpaceDE w:val="0"/>
        <w:autoSpaceDN w:val="0"/>
        <w:adjustRightInd w:val="0"/>
        <w:spacing w:line="240" w:lineRule="auto"/>
        <w:jc w:val="right"/>
        <w:outlineLvl w:val="0"/>
        <w:rPr>
          <w:rFonts w:eastAsia="Calibri"/>
          <w:iCs/>
          <w:sz w:val="24"/>
          <w:szCs w:val="24"/>
          <w:lang w:val="sr-Cyrl-RS" w:eastAsia="en-US"/>
        </w:rPr>
      </w:pPr>
      <w:r>
        <w:rPr>
          <w:rFonts w:eastAsia="Calibri"/>
          <w:iCs/>
          <w:sz w:val="24"/>
          <w:szCs w:val="24"/>
          <w:lang w:val="sr-Cyrl-RS" w:eastAsia="en-US"/>
        </w:rPr>
        <w:t xml:space="preserve">                                                                                                               </w:t>
      </w:r>
      <w:r w:rsidR="00E95DA7" w:rsidRPr="008A388A">
        <w:rPr>
          <w:rFonts w:eastAsia="Calibri"/>
          <w:iCs/>
          <w:sz w:val="24"/>
          <w:szCs w:val="24"/>
          <w:lang w:val="sr-Cyrl-RS" w:eastAsia="en-US"/>
        </w:rPr>
        <w:t xml:space="preserve">Потпис овлашћеног </w:t>
      </w:r>
      <w:r>
        <w:rPr>
          <w:rFonts w:eastAsia="Calibri"/>
          <w:iCs/>
          <w:sz w:val="24"/>
          <w:szCs w:val="24"/>
          <w:lang w:val="sr-Cyrl-RS" w:eastAsia="en-US"/>
        </w:rPr>
        <w:t xml:space="preserve"> </w:t>
      </w:r>
      <w:r w:rsidR="00E95DA7" w:rsidRPr="008A388A">
        <w:rPr>
          <w:rFonts w:eastAsia="Calibri"/>
          <w:iCs/>
          <w:sz w:val="24"/>
          <w:szCs w:val="24"/>
          <w:lang w:val="sr-Cyrl-RS" w:eastAsia="en-US"/>
        </w:rPr>
        <w:t>лица</w:t>
      </w:r>
      <w:r w:rsidR="00C130C7">
        <w:rPr>
          <w:rFonts w:eastAsia="Calibri"/>
          <w:iCs/>
          <w:sz w:val="24"/>
          <w:szCs w:val="24"/>
          <w:lang w:val="sr-Cyrl-RS" w:eastAsia="en-US"/>
        </w:rPr>
        <w:t xml:space="preserve"> МП               </w:t>
      </w:r>
      <w:r w:rsidR="00E95DA7" w:rsidRPr="008A388A">
        <w:rPr>
          <w:rFonts w:eastAsia="Calibri"/>
          <w:iCs/>
          <w:sz w:val="24"/>
          <w:szCs w:val="24"/>
          <w:lang w:val="sr-Cyrl-RS" w:eastAsia="en-US"/>
        </w:rPr>
        <w:t>_____________________</w:t>
      </w:r>
    </w:p>
    <w:p w:rsidR="00E95DA7" w:rsidRDefault="00C130C7" w:rsidP="00224196">
      <w:pPr>
        <w:spacing w:after="120" w:line="100" w:lineRule="atLeast"/>
        <w:jc w:val="both"/>
        <w:rPr>
          <w:iCs/>
          <w:lang w:val="sr-Cyrl-RS"/>
        </w:rPr>
      </w:pPr>
      <w:r>
        <w:rPr>
          <w:iCs/>
          <w:lang w:val="sr-Cyrl-RS"/>
        </w:rPr>
        <w:t xml:space="preserve"> </w:t>
      </w: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E95DA7" w:rsidRPr="008A388A" w:rsidRDefault="00E95DA7" w:rsidP="00224196">
      <w:pPr>
        <w:spacing w:after="120" w:line="100" w:lineRule="atLeast"/>
        <w:jc w:val="both"/>
        <w:rPr>
          <w:b/>
          <w:iCs/>
          <w:lang w:val="sr-Cyrl-RS"/>
        </w:rPr>
      </w:pPr>
      <w:r w:rsidRPr="008A388A">
        <w:rPr>
          <w:b/>
          <w:iCs/>
          <w:lang w:val="sr-Cyrl-RS"/>
        </w:rPr>
        <w:t>Образац 10</w:t>
      </w:r>
    </w:p>
    <w:p w:rsidR="00E95DA7" w:rsidRPr="008A388A" w:rsidRDefault="00E95DA7" w:rsidP="00224196">
      <w:pPr>
        <w:spacing w:after="120" w:line="100" w:lineRule="atLeast"/>
        <w:jc w:val="both"/>
        <w:rPr>
          <w:iCs/>
          <w:lang w:val="sr-Cyrl-RS"/>
        </w:rPr>
      </w:pPr>
      <w:r w:rsidRPr="008A388A">
        <w:rPr>
          <w:iCs/>
          <w:lang w:val="sr-Cyrl-RS"/>
        </w:rPr>
        <w:t>Општи подаци о Понуђачу:</w:t>
      </w:r>
    </w:p>
    <w:p w:rsidR="00E95DA7" w:rsidRPr="008A388A" w:rsidRDefault="00E95DA7" w:rsidP="00224196">
      <w:pPr>
        <w:spacing w:after="120" w:line="100" w:lineRule="atLeast"/>
        <w:jc w:val="both"/>
        <w:rPr>
          <w:iCs/>
          <w:lang w:val="sr-Cyrl-RS"/>
        </w:rPr>
      </w:pPr>
    </w:p>
    <w:p w:rsidR="00E95DA7" w:rsidRPr="008A388A" w:rsidRDefault="00E95DA7" w:rsidP="00224196">
      <w:pPr>
        <w:spacing w:after="120" w:line="100" w:lineRule="atLeast"/>
        <w:jc w:val="both"/>
        <w:rPr>
          <w:iCs/>
          <w:lang w:val="sr-Cyrl-RS"/>
        </w:rPr>
      </w:pPr>
      <w:r w:rsidRPr="008A388A">
        <w:rPr>
          <w:iCs/>
          <w:lang w:val="sr-Cyrl-RS"/>
        </w:rPr>
        <w:t>Назив и седиште:__________________________________</w:t>
      </w:r>
    </w:p>
    <w:p w:rsidR="00E95DA7" w:rsidRPr="008A388A" w:rsidRDefault="00E95DA7" w:rsidP="00224196">
      <w:pPr>
        <w:spacing w:after="120" w:line="100" w:lineRule="atLeast"/>
        <w:jc w:val="both"/>
        <w:rPr>
          <w:iCs/>
          <w:lang w:val="sr-Cyrl-RS"/>
        </w:rPr>
      </w:pPr>
      <w:r w:rsidRPr="008A388A">
        <w:rPr>
          <w:iCs/>
          <w:lang w:val="sr-Cyrl-RS"/>
        </w:rPr>
        <w:t>Матични број: ____________________________________</w:t>
      </w:r>
    </w:p>
    <w:p w:rsidR="00E95DA7" w:rsidRPr="008A388A" w:rsidRDefault="00E95DA7" w:rsidP="00224196">
      <w:pPr>
        <w:spacing w:after="120" w:line="100" w:lineRule="atLeast"/>
        <w:jc w:val="both"/>
        <w:rPr>
          <w:iCs/>
          <w:lang w:val="sr-Cyrl-RS"/>
        </w:rPr>
      </w:pPr>
      <w:r w:rsidRPr="008A388A">
        <w:rPr>
          <w:iCs/>
          <w:lang w:val="sr-Cyrl-RS"/>
        </w:rPr>
        <w:t>ПИБ: ____________________________________________</w:t>
      </w:r>
    </w:p>
    <w:p w:rsidR="00E95DA7" w:rsidRPr="008A388A" w:rsidRDefault="00E95DA7" w:rsidP="00224196">
      <w:pPr>
        <w:spacing w:after="120" w:line="100" w:lineRule="atLeast"/>
        <w:jc w:val="both"/>
        <w:rPr>
          <w:iCs/>
          <w:lang w:val="sr-Cyrl-RS"/>
        </w:rPr>
      </w:pPr>
      <w:r w:rsidRPr="008A388A">
        <w:rPr>
          <w:iCs/>
          <w:lang w:val="sr-Cyrl-RS"/>
        </w:rPr>
        <w:t>Особа за контакт: _________________________________</w:t>
      </w:r>
    </w:p>
    <w:p w:rsidR="00E95DA7" w:rsidRPr="008A388A" w:rsidRDefault="00E95DA7" w:rsidP="00224196">
      <w:pPr>
        <w:spacing w:after="120" w:line="100" w:lineRule="atLeast"/>
        <w:jc w:val="both"/>
        <w:rPr>
          <w:iCs/>
          <w:lang w:val="sr-Cyrl-RS"/>
        </w:rPr>
      </w:pPr>
      <w:r w:rsidRPr="008A388A">
        <w:rPr>
          <w:iCs/>
          <w:lang w:val="sr-Cyrl-RS"/>
        </w:rPr>
        <w:t>Датум   _____________ Место______________</w:t>
      </w:r>
    </w:p>
    <w:p w:rsidR="00E95DA7" w:rsidRPr="008A388A" w:rsidRDefault="00E95DA7" w:rsidP="00224196">
      <w:pPr>
        <w:jc w:val="both"/>
        <w:rPr>
          <w:iCs/>
          <w:lang w:val="sr-Cyrl-RS"/>
        </w:rPr>
      </w:pPr>
      <w:r w:rsidRPr="008A388A">
        <w:rPr>
          <w:iCs/>
          <w:lang w:val="sr-Cyrl-RS"/>
        </w:rPr>
        <w:t xml:space="preserve">                                                                  </w:t>
      </w:r>
    </w:p>
    <w:p w:rsidR="00E95DA7" w:rsidRPr="008A388A" w:rsidRDefault="00083D5A" w:rsidP="00083D5A">
      <w:pPr>
        <w:rPr>
          <w:b/>
          <w:iCs/>
          <w:sz w:val="28"/>
          <w:szCs w:val="28"/>
          <w:lang w:val="sr-Cyrl-RS"/>
        </w:rPr>
      </w:pPr>
      <w:r>
        <w:rPr>
          <w:b/>
          <w:iCs/>
          <w:sz w:val="28"/>
          <w:szCs w:val="28"/>
          <w:lang w:val="sr-Cyrl-RS"/>
        </w:rPr>
        <w:t xml:space="preserve">                                                   </w:t>
      </w:r>
      <w:r w:rsidR="00E95DA7" w:rsidRPr="008A388A">
        <w:rPr>
          <w:b/>
          <w:iCs/>
          <w:sz w:val="28"/>
          <w:szCs w:val="28"/>
          <w:lang w:val="sr-Cyrl-RS"/>
        </w:rPr>
        <w:t>ИЗЈАВА</w:t>
      </w:r>
    </w:p>
    <w:p w:rsidR="00E95DA7" w:rsidRPr="008A388A" w:rsidRDefault="00E95DA7" w:rsidP="00F60445">
      <w:pPr>
        <w:jc w:val="center"/>
        <w:rPr>
          <w:b/>
          <w:iCs/>
          <w:sz w:val="28"/>
          <w:szCs w:val="28"/>
          <w:lang w:val="sr-Cyrl-RS"/>
        </w:rPr>
      </w:pPr>
      <w:r w:rsidRPr="008A388A">
        <w:rPr>
          <w:b/>
          <w:iCs/>
          <w:sz w:val="28"/>
          <w:szCs w:val="28"/>
          <w:lang w:val="sr-Cyrl-RS"/>
        </w:rPr>
        <w:t>о достављању средстава финансијског обезбеђења</w:t>
      </w:r>
    </w:p>
    <w:p w:rsidR="00E95DA7" w:rsidRPr="008A388A" w:rsidRDefault="00E95DA7" w:rsidP="00F60445">
      <w:pPr>
        <w:jc w:val="center"/>
        <w:rPr>
          <w:b/>
          <w:iCs/>
          <w:sz w:val="28"/>
          <w:szCs w:val="28"/>
          <w:lang w:val="sr-Cyrl-RS"/>
        </w:rPr>
      </w:pPr>
      <w:r w:rsidRPr="008A388A">
        <w:rPr>
          <w:b/>
          <w:iCs/>
          <w:sz w:val="28"/>
          <w:szCs w:val="28"/>
          <w:lang w:val="sr-Cyrl-RS"/>
        </w:rPr>
        <w:t>за испуњење уговорних обавеза у случају доделе уговора</w:t>
      </w:r>
    </w:p>
    <w:p w:rsidR="00E95DA7" w:rsidRPr="008A388A" w:rsidRDefault="00E95DA7" w:rsidP="00224196">
      <w:pPr>
        <w:jc w:val="both"/>
        <w:rPr>
          <w:b/>
          <w:iCs/>
          <w:lang w:val="sr-Cyrl-RS"/>
        </w:rPr>
      </w:pPr>
    </w:p>
    <w:p w:rsidR="00E95DA7" w:rsidRPr="008A388A" w:rsidRDefault="00E95DA7" w:rsidP="00224196">
      <w:pPr>
        <w:jc w:val="both"/>
        <w:rPr>
          <w:iCs/>
          <w:lang w:val="sr-Cyrl-RS"/>
        </w:rPr>
      </w:pPr>
      <w:r w:rsidRPr="008A388A">
        <w:rPr>
          <w:iCs/>
          <w:lang w:val="sr-Cyrl-RS"/>
        </w:rPr>
        <w:tab/>
        <w:t>На основу члана 12. Правилника о обавезним елементима конкурсне документације у поступцима јавних набавки и начину доказивања испуњености услова („Сл. гласник РС“, бр. 86/2015), понуђач ___________________________________________(навести назив понуђача) са седиштем у ____________________, којег заступа _______________________ (навести лице које заступа понуђача), даје:</w:t>
      </w:r>
    </w:p>
    <w:p w:rsidR="00E95DA7" w:rsidRDefault="00E95DA7" w:rsidP="00224196">
      <w:pPr>
        <w:jc w:val="both"/>
        <w:rPr>
          <w:iCs/>
          <w:lang w:val="sr-Cyrl-RS"/>
        </w:rPr>
      </w:pPr>
    </w:p>
    <w:p w:rsidR="00E95DA7" w:rsidRPr="00083D5A" w:rsidRDefault="008A388A" w:rsidP="00224196">
      <w:pPr>
        <w:jc w:val="both"/>
        <w:rPr>
          <w:b/>
          <w:iCs/>
          <w:sz w:val="28"/>
          <w:szCs w:val="28"/>
          <w:lang w:val="sr-Cyrl-RS"/>
        </w:rPr>
      </w:pPr>
      <w:r>
        <w:rPr>
          <w:b/>
          <w:iCs/>
          <w:sz w:val="36"/>
          <w:szCs w:val="36"/>
          <w:lang w:val="sr-Cyrl-RS"/>
        </w:rPr>
        <w:t xml:space="preserve">                                      </w:t>
      </w:r>
      <w:r w:rsidR="00E95DA7" w:rsidRPr="00083D5A">
        <w:rPr>
          <w:b/>
          <w:iCs/>
          <w:sz w:val="28"/>
          <w:szCs w:val="28"/>
          <w:lang w:val="sr-Cyrl-RS"/>
        </w:rPr>
        <w:t>И  З  Ј  А  В  У</w:t>
      </w:r>
    </w:p>
    <w:p w:rsidR="00E95DA7" w:rsidRPr="008A388A" w:rsidRDefault="00E95DA7" w:rsidP="00224196">
      <w:pPr>
        <w:tabs>
          <w:tab w:val="decimal" w:pos="0"/>
          <w:tab w:val="center" w:pos="5018"/>
          <w:tab w:val="center" w:pos="10080"/>
        </w:tabs>
        <w:jc w:val="both"/>
        <w:rPr>
          <w:iCs/>
          <w:lang w:val="sr-Cyrl-RS"/>
        </w:rPr>
      </w:pPr>
    </w:p>
    <w:p w:rsidR="00083D5A" w:rsidRPr="00083D5A" w:rsidRDefault="00E95DA7" w:rsidP="00083D5A">
      <w:pPr>
        <w:spacing w:line="100" w:lineRule="atLeast"/>
        <w:jc w:val="both"/>
        <w:rPr>
          <w:rFonts w:eastAsia="Arial Unicode MS"/>
          <w:b/>
          <w:color w:val="000000"/>
          <w:kern w:val="1"/>
          <w:sz w:val="24"/>
          <w:szCs w:val="24"/>
          <w:lang w:val="sr-Cyrl-CS"/>
        </w:rPr>
      </w:pPr>
      <w:r w:rsidRPr="008A388A">
        <w:rPr>
          <w:iCs/>
          <w:lang w:val="sr-Cyrl-RS"/>
        </w:rPr>
        <w:tab/>
        <w:t xml:space="preserve">Обавезујем се да ћу у предметној набавци услуга – </w:t>
      </w:r>
      <w:r w:rsidR="00083D5A" w:rsidRPr="00083D5A">
        <w:rPr>
          <w:rFonts w:eastAsia="Calibri"/>
          <w:b/>
          <w:iCs/>
          <w:color w:val="000000"/>
          <w:sz w:val="24"/>
          <w:szCs w:val="24"/>
          <w:lang w:val="sr-Cyrl-RS" w:eastAsia="en-US"/>
        </w:rPr>
        <w:t xml:space="preserve">За </w:t>
      </w:r>
      <w:r w:rsidR="00083D5A" w:rsidRPr="00083D5A">
        <w:rPr>
          <w:rFonts w:eastAsia="Arial Unicode MS"/>
          <w:b/>
          <w:color w:val="000000"/>
          <w:kern w:val="1"/>
          <w:sz w:val="24"/>
          <w:szCs w:val="24"/>
          <w:lang w:val="sr-Cyrl-CS"/>
        </w:rPr>
        <w:t>организацију</w:t>
      </w:r>
      <w:r w:rsidR="00083D5A" w:rsidRPr="00083D5A">
        <w:rPr>
          <w:rFonts w:eastAsia="Arial Unicode MS"/>
          <w:b/>
          <w:color w:val="000000"/>
          <w:kern w:val="1"/>
          <w:sz w:val="24"/>
          <w:szCs w:val="24"/>
          <w:lang w:val="sr-Latn-RS"/>
        </w:rPr>
        <w:t xml:space="preserve"> </w:t>
      </w:r>
      <w:r w:rsidR="00083D5A" w:rsidRPr="00083D5A">
        <w:rPr>
          <w:rFonts w:eastAsia="Arial Unicode MS"/>
          <w:b/>
          <w:color w:val="000000"/>
          <w:kern w:val="1"/>
          <w:sz w:val="24"/>
          <w:szCs w:val="24"/>
          <w:lang w:val="sr-Cyrl-RS"/>
        </w:rPr>
        <w:t xml:space="preserve">једнодневне </w:t>
      </w:r>
      <w:r w:rsidR="00083D5A" w:rsidRPr="00083D5A">
        <w:rPr>
          <w:rFonts w:eastAsia="Arial Unicode MS"/>
          <w:b/>
          <w:color w:val="000000"/>
          <w:kern w:val="1"/>
          <w:sz w:val="24"/>
          <w:szCs w:val="24"/>
          <w:lang w:val="sr-Cyrl-CS"/>
        </w:rPr>
        <w:t xml:space="preserve">екскурзије ученика првог разреда Медицинске школе“Стевица Јовановић“ Пастерова бр.2,Панчево у  школској 2018/2019. </w:t>
      </w:r>
      <w:r w:rsidR="007023C4">
        <w:rPr>
          <w:rFonts w:eastAsia="Arial Unicode MS"/>
          <w:b/>
          <w:color w:val="000000"/>
          <w:kern w:val="1"/>
          <w:sz w:val="24"/>
          <w:szCs w:val="24"/>
          <w:lang w:val="sr-Cyrl-CS"/>
        </w:rPr>
        <w:t>г</w:t>
      </w:r>
      <w:r w:rsidR="00083D5A" w:rsidRPr="00083D5A">
        <w:rPr>
          <w:rFonts w:eastAsia="Arial Unicode MS"/>
          <w:b/>
          <w:color w:val="000000"/>
          <w:kern w:val="1"/>
          <w:sz w:val="24"/>
          <w:szCs w:val="24"/>
          <w:lang w:val="sr-Cyrl-CS"/>
        </w:rPr>
        <w:t>одини</w:t>
      </w:r>
      <w:r w:rsidR="007023C4">
        <w:rPr>
          <w:rFonts w:eastAsia="Arial Unicode MS"/>
          <w:b/>
          <w:color w:val="000000"/>
          <w:kern w:val="1"/>
          <w:sz w:val="24"/>
          <w:szCs w:val="24"/>
          <w:lang w:val="sr-Cyrl-CS"/>
        </w:rPr>
        <w:t>.</w:t>
      </w:r>
      <w:r w:rsidR="00083D5A" w:rsidRPr="00083D5A">
        <w:rPr>
          <w:rFonts w:eastAsia="Arial Unicode MS"/>
          <w:b/>
          <w:color w:val="000000"/>
          <w:kern w:val="1"/>
          <w:sz w:val="24"/>
          <w:szCs w:val="24"/>
          <w:lang w:val="sr-Cyrl-CS"/>
        </w:rPr>
        <w:t xml:space="preserve"> </w:t>
      </w:r>
    </w:p>
    <w:p w:rsidR="00083D5A" w:rsidRPr="008A388A" w:rsidRDefault="00083D5A" w:rsidP="00224196">
      <w:pPr>
        <w:tabs>
          <w:tab w:val="center" w:pos="0"/>
        </w:tabs>
        <w:jc w:val="both"/>
        <w:rPr>
          <w:iCs/>
          <w:lang w:val="sr-Cyrl-RS"/>
        </w:rPr>
      </w:pPr>
    </w:p>
    <w:p w:rsidR="00E95DA7" w:rsidRPr="008A388A" w:rsidRDefault="00E95DA7" w:rsidP="00224196">
      <w:pPr>
        <w:tabs>
          <w:tab w:val="center" w:pos="0"/>
        </w:tabs>
        <w:jc w:val="both"/>
        <w:rPr>
          <w:b/>
          <w:iCs/>
          <w:u w:val="single"/>
          <w:lang w:val="sr-Cyrl-RS"/>
        </w:rPr>
      </w:pPr>
      <w:r w:rsidRPr="008A388A">
        <w:rPr>
          <w:iCs/>
          <w:lang w:val="sr-Cyrl-RS"/>
        </w:rPr>
        <w:t xml:space="preserve">години, у случају доделе уговора доставити наручиоцу средства финансијског обезбеђења, предвиђена конкурсном документацијом и моделом уговора, и то: оригинал сопствену бланко меницу са клаузулом „без протеста“, прописно потписану и оверену </w:t>
      </w:r>
      <w:r w:rsidRPr="008A388A">
        <w:rPr>
          <w:b/>
          <w:iCs/>
          <w:u w:val="single"/>
          <w:lang w:val="sr-Cyrl-RS"/>
        </w:rPr>
        <w:t>са копијом депо картона, овлашћењем за попуну менице и потврдом о регистрацији менице код Народне банке Србије:</w:t>
      </w:r>
    </w:p>
    <w:p w:rsidR="00E95DA7" w:rsidRPr="008A388A" w:rsidRDefault="00E95DA7" w:rsidP="00224196">
      <w:pPr>
        <w:tabs>
          <w:tab w:val="center" w:pos="0"/>
        </w:tabs>
        <w:jc w:val="both"/>
        <w:rPr>
          <w:iCs/>
          <w:lang w:val="sr-Cyrl-RS"/>
        </w:rPr>
      </w:pPr>
    </w:p>
    <w:p w:rsidR="00E95DA7" w:rsidRPr="008A388A" w:rsidRDefault="00E95DA7" w:rsidP="00224196">
      <w:pPr>
        <w:suppressAutoHyphens w:val="0"/>
        <w:autoSpaceDE w:val="0"/>
        <w:autoSpaceDN w:val="0"/>
        <w:adjustRightInd w:val="0"/>
        <w:spacing w:line="240" w:lineRule="auto"/>
        <w:jc w:val="both"/>
        <w:rPr>
          <w:iCs/>
          <w:lang w:val="sr-Cyrl-RS"/>
        </w:rPr>
      </w:pPr>
    </w:p>
    <w:p w:rsidR="00E95DA7" w:rsidRPr="008A388A" w:rsidRDefault="00E95DA7" w:rsidP="00C20602">
      <w:pPr>
        <w:numPr>
          <w:ilvl w:val="0"/>
          <w:numId w:val="21"/>
        </w:numPr>
        <w:suppressAutoHyphens w:val="0"/>
        <w:autoSpaceDE w:val="0"/>
        <w:autoSpaceDN w:val="0"/>
        <w:adjustRightInd w:val="0"/>
        <w:spacing w:line="240" w:lineRule="auto"/>
        <w:ind w:left="714" w:hanging="357"/>
        <w:jc w:val="both"/>
        <w:rPr>
          <w:iCs/>
          <w:u w:val="single"/>
          <w:lang w:val="sr-Cyrl-RS"/>
        </w:rPr>
      </w:pPr>
      <w:r w:rsidRPr="008A388A">
        <w:rPr>
          <w:iCs/>
          <w:u w:val="single"/>
          <w:lang w:val="sr-Cyrl-RS"/>
        </w:rPr>
        <w:t>за добро извршење посла у износу 10 % од вредности уговора са роком важности 30 дана дужим од уговореног рока за реализацију уговора;</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Место и датум:                                    М.П.                           Потпис овлашћеног лица:</w:t>
      </w: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___________________                                                               ________________________</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7023C4" w:rsidRDefault="007023C4" w:rsidP="00224196">
      <w:pPr>
        <w:spacing w:after="120" w:line="100" w:lineRule="atLeast"/>
        <w:jc w:val="both"/>
        <w:rPr>
          <w:b/>
          <w:iCs/>
          <w:sz w:val="22"/>
          <w:szCs w:val="22"/>
          <w:lang w:val="sr-Cyrl-RS"/>
        </w:rPr>
      </w:pPr>
      <w:bookmarkStart w:id="7" w:name="_Toc356470808"/>
      <w:bookmarkStart w:id="8" w:name="_Toc365017743"/>
    </w:p>
    <w:p w:rsidR="007023C4" w:rsidRDefault="007023C4" w:rsidP="00224196">
      <w:pPr>
        <w:spacing w:after="120" w:line="100" w:lineRule="atLeast"/>
        <w:jc w:val="both"/>
        <w:rPr>
          <w:b/>
          <w:iCs/>
          <w:sz w:val="22"/>
          <w:szCs w:val="22"/>
          <w:lang w:val="sr-Cyrl-RS"/>
        </w:rPr>
      </w:pPr>
    </w:p>
    <w:p w:rsidR="00E95DA7" w:rsidRPr="0027783F" w:rsidRDefault="00C608A1" w:rsidP="00224196">
      <w:pPr>
        <w:spacing w:after="120" w:line="100" w:lineRule="atLeast"/>
        <w:jc w:val="both"/>
        <w:rPr>
          <w:b/>
          <w:iCs/>
          <w:sz w:val="22"/>
          <w:szCs w:val="22"/>
          <w:lang w:val="sr-Cyrl-RS"/>
        </w:rPr>
      </w:pPr>
      <w:r w:rsidRPr="0027783F">
        <w:rPr>
          <w:b/>
          <w:iCs/>
          <w:sz w:val="22"/>
          <w:szCs w:val="22"/>
          <w:lang w:val="sr-Cyrl-RS"/>
        </w:rPr>
        <w:t>О</w:t>
      </w:r>
      <w:r w:rsidR="00E95DA7" w:rsidRPr="0027783F">
        <w:rPr>
          <w:b/>
          <w:iCs/>
          <w:sz w:val="22"/>
          <w:szCs w:val="22"/>
          <w:lang w:val="sr-Cyrl-RS"/>
        </w:rPr>
        <w:t>бразац 11</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Општи подаци о Понуђачу:</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Назив и седиште:__________________________________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Матични број: 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ПИБ: ____________________________________________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Особа за контакт: 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Датум   _____________ Место______________</w:t>
      </w:r>
    </w:p>
    <w:bookmarkEnd w:id="7"/>
    <w:bookmarkEnd w:id="8"/>
    <w:p w:rsidR="00E95DA7" w:rsidRPr="0027783F" w:rsidRDefault="00E95DA7" w:rsidP="0027783F">
      <w:pPr>
        <w:jc w:val="center"/>
        <w:outlineLvl w:val="0"/>
        <w:rPr>
          <w:b/>
          <w:iCs/>
          <w:sz w:val="24"/>
          <w:szCs w:val="24"/>
          <w:lang w:val="sr-Cyrl-RS"/>
        </w:rPr>
      </w:pPr>
      <w:r w:rsidRPr="0027783F">
        <w:rPr>
          <w:b/>
          <w:iCs/>
          <w:sz w:val="24"/>
          <w:szCs w:val="24"/>
          <w:lang w:val="sr-Cyrl-RS"/>
        </w:rPr>
        <w:t>ИЗЈАВА ПОНУЂАЧА</w:t>
      </w:r>
    </w:p>
    <w:p w:rsidR="00E95DA7" w:rsidRPr="0027783F" w:rsidRDefault="00E95DA7" w:rsidP="0027783F">
      <w:pPr>
        <w:jc w:val="center"/>
        <w:rPr>
          <w:b/>
          <w:iCs/>
          <w:sz w:val="24"/>
          <w:szCs w:val="24"/>
          <w:lang w:val="sr-Cyrl-RS"/>
        </w:rPr>
      </w:pPr>
      <w:r w:rsidRPr="0027783F">
        <w:rPr>
          <w:b/>
          <w:iCs/>
          <w:sz w:val="24"/>
          <w:szCs w:val="24"/>
          <w:lang w:val="sr-Cyrl-RS"/>
        </w:rPr>
        <w:t>О ИСПУЊАВАЊУ УСЛОВА ИЗ ЧЛ. 75. ЗАКОНА У ПОСТУПКУ ЈАВНЕ НАБАВКЕ МАЛЕ ВРЕДНОСТИ</w:t>
      </w:r>
    </w:p>
    <w:p w:rsidR="00E95DA7" w:rsidRPr="00C608A1" w:rsidRDefault="00E95DA7" w:rsidP="00224196">
      <w:pPr>
        <w:jc w:val="both"/>
        <w:rPr>
          <w:b/>
          <w:iCs/>
          <w:sz w:val="28"/>
          <w:szCs w:val="28"/>
          <w:lang w:val="sr-Cyrl-RS"/>
        </w:rPr>
      </w:pPr>
    </w:p>
    <w:p w:rsidR="00E95DA7" w:rsidRPr="0027783F" w:rsidRDefault="00E95DA7" w:rsidP="0027783F">
      <w:pPr>
        <w:ind w:firstLine="720"/>
        <w:jc w:val="both"/>
        <w:rPr>
          <w:iCs/>
          <w:sz w:val="24"/>
          <w:szCs w:val="24"/>
          <w:lang w:val="sr-Cyrl-RS"/>
        </w:rPr>
      </w:pPr>
      <w:r w:rsidRPr="0027783F">
        <w:rPr>
          <w:iCs/>
          <w:sz w:val="24"/>
          <w:szCs w:val="24"/>
          <w:lang w:val="sr-Cyrl-RS"/>
        </w:rPr>
        <w:t>У складу са чланом 77. став 4. Закона, под пуном материјалном и кривичном одговорношћу, као заступник понуђача, дајем следећу</w:t>
      </w:r>
    </w:p>
    <w:p w:rsidR="00E95DA7" w:rsidRPr="0027783F" w:rsidRDefault="00E95DA7" w:rsidP="00224196">
      <w:pPr>
        <w:jc w:val="both"/>
        <w:rPr>
          <w:iCs/>
          <w:sz w:val="24"/>
          <w:szCs w:val="24"/>
          <w:lang w:val="sr-Cyrl-RS"/>
        </w:rPr>
      </w:pPr>
      <w:r w:rsidRPr="0027783F">
        <w:rPr>
          <w:iCs/>
          <w:sz w:val="24"/>
          <w:szCs w:val="24"/>
          <w:lang w:val="sr-Cyrl-RS"/>
        </w:rPr>
        <w:tab/>
      </w:r>
      <w:r w:rsidRPr="0027783F">
        <w:rPr>
          <w:iCs/>
          <w:sz w:val="24"/>
          <w:szCs w:val="24"/>
          <w:lang w:val="sr-Cyrl-RS"/>
        </w:rPr>
        <w:tab/>
      </w:r>
      <w:r w:rsidRPr="0027783F">
        <w:rPr>
          <w:iCs/>
          <w:sz w:val="24"/>
          <w:szCs w:val="24"/>
          <w:lang w:val="sr-Cyrl-RS"/>
        </w:rPr>
        <w:tab/>
      </w:r>
      <w:r w:rsidRPr="0027783F">
        <w:rPr>
          <w:iCs/>
          <w:sz w:val="24"/>
          <w:szCs w:val="24"/>
          <w:lang w:val="sr-Cyrl-RS"/>
        </w:rPr>
        <w:tab/>
      </w:r>
    </w:p>
    <w:p w:rsidR="00E95DA7" w:rsidRPr="0027783F" w:rsidRDefault="00E95DA7" w:rsidP="0027783F">
      <w:pPr>
        <w:jc w:val="center"/>
        <w:outlineLvl w:val="0"/>
        <w:rPr>
          <w:b/>
          <w:iCs/>
          <w:sz w:val="24"/>
          <w:szCs w:val="24"/>
          <w:lang w:val="sr-Cyrl-RS"/>
        </w:rPr>
      </w:pPr>
      <w:r w:rsidRPr="0027783F">
        <w:rPr>
          <w:b/>
          <w:iCs/>
          <w:sz w:val="24"/>
          <w:szCs w:val="24"/>
          <w:lang w:val="sr-Cyrl-RS"/>
        </w:rPr>
        <w:t>И З Ј А В У</w:t>
      </w:r>
    </w:p>
    <w:p w:rsidR="00E95DA7" w:rsidRPr="0027783F" w:rsidRDefault="00E95DA7" w:rsidP="00224196">
      <w:pPr>
        <w:jc w:val="both"/>
        <w:rPr>
          <w:iCs/>
          <w:sz w:val="24"/>
          <w:szCs w:val="24"/>
          <w:lang w:val="sr-Cyrl-RS"/>
        </w:rPr>
      </w:pPr>
    </w:p>
    <w:p w:rsidR="00E95DA7" w:rsidRPr="0027783F" w:rsidRDefault="00E95DA7" w:rsidP="00083D5A">
      <w:pPr>
        <w:spacing w:line="100" w:lineRule="atLeast"/>
        <w:jc w:val="both"/>
        <w:rPr>
          <w:iCs/>
          <w:sz w:val="24"/>
          <w:szCs w:val="24"/>
          <w:lang w:val="sr-Cyrl-RS"/>
        </w:rPr>
      </w:pPr>
      <w:r w:rsidRPr="0027783F">
        <w:rPr>
          <w:iCs/>
          <w:sz w:val="24"/>
          <w:szCs w:val="24"/>
          <w:lang w:val="sr-Cyrl-RS"/>
        </w:rPr>
        <w:t xml:space="preserve">Понуђач  _____________________________________________ (навести назив понуђача) у поступку јавне набавке услуга – </w:t>
      </w:r>
      <w:r w:rsidR="00083D5A" w:rsidRPr="00083D5A">
        <w:rPr>
          <w:rFonts w:eastAsia="Arial Unicode MS"/>
          <w:b/>
          <w:color w:val="000000"/>
          <w:kern w:val="1"/>
          <w:sz w:val="24"/>
          <w:szCs w:val="24"/>
          <w:lang w:val="sr-Cyrl-CS"/>
        </w:rPr>
        <w:t>организацију</w:t>
      </w:r>
      <w:r w:rsidR="00083D5A" w:rsidRPr="00083D5A">
        <w:rPr>
          <w:rFonts w:eastAsia="Arial Unicode MS"/>
          <w:b/>
          <w:color w:val="000000"/>
          <w:kern w:val="1"/>
          <w:sz w:val="24"/>
          <w:szCs w:val="24"/>
          <w:lang w:val="sr-Latn-RS"/>
        </w:rPr>
        <w:t xml:space="preserve"> </w:t>
      </w:r>
      <w:r w:rsidR="00083D5A" w:rsidRPr="00083D5A">
        <w:rPr>
          <w:rFonts w:eastAsia="Arial Unicode MS"/>
          <w:b/>
          <w:color w:val="000000"/>
          <w:kern w:val="1"/>
          <w:sz w:val="24"/>
          <w:szCs w:val="24"/>
          <w:lang w:val="sr-Cyrl-RS"/>
        </w:rPr>
        <w:t xml:space="preserve">једнодневне </w:t>
      </w:r>
      <w:r w:rsidR="00083D5A" w:rsidRPr="00083D5A">
        <w:rPr>
          <w:rFonts w:eastAsia="Arial Unicode MS"/>
          <w:b/>
          <w:color w:val="000000"/>
          <w:kern w:val="1"/>
          <w:sz w:val="24"/>
          <w:szCs w:val="24"/>
          <w:lang w:val="sr-Cyrl-CS"/>
        </w:rPr>
        <w:t xml:space="preserve">екскурзије ученика првог разреда Медицинске школе“Стевица Јовановић“ Пастерова бр.2,Панчево у  школској 2018/2019. години </w:t>
      </w:r>
      <w:r w:rsidRPr="0027783F">
        <w:rPr>
          <w:iCs/>
          <w:sz w:val="24"/>
          <w:szCs w:val="24"/>
          <w:lang w:val="sr-Cyrl-RS"/>
        </w:rPr>
        <w:t>, испуњава све услове из чл. 75.. Закона, односно услове дефинисане конкурсном документацијом за предметну јавну набавку, и то:</w:t>
      </w:r>
    </w:p>
    <w:p w:rsidR="00E95DA7" w:rsidRPr="0027783F" w:rsidRDefault="00E95DA7" w:rsidP="00224196">
      <w:pPr>
        <w:jc w:val="both"/>
        <w:rPr>
          <w:iCs/>
          <w:sz w:val="24"/>
          <w:szCs w:val="24"/>
          <w:lang w:val="sr-Cyrl-RS"/>
        </w:rPr>
      </w:pP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је регистрован код надлежног органа, односно уписан у одговарајући регистар;</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Понуђачу није изречена мера забране обављања делатности, која је на снази у време објаве позива за подношење понуде;</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5DA7" w:rsidRPr="0027783F" w:rsidRDefault="00E95DA7" w:rsidP="00224196">
      <w:pPr>
        <w:ind w:left="425"/>
        <w:jc w:val="both"/>
        <w:rPr>
          <w:iCs/>
          <w:sz w:val="24"/>
          <w:szCs w:val="24"/>
          <w:lang w:val="sr-Cyrl-RS"/>
        </w:rPr>
      </w:pPr>
    </w:p>
    <w:p w:rsidR="00C608A1" w:rsidRDefault="00C608A1" w:rsidP="00224196">
      <w:pPr>
        <w:jc w:val="both"/>
        <w:rPr>
          <w:iCs/>
          <w:lang w:val="sr-Cyrl-RS"/>
        </w:rPr>
      </w:pPr>
      <w:r>
        <w:rPr>
          <w:iCs/>
          <w:lang w:val="sr-Cyrl-RS"/>
        </w:rPr>
        <w:t xml:space="preserve">                                                                                                       Понуђач</w:t>
      </w:r>
    </w:p>
    <w:p w:rsidR="00C608A1" w:rsidRDefault="00C608A1" w:rsidP="00224196">
      <w:pPr>
        <w:jc w:val="both"/>
        <w:rPr>
          <w:iCs/>
          <w:lang w:val="sr-Cyrl-RS"/>
        </w:rPr>
      </w:pPr>
    </w:p>
    <w:p w:rsidR="00C608A1" w:rsidRDefault="00C608A1" w:rsidP="00224196">
      <w:pPr>
        <w:jc w:val="both"/>
        <w:rPr>
          <w:iCs/>
          <w:lang w:val="sr-Cyrl-RS"/>
        </w:rPr>
      </w:pPr>
      <w:r>
        <w:rPr>
          <w:iCs/>
          <w:lang w:val="sr-Cyrl-RS"/>
        </w:rPr>
        <w:t xml:space="preserve">                                                                                            __________________________</w:t>
      </w:r>
    </w:p>
    <w:p w:rsidR="00C608A1" w:rsidRDefault="00C608A1" w:rsidP="00224196">
      <w:pPr>
        <w:jc w:val="both"/>
        <w:rPr>
          <w:iCs/>
          <w:lang w:val="sr-Cyrl-RS"/>
        </w:rPr>
      </w:pPr>
    </w:p>
    <w:p w:rsidR="00E95DA7" w:rsidRPr="00C608A1" w:rsidRDefault="00E95DA7" w:rsidP="00224196">
      <w:pPr>
        <w:ind w:firstLine="425"/>
        <w:jc w:val="both"/>
        <w:rPr>
          <w:iCs/>
          <w:lang w:val="sr-Cyrl-RS"/>
        </w:rPr>
      </w:pPr>
      <w:r w:rsidRPr="00C608A1">
        <w:rPr>
          <w:iCs/>
          <w:lang w:val="sr-Cyrl-RS"/>
        </w:rPr>
        <w:t xml:space="preserve">Место:_____________                                                          </w:t>
      </w:r>
      <w:r w:rsidRPr="00C608A1">
        <w:rPr>
          <w:iCs/>
          <w:lang w:val="sr-Cyrl-RS"/>
        </w:rPr>
        <w:tab/>
      </w:r>
      <w:r w:rsidRPr="00C608A1">
        <w:rPr>
          <w:iCs/>
          <w:lang w:val="sr-Cyrl-RS"/>
        </w:rPr>
        <w:tab/>
      </w:r>
      <w:r w:rsidRPr="00C608A1">
        <w:rPr>
          <w:iCs/>
          <w:lang w:val="sr-Cyrl-RS"/>
        </w:rPr>
        <w:tab/>
      </w:r>
      <w:r w:rsidRPr="00C608A1">
        <w:rPr>
          <w:iCs/>
          <w:lang w:val="sr-Cyrl-RS"/>
        </w:rPr>
        <w:tab/>
        <w:t xml:space="preserve">  </w:t>
      </w:r>
      <w:r w:rsidR="00C608A1">
        <w:rPr>
          <w:iCs/>
          <w:lang w:val="sr-Cyrl-RS"/>
        </w:rPr>
        <w:t xml:space="preserve">        </w:t>
      </w:r>
    </w:p>
    <w:p w:rsidR="00E95DA7" w:rsidRPr="00C608A1" w:rsidRDefault="00E95DA7" w:rsidP="00224196">
      <w:pPr>
        <w:ind w:firstLine="425"/>
        <w:jc w:val="both"/>
        <w:rPr>
          <w:iCs/>
          <w:lang w:val="sr-Cyrl-RS"/>
        </w:rPr>
      </w:pPr>
      <w:r w:rsidRPr="00C608A1">
        <w:rPr>
          <w:iCs/>
          <w:lang w:val="sr-Cyrl-RS"/>
        </w:rPr>
        <w:t xml:space="preserve">Датум:_____________                         </w:t>
      </w:r>
      <w:r w:rsidRPr="00C608A1">
        <w:rPr>
          <w:iCs/>
          <w:lang w:val="sr-Cyrl-RS"/>
        </w:rPr>
        <w:tab/>
      </w:r>
      <w:r w:rsidRPr="00C608A1">
        <w:rPr>
          <w:iCs/>
          <w:lang w:val="sr-Cyrl-RS"/>
        </w:rPr>
        <w:tab/>
      </w:r>
      <w:r w:rsidRPr="00C608A1">
        <w:rPr>
          <w:iCs/>
          <w:lang w:val="sr-Cyrl-RS"/>
        </w:rPr>
        <w:tab/>
      </w:r>
      <w:r w:rsidRPr="00C608A1">
        <w:rPr>
          <w:iCs/>
          <w:lang w:val="sr-Cyrl-RS"/>
        </w:rPr>
        <w:tab/>
        <w:t xml:space="preserve">М.П.                     </w:t>
      </w:r>
      <w:bookmarkStart w:id="9" w:name="_Toc356470809"/>
      <w:bookmarkStart w:id="10" w:name="_Toc365017744"/>
    </w:p>
    <w:p w:rsidR="00E95DA7" w:rsidRPr="00C608A1" w:rsidRDefault="00E95DA7" w:rsidP="00224196">
      <w:pPr>
        <w:ind w:firstLine="425"/>
        <w:jc w:val="both"/>
        <w:rPr>
          <w:iCs/>
          <w:lang w:val="sr-Cyrl-RS"/>
        </w:rPr>
      </w:pPr>
      <w:r w:rsidRPr="00C608A1">
        <w:rPr>
          <w:iCs/>
          <w:lang w:val="sr-Cyrl-RS"/>
        </w:rPr>
        <w:t xml:space="preserve">                </w:t>
      </w:r>
    </w:p>
    <w:p w:rsidR="00E95DA7" w:rsidRPr="0027783F" w:rsidRDefault="00E95DA7" w:rsidP="00C20602">
      <w:pPr>
        <w:numPr>
          <w:ilvl w:val="0"/>
          <w:numId w:val="12"/>
        </w:numPr>
        <w:tabs>
          <w:tab w:val="num" w:pos="360"/>
        </w:tabs>
        <w:suppressAutoHyphens w:val="0"/>
        <w:spacing w:after="200" w:line="276" w:lineRule="auto"/>
        <w:contextualSpacing/>
        <w:jc w:val="both"/>
        <w:rPr>
          <w:rFonts w:eastAsia="Calibri"/>
          <w:iCs/>
          <w:sz w:val="24"/>
          <w:szCs w:val="24"/>
          <w:lang w:val="sr-Cyrl-RS" w:eastAsia="en-US"/>
        </w:rPr>
      </w:pPr>
      <w:r w:rsidRPr="0027783F">
        <w:rPr>
          <w:rFonts w:eastAsia="Calibri"/>
          <w:iCs/>
          <w:sz w:val="24"/>
          <w:szCs w:val="24"/>
          <w:lang w:val="sr-Cyrl-RS" w:eastAsia="en-US"/>
        </w:rPr>
        <w:lastRenderedPageBreak/>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95DA7" w:rsidRPr="007479D6" w:rsidRDefault="00E95DA7" w:rsidP="00224196">
      <w:pPr>
        <w:spacing w:after="120" w:line="100" w:lineRule="atLeast"/>
        <w:jc w:val="both"/>
        <w:rPr>
          <w:iCs/>
          <w:sz w:val="20"/>
          <w:lang w:val="sr-Cyrl-RS"/>
        </w:rPr>
      </w:pPr>
      <w:r w:rsidRPr="007479D6">
        <w:rPr>
          <w:iCs/>
          <w:sz w:val="20"/>
          <w:lang w:val="sr-Cyrl-RS"/>
        </w:rPr>
        <w:t>Образац 12</w:t>
      </w:r>
    </w:p>
    <w:p w:rsidR="00E95DA7" w:rsidRPr="007479D6" w:rsidRDefault="00E95DA7" w:rsidP="00224196">
      <w:pPr>
        <w:spacing w:after="120" w:line="100" w:lineRule="atLeast"/>
        <w:jc w:val="both"/>
        <w:rPr>
          <w:iCs/>
          <w:sz w:val="20"/>
          <w:lang w:val="sr-Cyrl-RS"/>
        </w:rPr>
      </w:pPr>
      <w:r w:rsidRPr="007479D6">
        <w:rPr>
          <w:iCs/>
          <w:sz w:val="20"/>
          <w:lang w:val="sr-Cyrl-RS"/>
        </w:rPr>
        <w:t>Општи подаци о Понуђачу:</w:t>
      </w:r>
    </w:p>
    <w:p w:rsidR="00E95DA7" w:rsidRPr="007479D6" w:rsidRDefault="00E95DA7" w:rsidP="00224196">
      <w:pPr>
        <w:spacing w:after="120" w:line="100" w:lineRule="atLeast"/>
        <w:jc w:val="both"/>
        <w:rPr>
          <w:iCs/>
          <w:sz w:val="20"/>
          <w:lang w:val="sr-Cyrl-RS"/>
        </w:rPr>
      </w:pPr>
      <w:r w:rsidRPr="007479D6">
        <w:rPr>
          <w:iCs/>
          <w:sz w:val="20"/>
          <w:lang w:val="sr-Cyrl-RS"/>
        </w:rPr>
        <w:t>Назив и седиште:__________________________________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Матични број: ____________________________________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ПИБ: ____________________________________________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Особа за контакт: 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Датум   _____________ Место______________</w:t>
      </w:r>
    </w:p>
    <w:p w:rsidR="00E95DA7" w:rsidRPr="00C608A1" w:rsidRDefault="007023C4" w:rsidP="007479D6">
      <w:pPr>
        <w:spacing w:line="240" w:lineRule="auto"/>
        <w:jc w:val="center"/>
        <w:rPr>
          <w:b/>
          <w:iCs/>
          <w:sz w:val="24"/>
          <w:szCs w:val="24"/>
          <w:lang w:val="sr-Cyrl-RS"/>
        </w:rPr>
      </w:pPr>
      <w:r>
        <w:rPr>
          <w:b/>
          <w:iCs/>
          <w:sz w:val="24"/>
          <w:szCs w:val="24"/>
          <w:lang w:val="sr-Cyrl-RS"/>
        </w:rPr>
        <w:t xml:space="preserve">           </w:t>
      </w:r>
      <w:r w:rsidR="00E95DA7" w:rsidRPr="00C608A1">
        <w:rPr>
          <w:b/>
          <w:iCs/>
          <w:sz w:val="24"/>
          <w:szCs w:val="24"/>
          <w:lang w:val="sr-Cyrl-RS"/>
        </w:rPr>
        <w:t>ИЗЈАВА О ИСПУЊЕНОСТИ ДОДАТНИХ УСЛОВА</w:t>
      </w:r>
    </w:p>
    <w:p w:rsidR="00E95DA7" w:rsidRPr="00C608A1" w:rsidRDefault="00E95DA7" w:rsidP="007479D6">
      <w:pPr>
        <w:spacing w:line="240" w:lineRule="auto"/>
        <w:jc w:val="center"/>
        <w:rPr>
          <w:b/>
          <w:iCs/>
          <w:sz w:val="24"/>
          <w:szCs w:val="24"/>
          <w:lang w:val="sr-Cyrl-RS"/>
        </w:rPr>
      </w:pPr>
      <w:r w:rsidRPr="00C608A1">
        <w:rPr>
          <w:b/>
          <w:iCs/>
          <w:sz w:val="24"/>
          <w:szCs w:val="24"/>
          <w:lang w:val="sr-Cyrl-RS"/>
        </w:rPr>
        <w:t>ЗА УЧЕШЋЕ У ПОСТУПКУ</w:t>
      </w:r>
    </w:p>
    <w:p w:rsidR="00E95DA7" w:rsidRPr="00C608A1" w:rsidRDefault="00E95DA7" w:rsidP="007479D6">
      <w:pPr>
        <w:tabs>
          <w:tab w:val="left" w:pos="6028"/>
        </w:tabs>
        <w:autoSpaceDE w:val="0"/>
        <w:spacing w:line="240" w:lineRule="auto"/>
        <w:ind w:left="360"/>
        <w:jc w:val="center"/>
        <w:rPr>
          <w:b/>
          <w:iCs/>
          <w:sz w:val="24"/>
          <w:szCs w:val="24"/>
          <w:lang w:val="sr-Cyrl-RS"/>
        </w:rPr>
      </w:pPr>
      <w:r w:rsidRPr="00C608A1">
        <w:rPr>
          <w:b/>
          <w:iCs/>
          <w:sz w:val="24"/>
          <w:szCs w:val="24"/>
          <w:lang w:val="sr-Cyrl-RS"/>
        </w:rPr>
        <w:t>Под пуном материјалном и кривичном одговорношћу</w:t>
      </w:r>
      <w:r w:rsidR="00AE707C">
        <w:rPr>
          <w:b/>
          <w:iCs/>
          <w:sz w:val="24"/>
          <w:szCs w:val="24"/>
          <w:lang w:val="sr-Cyrl-RS"/>
        </w:rPr>
        <w:t xml:space="preserve"> </w:t>
      </w:r>
      <w:r w:rsidRPr="00C608A1">
        <w:rPr>
          <w:b/>
          <w:iCs/>
          <w:sz w:val="24"/>
          <w:szCs w:val="24"/>
          <w:lang w:val="sr-Cyrl-RS"/>
        </w:rPr>
        <w:t>као заступник понуђача, дајем следећу</w:t>
      </w:r>
    </w:p>
    <w:p w:rsidR="00E95DA7" w:rsidRDefault="007023C4" w:rsidP="007479D6">
      <w:pPr>
        <w:spacing w:line="240" w:lineRule="auto"/>
        <w:jc w:val="center"/>
        <w:rPr>
          <w:b/>
          <w:iCs/>
          <w:sz w:val="24"/>
          <w:szCs w:val="24"/>
          <w:lang w:val="sr-Cyrl-RS"/>
        </w:rPr>
      </w:pPr>
      <w:r>
        <w:rPr>
          <w:b/>
          <w:iCs/>
          <w:sz w:val="24"/>
          <w:szCs w:val="24"/>
          <w:lang w:val="sr-Cyrl-RS"/>
        </w:rPr>
        <w:t xml:space="preserve">       </w:t>
      </w:r>
      <w:r w:rsidR="00083D5A">
        <w:rPr>
          <w:b/>
          <w:iCs/>
          <w:sz w:val="24"/>
          <w:szCs w:val="24"/>
          <w:lang w:val="sr-Cyrl-RS"/>
        </w:rPr>
        <w:t xml:space="preserve"> </w:t>
      </w:r>
      <w:r w:rsidR="00E95DA7" w:rsidRPr="00C608A1">
        <w:rPr>
          <w:b/>
          <w:iCs/>
          <w:sz w:val="24"/>
          <w:szCs w:val="24"/>
          <w:lang w:val="sr-Cyrl-RS"/>
        </w:rPr>
        <w:t>И  З  Ј  А  В  У</w:t>
      </w:r>
    </w:p>
    <w:p w:rsidR="001E121E" w:rsidRPr="00C608A1" w:rsidRDefault="001E121E" w:rsidP="00224196">
      <w:pPr>
        <w:spacing w:line="240" w:lineRule="auto"/>
        <w:jc w:val="both"/>
        <w:rPr>
          <w:b/>
          <w:iCs/>
          <w:sz w:val="24"/>
          <w:szCs w:val="24"/>
          <w:lang w:val="sr-Cyrl-RS"/>
        </w:rPr>
      </w:pPr>
    </w:p>
    <w:p w:rsidR="00083D5A" w:rsidRPr="00083D5A" w:rsidRDefault="00E95DA7" w:rsidP="00083D5A">
      <w:pPr>
        <w:spacing w:line="100" w:lineRule="atLeast"/>
        <w:jc w:val="both"/>
        <w:rPr>
          <w:rFonts w:eastAsia="Arial Unicode MS"/>
          <w:b/>
          <w:color w:val="000000"/>
          <w:kern w:val="1"/>
          <w:sz w:val="24"/>
          <w:szCs w:val="24"/>
          <w:lang w:val="sr-Cyrl-CS"/>
        </w:rPr>
      </w:pPr>
      <w:r w:rsidRPr="00AE707C">
        <w:rPr>
          <w:iCs/>
          <w:szCs w:val="23"/>
          <w:lang w:val="sr-Cyrl-RS"/>
        </w:rPr>
        <w:t>Понуђач_____________________________________________________[навести назив понуђача], у поступку јавне набавке услуга извођење</w:t>
      </w:r>
      <w:r w:rsidR="00083D5A" w:rsidRPr="00083D5A">
        <w:rPr>
          <w:rFonts w:eastAsia="Arial Unicode MS"/>
          <w:b/>
          <w:color w:val="000000"/>
          <w:kern w:val="1"/>
          <w:sz w:val="24"/>
          <w:szCs w:val="24"/>
          <w:lang w:val="sr-Latn-RS"/>
        </w:rPr>
        <w:t xml:space="preserve"> </w:t>
      </w:r>
      <w:r w:rsidR="00083D5A" w:rsidRPr="00083D5A">
        <w:rPr>
          <w:rFonts w:eastAsia="Arial Unicode MS"/>
          <w:b/>
          <w:color w:val="000000"/>
          <w:kern w:val="1"/>
          <w:sz w:val="24"/>
          <w:szCs w:val="24"/>
          <w:lang w:val="sr-Cyrl-RS"/>
        </w:rPr>
        <w:t xml:space="preserve">једнодневне </w:t>
      </w:r>
      <w:r w:rsidR="00083D5A" w:rsidRPr="00083D5A">
        <w:rPr>
          <w:rFonts w:eastAsia="Arial Unicode MS"/>
          <w:b/>
          <w:color w:val="000000"/>
          <w:kern w:val="1"/>
          <w:sz w:val="24"/>
          <w:szCs w:val="24"/>
          <w:lang w:val="sr-Cyrl-CS"/>
        </w:rPr>
        <w:t xml:space="preserve">екскурзије ученика првог разреда Медицинске школе“Стевица Јовановић“ Пастерова бр.2,Панчево у  школској 2018/2019. години </w:t>
      </w:r>
    </w:p>
    <w:p w:rsidR="00E95DA7" w:rsidRPr="00AE707C" w:rsidRDefault="00E95DA7" w:rsidP="00083D5A">
      <w:pPr>
        <w:widowControl w:val="0"/>
        <w:autoSpaceDE w:val="0"/>
        <w:autoSpaceDN w:val="0"/>
        <w:adjustRightInd w:val="0"/>
        <w:spacing w:before="33" w:line="240" w:lineRule="auto"/>
        <w:ind w:right="79"/>
        <w:jc w:val="both"/>
        <w:rPr>
          <w:iCs/>
          <w:szCs w:val="23"/>
          <w:lang w:val="sr-Cyrl-RS"/>
        </w:rPr>
      </w:pPr>
      <w:r w:rsidRPr="00AE707C">
        <w:rPr>
          <w:iCs/>
          <w:szCs w:val="23"/>
          <w:lang w:val="sr-Cyrl-RS"/>
        </w:rPr>
        <w:t xml:space="preserve"> да </w:t>
      </w:r>
      <w:r w:rsidR="00083D5A">
        <w:rPr>
          <w:iCs/>
          <w:szCs w:val="23"/>
          <w:lang w:val="sr-Cyrl-RS"/>
        </w:rPr>
        <w:t>:</w:t>
      </w:r>
      <w:r w:rsidRPr="00AE707C">
        <w:rPr>
          <w:iCs/>
          <w:szCs w:val="23"/>
          <w:lang w:val="sr-Cyrl-RS"/>
        </w:rPr>
        <w:t xml:space="preserve"> </w:t>
      </w:r>
    </w:p>
    <w:p w:rsidR="00E95DA7" w:rsidRPr="00083D5A" w:rsidRDefault="00083D5A" w:rsidP="00083D5A">
      <w:pPr>
        <w:pStyle w:val="ListParagraph"/>
        <w:widowControl w:val="0"/>
        <w:numPr>
          <w:ilvl w:val="0"/>
          <w:numId w:val="26"/>
        </w:numPr>
        <w:autoSpaceDE w:val="0"/>
        <w:autoSpaceDN w:val="0"/>
        <w:adjustRightInd w:val="0"/>
        <w:spacing w:before="33" w:line="240" w:lineRule="auto"/>
        <w:ind w:right="79"/>
        <w:jc w:val="both"/>
        <w:rPr>
          <w:iCs/>
          <w:szCs w:val="23"/>
          <w:lang w:val="sr-Cyrl-RS"/>
        </w:rPr>
      </w:pPr>
      <w:r>
        <w:rPr>
          <w:iCs/>
          <w:szCs w:val="23"/>
          <w:lang w:val="sr-Cyrl-RS"/>
        </w:rPr>
        <w:t xml:space="preserve"> </w:t>
      </w:r>
      <w:r w:rsidR="00E95DA7" w:rsidRPr="00083D5A">
        <w:rPr>
          <w:iCs/>
          <w:szCs w:val="23"/>
          <w:lang w:val="sr-Cyrl-RS"/>
        </w:rPr>
        <w:t>поседујем тражени пословни капацитет, па сам попунио образац бр. 9 ове документације;</w:t>
      </w:r>
    </w:p>
    <w:p w:rsidR="00E95DA7" w:rsidRPr="00AE707C" w:rsidRDefault="00E95DA7" w:rsidP="00AE3BC5">
      <w:pPr>
        <w:widowControl w:val="0"/>
        <w:numPr>
          <w:ilvl w:val="0"/>
          <w:numId w:val="26"/>
        </w:numPr>
        <w:tabs>
          <w:tab w:val="num" w:pos="360"/>
        </w:tabs>
        <w:suppressAutoHyphens w:val="0"/>
        <w:autoSpaceDE w:val="0"/>
        <w:autoSpaceDN w:val="0"/>
        <w:adjustRightInd w:val="0"/>
        <w:spacing w:before="33" w:after="200" w:line="240" w:lineRule="auto"/>
        <w:ind w:left="360" w:right="79"/>
        <w:contextualSpacing/>
        <w:jc w:val="both"/>
        <w:rPr>
          <w:rFonts w:eastAsia="Calibri"/>
          <w:iCs/>
          <w:szCs w:val="23"/>
          <w:lang w:val="sr-Cyrl-RS" w:eastAsia="en-US"/>
        </w:rPr>
      </w:pPr>
      <w:r w:rsidRPr="00AE707C">
        <w:rPr>
          <w:iCs/>
          <w:szCs w:val="23"/>
          <w:lang w:val="sr-Cyrl-RS"/>
        </w:rPr>
        <w:t xml:space="preserve">поседујем тражене техничке капацитете о чему </w:t>
      </w:r>
      <w:r w:rsidR="007479D6" w:rsidRPr="00AE707C">
        <w:rPr>
          <w:iCs/>
          <w:szCs w:val="23"/>
          <w:u w:val="single"/>
          <w:lang w:val="sr-Cyrl-RS"/>
        </w:rPr>
        <w:t xml:space="preserve">прилажем као доказ уговор са превозником и </w:t>
      </w:r>
      <w:r w:rsidRPr="00AE707C">
        <w:rPr>
          <w:iCs/>
          <w:szCs w:val="23"/>
          <w:u w:val="single"/>
          <w:lang w:val="sr-Cyrl-RS"/>
        </w:rPr>
        <w:t>фотокопије важећих саобраћајних дозвола за аутобусе,</w:t>
      </w:r>
      <w:r w:rsidRPr="00AE707C">
        <w:rPr>
          <w:iCs/>
          <w:szCs w:val="23"/>
          <w:lang w:val="sr-Cyrl-RS"/>
        </w:rPr>
        <w:t xml:space="preserve"> а пре отпочињања путовања за  превозника за аутобусе који ће превозити ученике ћу </w:t>
      </w:r>
      <w:r w:rsidR="007479D6" w:rsidRPr="00AE707C">
        <w:rPr>
          <w:iCs/>
          <w:szCs w:val="23"/>
          <w:lang w:val="sr-Cyrl-RS"/>
        </w:rPr>
        <w:t xml:space="preserve">доставити </w:t>
      </w:r>
      <w:r w:rsidRPr="00AE707C">
        <w:rPr>
          <w:rFonts w:eastAsia="Calibri"/>
          <w:iCs/>
          <w:szCs w:val="23"/>
          <w:lang w:val="sr-Cyrl-RS" w:eastAsia="en-US"/>
        </w:rPr>
        <w:t>записнике о извршено</w:t>
      </w:r>
      <w:r w:rsidR="007479D6" w:rsidRPr="00AE707C">
        <w:rPr>
          <w:rFonts w:eastAsia="Calibri"/>
          <w:iCs/>
          <w:szCs w:val="23"/>
          <w:lang w:val="sr-Cyrl-RS" w:eastAsia="en-US"/>
        </w:rPr>
        <w:t>м техничком прегледу аутобуса (</w:t>
      </w:r>
      <w:r w:rsidRPr="00AE707C">
        <w:rPr>
          <w:rFonts w:eastAsia="Calibri"/>
          <w:iCs/>
          <w:szCs w:val="23"/>
          <w:lang w:val="sr-Cyrl-RS" w:eastAsia="en-US"/>
        </w:rPr>
        <w:t>не старије од 5  дана)</w:t>
      </w:r>
      <w:r w:rsidR="007479D6" w:rsidRPr="00AE707C">
        <w:rPr>
          <w:rFonts w:eastAsia="Calibri"/>
          <w:iCs/>
          <w:szCs w:val="23"/>
          <w:lang w:val="sr-Cyrl-RS" w:eastAsia="en-US"/>
        </w:rPr>
        <w:t xml:space="preserve"> и </w:t>
      </w:r>
      <w:r w:rsidRPr="00AE707C">
        <w:rPr>
          <w:rFonts w:eastAsia="Calibri"/>
          <w:iCs/>
          <w:szCs w:val="23"/>
          <w:lang w:val="sr-Cyrl-RS" w:eastAsia="en-US"/>
        </w:rPr>
        <w:t>тахографске улошке за претходна 2 дана – за возаче који су  ангажовани за превоз</w:t>
      </w:r>
      <w:r w:rsidR="007479D6" w:rsidRPr="00AE707C">
        <w:rPr>
          <w:rFonts w:eastAsia="Calibri"/>
          <w:iCs/>
          <w:szCs w:val="23"/>
          <w:lang w:val="sr-Cyrl-RS" w:eastAsia="en-US"/>
        </w:rPr>
        <w:t xml:space="preserve"> </w:t>
      </w:r>
      <w:r w:rsidR="00C608A1" w:rsidRPr="00AE707C">
        <w:rPr>
          <w:rFonts w:eastAsia="Calibri"/>
          <w:iCs/>
          <w:szCs w:val="23"/>
          <w:lang w:val="sr-Cyrl-RS" w:eastAsia="en-US"/>
        </w:rPr>
        <w:t>ученика.</w:t>
      </w:r>
      <w:r w:rsidRPr="00AE707C">
        <w:rPr>
          <w:rFonts w:eastAsia="Calibri"/>
          <w:iCs/>
          <w:szCs w:val="23"/>
          <w:lang w:val="sr-Cyrl-RS" w:eastAsia="en-US"/>
        </w:rPr>
        <w:t xml:space="preserve">  </w:t>
      </w:r>
      <w:r w:rsidR="00C608A1" w:rsidRPr="00AE707C">
        <w:rPr>
          <w:rFonts w:eastAsia="Calibri"/>
          <w:iCs/>
          <w:szCs w:val="23"/>
          <w:lang w:val="sr-Cyrl-RS" w:eastAsia="en-US"/>
        </w:rPr>
        <w:t xml:space="preserve">          </w:t>
      </w:r>
    </w:p>
    <w:p w:rsidR="00E95DA7" w:rsidRPr="00AE707C" w:rsidRDefault="00E95DA7" w:rsidP="00AE3BC5">
      <w:pPr>
        <w:numPr>
          <w:ilvl w:val="0"/>
          <w:numId w:val="26"/>
        </w:numPr>
        <w:suppressAutoHyphens w:val="0"/>
        <w:spacing w:after="200" w:line="240" w:lineRule="auto"/>
        <w:contextualSpacing/>
        <w:jc w:val="both"/>
        <w:rPr>
          <w:rFonts w:eastAsia="Calibri"/>
          <w:iCs/>
          <w:color w:val="FF0000"/>
          <w:szCs w:val="23"/>
          <w:u w:val="single"/>
          <w:lang w:val="sr-Cyrl-RS" w:eastAsia="en-US"/>
        </w:rPr>
      </w:pPr>
      <w:r w:rsidRPr="00AE707C">
        <w:rPr>
          <w:rFonts w:eastAsia="Calibri"/>
          <w:iCs/>
          <w:szCs w:val="23"/>
          <w:lang w:val="sr-Cyrl-RS" w:eastAsia="en-US"/>
        </w:rPr>
        <w:t>поседуј</w:t>
      </w:r>
      <w:r w:rsidR="007479D6" w:rsidRPr="00AE707C">
        <w:rPr>
          <w:rFonts w:eastAsia="Calibri"/>
          <w:iCs/>
          <w:szCs w:val="23"/>
          <w:lang w:val="sr-Cyrl-RS" w:eastAsia="en-US"/>
        </w:rPr>
        <w:t xml:space="preserve">ем тражени кадровски капацитет, </w:t>
      </w:r>
      <w:r w:rsidR="007479D6" w:rsidRPr="00AE707C">
        <w:rPr>
          <w:rFonts w:eastAsia="Calibri"/>
          <w:iCs/>
          <w:color w:val="FF0000"/>
          <w:szCs w:val="23"/>
          <w:u w:val="single"/>
          <w:lang w:val="sr-Cyrl-RS" w:eastAsia="en-US"/>
        </w:rPr>
        <w:t>о чему као доказ прилажем М-А обрасце запослених и уверење о положен</w:t>
      </w:r>
      <w:r w:rsidR="00AE707C" w:rsidRPr="00AE707C">
        <w:rPr>
          <w:rFonts w:eastAsia="Calibri"/>
          <w:iCs/>
          <w:color w:val="FF0000"/>
          <w:szCs w:val="23"/>
          <w:u w:val="single"/>
          <w:lang w:val="sr-Cyrl-RS" w:eastAsia="en-US"/>
        </w:rPr>
        <w:t>ом испиту за туристичког водича, као и уговор са лекаром, лиценцу и диплому лекара;</w:t>
      </w:r>
    </w:p>
    <w:p w:rsidR="00E95DA7" w:rsidRPr="00AE707C" w:rsidRDefault="00E95DA7" w:rsidP="00AE3BC5">
      <w:pPr>
        <w:numPr>
          <w:ilvl w:val="0"/>
          <w:numId w:val="26"/>
        </w:numPr>
        <w:suppressAutoHyphens w:val="0"/>
        <w:spacing w:after="200" w:line="240" w:lineRule="auto"/>
        <w:contextualSpacing/>
        <w:jc w:val="both"/>
        <w:rPr>
          <w:rFonts w:eastAsia="Calibri"/>
          <w:iCs/>
          <w:szCs w:val="23"/>
          <w:lang w:val="sr-Cyrl-RS" w:eastAsia="en-US"/>
        </w:rPr>
      </w:pPr>
      <w:r w:rsidRPr="00AE707C">
        <w:rPr>
          <w:rFonts w:eastAsia="Calibri"/>
          <w:iCs/>
          <w:szCs w:val="23"/>
          <w:lang w:val="sr-Cyrl-RS" w:eastAsia="en-US"/>
        </w:rPr>
        <w:t>испуњавам услов у погледу осигурања учесника путовања, па ћу пре отпочињања путовања доставити полису осигурања путника од несрећног случаја за време трајања екскурзије/наставе у природи;</w:t>
      </w:r>
    </w:p>
    <w:p w:rsidR="00E95DA7" w:rsidRDefault="00E95DA7" w:rsidP="00AE3BC5">
      <w:pPr>
        <w:numPr>
          <w:ilvl w:val="0"/>
          <w:numId w:val="26"/>
        </w:numPr>
        <w:suppressAutoHyphens w:val="0"/>
        <w:spacing w:after="200" w:line="240" w:lineRule="auto"/>
        <w:contextualSpacing/>
        <w:jc w:val="both"/>
        <w:rPr>
          <w:rFonts w:eastAsia="Calibri"/>
          <w:iCs/>
          <w:szCs w:val="23"/>
          <w:lang w:val="sr-Cyrl-RS" w:eastAsia="en-US"/>
        </w:rPr>
      </w:pPr>
      <w:r w:rsidRPr="00AE707C">
        <w:rPr>
          <w:rFonts w:eastAsia="Calibri"/>
          <w:iCs/>
          <w:szCs w:val="23"/>
          <w:lang w:val="sr-Cyrl-RS" w:eastAsia="en-US"/>
        </w:rPr>
        <w:t>испуњавам услов у погледу доставе Програма путовања и Општих услова путовања.</w:t>
      </w:r>
    </w:p>
    <w:p w:rsidR="0022170B" w:rsidRPr="00AE3BC5" w:rsidRDefault="0022170B" w:rsidP="00AE3BC5">
      <w:pPr>
        <w:pStyle w:val="ListParagraph"/>
        <w:numPr>
          <w:ilvl w:val="0"/>
          <w:numId w:val="26"/>
        </w:numPr>
        <w:spacing w:line="240" w:lineRule="auto"/>
        <w:jc w:val="both"/>
        <w:rPr>
          <w:iCs/>
          <w:color w:val="FF0000"/>
          <w:lang w:val="sr-Cyrl-RS"/>
        </w:rPr>
      </w:pPr>
      <w:r w:rsidRPr="00AE3BC5">
        <w:rPr>
          <w:iCs/>
          <w:color w:val="FF0000"/>
          <w:lang w:val="sr-Cyrl-RS"/>
        </w:rPr>
        <w:t>има</w:t>
      </w:r>
      <w:r w:rsidR="00AE3BC5" w:rsidRPr="00AE3BC5">
        <w:rPr>
          <w:iCs/>
          <w:color w:val="FF0000"/>
          <w:lang w:val="sr-Cyrl-RS"/>
        </w:rPr>
        <w:t>м</w:t>
      </w:r>
      <w:r w:rsidRPr="00AE3BC5">
        <w:rPr>
          <w:iCs/>
          <w:color w:val="FF0000"/>
          <w:lang w:val="sr-Cyrl-RS"/>
        </w:rPr>
        <w:t xml:space="preserve"> успостављен и да примењује</w:t>
      </w:r>
      <w:r w:rsidR="00AE3BC5" w:rsidRPr="00AE3BC5">
        <w:rPr>
          <w:iCs/>
          <w:color w:val="FF0000"/>
          <w:lang w:val="sr-Cyrl-RS"/>
        </w:rPr>
        <w:t>м</w:t>
      </w:r>
      <w:r w:rsidRPr="00AE3BC5">
        <w:rPr>
          <w:iCs/>
          <w:color w:val="FF0000"/>
          <w:lang w:val="sr-Cyrl-RS"/>
        </w:rPr>
        <w:t xml:space="preserve"> систем менаџмента квалитетом, према захтевима стандарда СРПС ИСО 9001:2015, у облас</w:t>
      </w:r>
      <w:r w:rsidR="00AE3BC5" w:rsidRPr="00AE3BC5">
        <w:rPr>
          <w:iCs/>
          <w:color w:val="FF0000"/>
          <w:lang w:val="sr-Cyrl-RS"/>
        </w:rPr>
        <w:t>ти ђачког и омладинског туризма, о чему као доказ прилажем</w:t>
      </w:r>
      <w:r w:rsidR="00AE3BC5">
        <w:rPr>
          <w:iCs/>
          <w:color w:val="FF0000"/>
          <w:lang w:val="sr-Cyrl-RS"/>
        </w:rPr>
        <w:t xml:space="preserve"> ф</w:t>
      </w:r>
      <w:r w:rsidRPr="00AE3BC5">
        <w:rPr>
          <w:iCs/>
          <w:color w:val="FF0000"/>
          <w:lang w:val="sr-Cyrl-RS"/>
        </w:rPr>
        <w:t>отокопиј</w:t>
      </w:r>
      <w:r w:rsidR="00AE3BC5">
        <w:rPr>
          <w:iCs/>
          <w:color w:val="FF0000"/>
          <w:lang w:val="sr-Cyrl-RS"/>
        </w:rPr>
        <w:t>у</w:t>
      </w:r>
      <w:r w:rsidRPr="00AE3BC5">
        <w:rPr>
          <w:iCs/>
          <w:color w:val="FF0000"/>
          <w:lang w:val="sr-Cyrl-RS"/>
        </w:rPr>
        <w:t xml:space="preserve"> важећег сертификата СРПС ИСО 9001:2015.</w:t>
      </w:r>
    </w:p>
    <w:p w:rsidR="007479D6" w:rsidRPr="00AE707C" w:rsidRDefault="00E95DA7" w:rsidP="00224196">
      <w:pPr>
        <w:spacing w:before="120" w:line="320" w:lineRule="atLeast"/>
        <w:ind w:firstLine="680"/>
        <w:jc w:val="both"/>
        <w:rPr>
          <w:iCs/>
          <w:szCs w:val="23"/>
          <w:lang w:val="sr-Cyrl-RS"/>
        </w:rPr>
      </w:pPr>
      <w:r w:rsidRPr="00AE707C">
        <w:rPr>
          <w:iCs/>
          <w:szCs w:val="23"/>
          <w:lang w:val="sr-Cyrl-RS"/>
        </w:rPr>
        <w:tab/>
      </w:r>
      <w:r w:rsidRPr="00AE707C">
        <w:rPr>
          <w:iCs/>
          <w:szCs w:val="23"/>
          <w:lang w:val="sr-Cyrl-RS"/>
        </w:rPr>
        <w:tab/>
      </w:r>
      <w:r w:rsidRPr="00AE707C">
        <w:rPr>
          <w:iCs/>
          <w:szCs w:val="23"/>
          <w:lang w:val="sr-Cyrl-RS"/>
        </w:rPr>
        <w:tab/>
        <w:t xml:space="preserve">     М.П.</w:t>
      </w:r>
      <w:r w:rsidRPr="00AE707C">
        <w:rPr>
          <w:iCs/>
          <w:szCs w:val="23"/>
          <w:lang w:val="sr-Cyrl-RS"/>
        </w:rPr>
        <w:tab/>
      </w:r>
      <w:r w:rsidRPr="00AE707C">
        <w:rPr>
          <w:iCs/>
          <w:szCs w:val="23"/>
          <w:lang w:val="sr-Cyrl-RS"/>
        </w:rPr>
        <w:tab/>
      </w:r>
      <w:r w:rsidRPr="00AE707C">
        <w:rPr>
          <w:iCs/>
          <w:szCs w:val="23"/>
          <w:lang w:val="sr-Cyrl-RS"/>
        </w:rPr>
        <w:tab/>
      </w:r>
      <w:r w:rsidRPr="00AE707C">
        <w:rPr>
          <w:iCs/>
          <w:szCs w:val="23"/>
          <w:lang w:val="sr-Cyrl-RS"/>
        </w:rPr>
        <w:tab/>
        <w:t xml:space="preserve">               </w:t>
      </w:r>
      <w:r w:rsidRPr="00AE707C">
        <w:rPr>
          <w:iCs/>
          <w:szCs w:val="23"/>
          <w:lang w:val="sr-Cyrl-RS"/>
        </w:rPr>
        <w:tab/>
      </w:r>
    </w:p>
    <w:p w:rsidR="00E95DA7" w:rsidRPr="00AE707C" w:rsidRDefault="00E95DA7" w:rsidP="00224196">
      <w:pPr>
        <w:spacing w:before="120" w:line="320" w:lineRule="atLeast"/>
        <w:ind w:firstLine="680"/>
        <w:jc w:val="both"/>
        <w:rPr>
          <w:iCs/>
          <w:szCs w:val="23"/>
          <w:lang w:val="sr-Cyrl-RS"/>
        </w:rPr>
      </w:pPr>
      <w:r w:rsidRPr="00AE707C">
        <w:rPr>
          <w:iCs/>
          <w:szCs w:val="23"/>
          <w:lang w:val="sr-Cyrl-RS"/>
        </w:rPr>
        <w:t>Овлашћено лице понуђача:</w:t>
      </w:r>
    </w:p>
    <w:p w:rsidR="00E95DA7" w:rsidRPr="00C608A1" w:rsidRDefault="001E121E" w:rsidP="00224196">
      <w:pPr>
        <w:spacing w:before="120" w:line="320" w:lineRule="atLeast"/>
        <w:jc w:val="both"/>
        <w:rPr>
          <w:iCs/>
          <w:lang w:val="sr-Cyrl-RS"/>
        </w:rPr>
      </w:pPr>
      <w:r w:rsidRPr="00AE707C">
        <w:rPr>
          <w:iCs/>
          <w:szCs w:val="23"/>
          <w:lang w:val="sr-Cyrl-RS"/>
        </w:rPr>
        <w:t xml:space="preserve">                </w:t>
      </w:r>
      <w:r w:rsidR="00E95DA7" w:rsidRPr="00AE707C">
        <w:rPr>
          <w:iCs/>
          <w:szCs w:val="23"/>
          <w:lang w:val="sr-Cyrl-RS"/>
        </w:rPr>
        <w:t>_________________</w:t>
      </w:r>
      <w:r w:rsidR="00E95DA7" w:rsidRPr="00AE707C">
        <w:rPr>
          <w:iCs/>
          <w:szCs w:val="23"/>
          <w:lang w:val="sr-Cyrl-RS"/>
        </w:rPr>
        <w:tab/>
      </w:r>
      <w:r w:rsidR="00E95DA7" w:rsidRPr="00AE707C">
        <w:rPr>
          <w:iCs/>
          <w:szCs w:val="23"/>
          <w:lang w:val="sr-Cyrl-RS"/>
        </w:rPr>
        <w:tab/>
        <w:t xml:space="preserve">  </w:t>
      </w:r>
      <w:r w:rsidR="00E95DA7" w:rsidRPr="00AE707C">
        <w:rPr>
          <w:iCs/>
          <w:szCs w:val="23"/>
          <w:lang w:val="sr-Cyrl-RS"/>
        </w:rPr>
        <w:tab/>
        <w:t xml:space="preserve"> </w:t>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C608A1">
        <w:rPr>
          <w:iCs/>
          <w:lang w:val="sr-Cyrl-RS"/>
        </w:rPr>
        <w:t xml:space="preserve">               </w:t>
      </w:r>
      <w:r w:rsidR="00E95DA7" w:rsidRPr="00C608A1">
        <w:rPr>
          <w:iCs/>
          <w:lang w:val="sr-Cyrl-RS"/>
        </w:rPr>
        <w:tab/>
      </w:r>
    </w:p>
    <w:p w:rsidR="00E95DA7" w:rsidRPr="007479D6" w:rsidRDefault="00E95DA7" w:rsidP="00711F6B">
      <w:pPr>
        <w:spacing w:line="320" w:lineRule="atLeast"/>
        <w:jc w:val="both"/>
        <w:rPr>
          <w:iCs/>
          <w:sz w:val="20"/>
          <w:lang w:val="sr-Cyrl-RS"/>
        </w:rPr>
      </w:pPr>
      <w:r w:rsidRPr="00C608A1">
        <w:rPr>
          <w:iCs/>
          <w:lang w:val="sr-Cyrl-RS"/>
        </w:rPr>
        <w:tab/>
      </w:r>
      <w:r w:rsidRPr="007479D6">
        <w:rPr>
          <w:iCs/>
          <w:sz w:val="20"/>
          <w:lang w:val="sr-Cyrl-RS"/>
        </w:rPr>
        <w:t xml:space="preserve">Напомена:   Уколико   понуду   подноси   група   понуђача,  Изјава  мора  бити потписана од  </w:t>
      </w:r>
    </w:p>
    <w:p w:rsidR="00E95DA7" w:rsidRPr="007479D6" w:rsidRDefault="00E95DA7" w:rsidP="00224196">
      <w:pPr>
        <w:widowControl w:val="0"/>
        <w:autoSpaceDE w:val="0"/>
        <w:autoSpaceDN w:val="0"/>
        <w:adjustRightInd w:val="0"/>
        <w:spacing w:before="29"/>
        <w:ind w:right="195"/>
        <w:jc w:val="both"/>
        <w:rPr>
          <w:iCs/>
          <w:sz w:val="20"/>
          <w:lang w:val="sr-Cyrl-RS"/>
        </w:rPr>
      </w:pPr>
      <w:r w:rsidRPr="007479D6">
        <w:rPr>
          <w:iCs/>
          <w:sz w:val="20"/>
          <w:lang w:val="sr-Cyrl-RS"/>
        </w:rPr>
        <w:lastRenderedPageBreak/>
        <w:t xml:space="preserve">                       стране овлашћеног лица сваког понуђача из групе понуђача и оверена печатом.</w:t>
      </w:r>
    </w:p>
    <w:p w:rsidR="00E95DA7" w:rsidRDefault="00E95DA7" w:rsidP="00224196">
      <w:pPr>
        <w:spacing w:after="120" w:line="100" w:lineRule="atLeast"/>
        <w:jc w:val="both"/>
        <w:rPr>
          <w:iCs/>
          <w:lang w:val="sr-Cyrl-RS"/>
        </w:rPr>
      </w:pPr>
    </w:p>
    <w:p w:rsidR="00E95DA7" w:rsidRPr="002439E2" w:rsidRDefault="00E95DA7" w:rsidP="00224196">
      <w:pPr>
        <w:spacing w:after="120" w:line="100" w:lineRule="atLeast"/>
        <w:jc w:val="both"/>
        <w:rPr>
          <w:b/>
          <w:iCs/>
          <w:lang w:val="sr-Cyrl-RS"/>
        </w:rPr>
      </w:pPr>
      <w:r w:rsidRPr="002439E2">
        <w:rPr>
          <w:b/>
          <w:iCs/>
          <w:lang w:val="sr-Cyrl-RS"/>
        </w:rPr>
        <w:t>Образац 13</w:t>
      </w:r>
    </w:p>
    <w:p w:rsidR="00E95DA7" w:rsidRPr="001E121E" w:rsidRDefault="00E95DA7" w:rsidP="00224196">
      <w:pPr>
        <w:spacing w:after="120" w:line="100" w:lineRule="atLeast"/>
        <w:jc w:val="both"/>
        <w:rPr>
          <w:iCs/>
          <w:lang w:val="sr-Cyrl-RS"/>
        </w:rPr>
      </w:pPr>
      <w:r w:rsidRPr="001E121E">
        <w:rPr>
          <w:iCs/>
          <w:lang w:val="sr-Cyrl-RS"/>
        </w:rPr>
        <w:t>Општи подаци о Понуђачу:</w:t>
      </w:r>
    </w:p>
    <w:p w:rsidR="00E95DA7" w:rsidRPr="001E121E" w:rsidRDefault="00E95DA7" w:rsidP="00224196">
      <w:pPr>
        <w:spacing w:after="120" w:line="100" w:lineRule="atLeast"/>
        <w:jc w:val="both"/>
        <w:rPr>
          <w:iCs/>
          <w:lang w:val="sr-Cyrl-RS"/>
        </w:rPr>
      </w:pPr>
      <w:r w:rsidRPr="001E121E">
        <w:rPr>
          <w:iCs/>
          <w:lang w:val="sr-Cyrl-RS"/>
        </w:rPr>
        <w:t>Назив и седиште:__________________________________</w:t>
      </w:r>
    </w:p>
    <w:p w:rsidR="00E95DA7" w:rsidRPr="001E121E" w:rsidRDefault="00E95DA7" w:rsidP="00224196">
      <w:pPr>
        <w:spacing w:after="120" w:line="100" w:lineRule="atLeast"/>
        <w:jc w:val="both"/>
        <w:rPr>
          <w:iCs/>
          <w:lang w:val="sr-Cyrl-RS"/>
        </w:rPr>
      </w:pPr>
      <w:r w:rsidRPr="001E121E">
        <w:rPr>
          <w:iCs/>
          <w:lang w:val="sr-Cyrl-RS"/>
        </w:rPr>
        <w:t>Матични број: ____________________________________</w:t>
      </w:r>
    </w:p>
    <w:p w:rsidR="00E95DA7" w:rsidRPr="001E121E" w:rsidRDefault="00E95DA7" w:rsidP="00224196">
      <w:pPr>
        <w:spacing w:after="120" w:line="100" w:lineRule="atLeast"/>
        <w:jc w:val="both"/>
        <w:rPr>
          <w:iCs/>
          <w:lang w:val="sr-Cyrl-RS"/>
        </w:rPr>
      </w:pPr>
      <w:r w:rsidRPr="001E121E">
        <w:rPr>
          <w:iCs/>
          <w:lang w:val="sr-Cyrl-RS"/>
        </w:rPr>
        <w:t>ПИБ: ____________________________________________</w:t>
      </w:r>
    </w:p>
    <w:p w:rsidR="00E95DA7" w:rsidRPr="001E121E" w:rsidRDefault="00E95DA7" w:rsidP="00224196">
      <w:pPr>
        <w:spacing w:after="120" w:line="100" w:lineRule="atLeast"/>
        <w:jc w:val="both"/>
        <w:rPr>
          <w:iCs/>
          <w:lang w:val="sr-Cyrl-RS"/>
        </w:rPr>
      </w:pPr>
      <w:r w:rsidRPr="001E121E">
        <w:rPr>
          <w:iCs/>
          <w:lang w:val="sr-Cyrl-RS"/>
        </w:rPr>
        <w:t>Особа за контакт: _________________________________</w:t>
      </w:r>
    </w:p>
    <w:p w:rsidR="00E95DA7" w:rsidRPr="001E121E" w:rsidRDefault="00E95DA7" w:rsidP="00224196">
      <w:pPr>
        <w:spacing w:after="120" w:line="100" w:lineRule="atLeast"/>
        <w:jc w:val="both"/>
        <w:rPr>
          <w:iCs/>
          <w:lang w:val="sr-Cyrl-RS"/>
        </w:rPr>
      </w:pPr>
      <w:r w:rsidRPr="001E121E">
        <w:rPr>
          <w:iCs/>
          <w:lang w:val="sr-Cyrl-RS"/>
        </w:rPr>
        <w:t>Датум   _____________ Место______________</w:t>
      </w:r>
    </w:p>
    <w:p w:rsidR="00E95DA7" w:rsidRPr="001E121E" w:rsidRDefault="00E95DA7" w:rsidP="00224196">
      <w:pPr>
        <w:spacing w:after="270"/>
        <w:jc w:val="both"/>
        <w:rPr>
          <w:iCs/>
          <w:lang w:val="sr-Cyrl-RS"/>
        </w:rPr>
      </w:pPr>
    </w:p>
    <w:p w:rsidR="00E95DA7" w:rsidRPr="001E121E" w:rsidRDefault="001E121E" w:rsidP="00224196">
      <w:pPr>
        <w:jc w:val="both"/>
        <w:rPr>
          <w:b/>
          <w:iCs/>
          <w:sz w:val="40"/>
          <w:szCs w:val="40"/>
          <w:lang w:val="sr-Cyrl-RS"/>
        </w:rPr>
      </w:pPr>
      <w:r>
        <w:rPr>
          <w:b/>
          <w:iCs/>
          <w:sz w:val="40"/>
          <w:szCs w:val="40"/>
          <w:lang w:val="sr-Cyrl-RS"/>
        </w:rPr>
        <w:t xml:space="preserve">    </w:t>
      </w:r>
      <w:r w:rsidR="007023C4">
        <w:rPr>
          <w:b/>
          <w:iCs/>
          <w:sz w:val="40"/>
          <w:szCs w:val="40"/>
          <w:lang w:val="sr-Cyrl-RS"/>
        </w:rPr>
        <w:t xml:space="preserve">          </w:t>
      </w:r>
      <w:r>
        <w:rPr>
          <w:b/>
          <w:iCs/>
          <w:sz w:val="40"/>
          <w:szCs w:val="40"/>
          <w:lang w:val="sr-Cyrl-RS"/>
        </w:rPr>
        <w:t xml:space="preserve"> </w:t>
      </w:r>
      <w:r w:rsidR="00E95DA7" w:rsidRPr="001E121E">
        <w:rPr>
          <w:b/>
          <w:iCs/>
          <w:sz w:val="40"/>
          <w:szCs w:val="40"/>
          <w:lang w:val="sr-Cyrl-RS"/>
        </w:rPr>
        <w:t>ИЗЈАВА О НЕЗАВИСНОЈ ПОНУДИ</w:t>
      </w:r>
      <w:bookmarkEnd w:id="9"/>
      <w:bookmarkEnd w:id="10"/>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jc w:val="both"/>
        <w:rPr>
          <w:iCs/>
          <w:sz w:val="26"/>
          <w:szCs w:val="26"/>
          <w:lang w:val="sr-Cyrl-RS"/>
        </w:rPr>
      </w:pPr>
      <w:r w:rsidRPr="001E121E">
        <w:rPr>
          <w:iCs/>
          <w:lang w:val="sr-Cyrl-RS"/>
        </w:rPr>
        <w:tab/>
      </w:r>
      <w:r w:rsidRPr="001E121E">
        <w:rPr>
          <w:iCs/>
          <w:lang w:val="sr-Cyrl-RS"/>
        </w:rPr>
        <w:tab/>
      </w:r>
      <w:r w:rsidRPr="001E121E">
        <w:rPr>
          <w:iCs/>
          <w:sz w:val="26"/>
          <w:szCs w:val="26"/>
          <w:lang w:val="sr-Cyrl-RS"/>
        </w:rPr>
        <w:t>Изјављујем под пуном моралном, материјалном и кривичном одговорношћу да је понуђач:</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__________________________________________</w:t>
      </w:r>
      <w:r w:rsidR="00AE707C">
        <w:rPr>
          <w:iCs/>
          <w:sz w:val="26"/>
          <w:szCs w:val="26"/>
          <w:lang w:val="sr-Cyrl-RS"/>
        </w:rPr>
        <w:t>______________________________</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понуду поднео независно без договора са другим понуђачима или заинтересованим лицима.</w:t>
      </w:r>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ind w:firstLine="680"/>
        <w:jc w:val="both"/>
        <w:rPr>
          <w:iCs/>
          <w:lang w:val="sr-Cyrl-RS"/>
        </w:rPr>
      </w:pPr>
      <w:r w:rsidRPr="001E121E">
        <w:rPr>
          <w:iCs/>
          <w:lang w:val="sr-Cyrl-RS"/>
        </w:rPr>
        <w:t xml:space="preserve">   Датум:</w:t>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М.П.</w:t>
      </w:r>
      <w:r w:rsidRPr="001E121E">
        <w:rPr>
          <w:iCs/>
          <w:lang w:val="sr-Cyrl-RS"/>
        </w:rPr>
        <w:tab/>
      </w:r>
      <w:r w:rsidRPr="001E121E">
        <w:rPr>
          <w:iCs/>
          <w:lang w:val="sr-Cyrl-RS"/>
        </w:rPr>
        <w:tab/>
      </w:r>
      <w:r w:rsidRPr="001E121E">
        <w:rPr>
          <w:iCs/>
          <w:lang w:val="sr-Cyrl-RS"/>
        </w:rPr>
        <w:tab/>
      </w:r>
      <w:r w:rsidRPr="001E121E">
        <w:rPr>
          <w:iCs/>
          <w:lang w:val="sr-Cyrl-RS"/>
        </w:rPr>
        <w:tab/>
        <w:t xml:space="preserve">                 Овлашћено лице понуђача:</w:t>
      </w:r>
    </w:p>
    <w:p w:rsidR="00E95DA7" w:rsidRPr="001E121E" w:rsidRDefault="00E95DA7" w:rsidP="00224196">
      <w:pPr>
        <w:spacing w:before="120" w:line="320" w:lineRule="atLeast"/>
        <w:jc w:val="both"/>
        <w:rPr>
          <w:iCs/>
          <w:lang w:val="sr-Cyrl-RS"/>
        </w:rPr>
      </w:pPr>
      <w:r w:rsidRPr="001E121E">
        <w:rPr>
          <w:iCs/>
          <w:lang w:val="sr-Cyrl-RS"/>
        </w:rPr>
        <w:t>_________________</w:t>
      </w:r>
      <w:r w:rsidRPr="001E121E">
        <w:rPr>
          <w:iCs/>
          <w:lang w:val="sr-Cyrl-RS"/>
        </w:rPr>
        <w:tab/>
      </w:r>
      <w:r w:rsidRPr="001E121E">
        <w:rPr>
          <w:iCs/>
          <w:lang w:val="sr-Cyrl-RS"/>
        </w:rPr>
        <w:tab/>
        <w:t xml:space="preserve">  </w:t>
      </w:r>
      <w:r w:rsidRPr="001E121E">
        <w:rPr>
          <w:iCs/>
          <w:lang w:val="sr-Cyrl-RS"/>
        </w:rPr>
        <w:tab/>
        <w:t xml:space="preserve"> </w:t>
      </w:r>
      <w:r w:rsidRPr="001E121E">
        <w:rPr>
          <w:iCs/>
          <w:lang w:val="sr-Cyrl-RS"/>
        </w:rPr>
        <w:tab/>
      </w:r>
      <w:r w:rsidRPr="001E121E">
        <w:rPr>
          <w:iCs/>
          <w:lang w:val="sr-Cyrl-RS"/>
        </w:rPr>
        <w:tab/>
      </w:r>
      <w:r w:rsidRPr="001E121E">
        <w:rPr>
          <w:iCs/>
          <w:lang w:val="sr-Cyrl-RS"/>
        </w:rPr>
        <w:tab/>
        <w:t xml:space="preserve">  </w:t>
      </w:r>
      <w:r w:rsidRPr="001E121E">
        <w:rPr>
          <w:iCs/>
          <w:lang w:val="sr-Cyrl-RS"/>
        </w:rPr>
        <w:tab/>
      </w:r>
      <w:r w:rsidRPr="001E121E">
        <w:rPr>
          <w:iCs/>
          <w:lang w:val="sr-Cyrl-RS"/>
        </w:rPr>
        <w:tab/>
        <w:t xml:space="preserve">                    ____________________________</w:t>
      </w:r>
    </w:p>
    <w:p w:rsidR="00E95DA7" w:rsidRPr="001E121E" w:rsidRDefault="00E95DA7" w:rsidP="00224196">
      <w:pPr>
        <w:spacing w:line="320" w:lineRule="atLeast"/>
        <w:jc w:val="both"/>
        <w:rPr>
          <w:iCs/>
          <w:lang w:val="sr-Cyrl-RS"/>
        </w:rPr>
      </w:pP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(име и презиме)</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Потпис овлашћеног лица понуђача</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______________________________</w:t>
      </w:r>
    </w:p>
    <w:p w:rsidR="00E95DA7" w:rsidRPr="001E121E" w:rsidRDefault="00E95DA7" w:rsidP="00224196">
      <w:pPr>
        <w:spacing w:before="120" w:line="320" w:lineRule="atLeast"/>
        <w:jc w:val="both"/>
        <w:rPr>
          <w:iCs/>
          <w:lang w:val="sr-Cyrl-RS"/>
        </w:rPr>
      </w:pPr>
      <w:r w:rsidRPr="001E121E">
        <w:rPr>
          <w:iCs/>
          <w:lang w:val="sr-Cyrl-RS"/>
        </w:rPr>
        <w:t xml:space="preserve"> </w:t>
      </w:r>
    </w:p>
    <w:p w:rsidR="00E95DA7" w:rsidRPr="001E121E" w:rsidRDefault="00E95DA7" w:rsidP="00224196">
      <w:pPr>
        <w:spacing w:before="120" w:line="320" w:lineRule="atLeast"/>
        <w:jc w:val="both"/>
        <w:rPr>
          <w:iCs/>
          <w:lang w:val="sr-Cyrl-RS"/>
        </w:rPr>
      </w:pPr>
      <w:r w:rsidRPr="001E121E">
        <w:rPr>
          <w:iCs/>
          <w:lang w:val="sr-Cyrl-RS"/>
        </w:rPr>
        <w:tab/>
      </w:r>
    </w:p>
    <w:p w:rsidR="00E95DA7" w:rsidRDefault="00E95DA7" w:rsidP="00224196">
      <w:pPr>
        <w:spacing w:before="120" w:line="320" w:lineRule="atLeast"/>
        <w:jc w:val="both"/>
        <w:rPr>
          <w:b/>
          <w:i/>
          <w:iCs/>
          <w:lang w:val="sr-Cyrl-RS"/>
        </w:rPr>
      </w:pPr>
    </w:p>
    <w:p w:rsidR="00AE707C" w:rsidRDefault="00AE707C" w:rsidP="00224196">
      <w:pPr>
        <w:spacing w:before="120" w:line="320" w:lineRule="atLeast"/>
        <w:jc w:val="both"/>
        <w:rPr>
          <w:b/>
          <w:i/>
          <w:iCs/>
          <w:lang w:val="sr-Cyrl-RS"/>
        </w:rPr>
      </w:pPr>
    </w:p>
    <w:p w:rsidR="00AE707C" w:rsidRPr="00AE707C" w:rsidRDefault="00AE707C" w:rsidP="00224196">
      <w:pPr>
        <w:spacing w:before="120" w:line="320" w:lineRule="atLeast"/>
        <w:jc w:val="both"/>
        <w:rPr>
          <w:b/>
          <w:i/>
          <w:iCs/>
          <w:lang w:val="sr-Cyrl-RS"/>
        </w:rPr>
      </w:pPr>
    </w:p>
    <w:p w:rsidR="00E95DA7" w:rsidRPr="002439E2" w:rsidRDefault="00E95DA7" w:rsidP="00224196">
      <w:pPr>
        <w:spacing w:after="120" w:line="100" w:lineRule="atLeast"/>
        <w:jc w:val="both"/>
        <w:rPr>
          <w:b/>
          <w:iCs/>
          <w:lang w:val="sr-Cyrl-RS"/>
        </w:rPr>
      </w:pPr>
      <w:r w:rsidRPr="002439E2">
        <w:rPr>
          <w:b/>
          <w:iCs/>
          <w:lang w:val="sr-Cyrl-RS"/>
        </w:rPr>
        <w:t>Образац 14</w:t>
      </w:r>
    </w:p>
    <w:p w:rsidR="00E95DA7" w:rsidRPr="001E121E" w:rsidRDefault="001E121E" w:rsidP="00224196">
      <w:pPr>
        <w:spacing w:after="120" w:line="100" w:lineRule="atLeast"/>
        <w:ind w:left="851"/>
        <w:jc w:val="both"/>
        <w:rPr>
          <w:iCs/>
          <w:lang w:val="sr-Cyrl-RS"/>
        </w:rPr>
      </w:pPr>
      <w:r>
        <w:rPr>
          <w:iCs/>
          <w:lang w:val="sr-Cyrl-RS"/>
        </w:rPr>
        <w:t xml:space="preserve">                                          </w:t>
      </w:r>
      <w:r w:rsidR="00E95DA7" w:rsidRPr="001E121E">
        <w:rPr>
          <w:iCs/>
          <w:lang w:val="sr-Cyrl-RS"/>
        </w:rPr>
        <w:t>МОДЕЛ УГОВОРА</w:t>
      </w:r>
    </w:p>
    <w:p w:rsidR="00E95DA7" w:rsidRPr="001E121E" w:rsidRDefault="00E95DA7" w:rsidP="00224196">
      <w:pPr>
        <w:spacing w:after="120" w:line="100" w:lineRule="atLeast"/>
        <w:ind w:left="851"/>
        <w:jc w:val="both"/>
        <w:rPr>
          <w:iCs/>
          <w:lang w:val="sr-Cyrl-RS"/>
        </w:rPr>
      </w:pPr>
    </w:p>
    <w:p w:rsidR="00E95DA7" w:rsidRPr="001E121E" w:rsidRDefault="00E95DA7" w:rsidP="00224196">
      <w:pPr>
        <w:spacing w:line="100" w:lineRule="atLeast"/>
        <w:jc w:val="both"/>
        <w:rPr>
          <w:iCs/>
          <w:lang w:val="sr-Cyrl-RS"/>
        </w:rPr>
      </w:pPr>
      <w:r w:rsidRPr="001E121E">
        <w:rPr>
          <w:iCs/>
          <w:lang w:val="sr-Cyrl-RS"/>
        </w:rPr>
        <w:tab/>
      </w:r>
      <w:r w:rsidRPr="001E121E">
        <w:rPr>
          <w:iCs/>
          <w:lang w:val="sr-Cyrl-RS"/>
        </w:rPr>
        <w:tab/>
        <w:t>Понуђач попуњава  само податке  о  извршиоцу под тачком 2, затим  у члану 4 само део који се односи на цену матурске екскурзије без и са ПДВ-ом по особи (уколико постоји разлика између цене из модела уговора и цене из понуде,узима се као меродавна  цена из понуде), затим у члану  6 податке о броју свог рачуна и назив Банке код које се води, и податке о подизвођачима и групи понуђача уколико их има.</w:t>
      </w:r>
    </w:p>
    <w:p w:rsidR="00E95DA7" w:rsidRDefault="00E95DA7" w:rsidP="00224196">
      <w:pPr>
        <w:spacing w:line="100" w:lineRule="atLeast"/>
        <w:jc w:val="both"/>
        <w:rPr>
          <w:iCs/>
          <w:lang w:val="sr-Cyrl-RS"/>
        </w:rPr>
      </w:pPr>
      <w:r w:rsidRPr="001E121E">
        <w:rPr>
          <w:iCs/>
          <w:lang w:val="sr-Cyrl-RS"/>
        </w:rPr>
        <w:t xml:space="preserve"> </w:t>
      </w:r>
      <w:r w:rsidRPr="001E121E">
        <w:rPr>
          <w:iCs/>
          <w:lang w:val="sr-Cyrl-RS"/>
        </w:rPr>
        <w:tab/>
      </w:r>
      <w:r w:rsidRPr="001E121E">
        <w:rPr>
          <w:iCs/>
          <w:lang w:val="sr-Cyrl-RS"/>
        </w:rPr>
        <w:tab/>
        <w:t>Понуђач парафира и оверава сваку страну чиме потврђује да прихвата елементе модела уговора.</w:t>
      </w:r>
    </w:p>
    <w:p w:rsidR="00515D4A" w:rsidRDefault="00515D4A" w:rsidP="00224196">
      <w:pPr>
        <w:spacing w:line="100" w:lineRule="atLeast"/>
        <w:jc w:val="both"/>
        <w:rPr>
          <w:iCs/>
          <w:lang w:val="sr-Cyrl-RS"/>
        </w:rPr>
      </w:pPr>
    </w:p>
    <w:p w:rsidR="00515D4A" w:rsidRPr="00515D4A" w:rsidRDefault="00515D4A" w:rsidP="00224196">
      <w:pPr>
        <w:spacing w:line="100" w:lineRule="atLeast"/>
        <w:jc w:val="both"/>
        <w:rPr>
          <w:b/>
          <w:iCs/>
          <w:lang w:val="sr-Cyrl-RS"/>
        </w:rPr>
      </w:pPr>
      <w:r>
        <w:rPr>
          <w:iCs/>
          <w:lang w:val="sr-Cyrl-RS"/>
        </w:rPr>
        <w:t xml:space="preserve">                                                               </w:t>
      </w:r>
      <w:r w:rsidRPr="00515D4A">
        <w:rPr>
          <w:b/>
          <w:iCs/>
          <w:lang w:val="sr-Cyrl-RS"/>
        </w:rPr>
        <w:t xml:space="preserve">У Г О В О Р </w:t>
      </w:r>
    </w:p>
    <w:p w:rsidR="00515D4A" w:rsidRPr="00083D5A" w:rsidRDefault="00515D4A" w:rsidP="00515D4A">
      <w:pPr>
        <w:spacing w:line="100" w:lineRule="atLeast"/>
        <w:jc w:val="both"/>
        <w:rPr>
          <w:rFonts w:eastAsia="Arial Unicode MS"/>
          <w:b/>
          <w:color w:val="000000"/>
          <w:kern w:val="1"/>
          <w:sz w:val="24"/>
          <w:szCs w:val="24"/>
          <w:lang w:val="sr-Cyrl-CS"/>
        </w:rPr>
      </w:pPr>
      <w:r>
        <w:rPr>
          <w:rFonts w:eastAsia="Arial Unicode MS"/>
          <w:b/>
          <w:color w:val="000000"/>
          <w:kern w:val="1"/>
          <w:sz w:val="24"/>
          <w:szCs w:val="24"/>
          <w:lang w:val="sr-Cyrl-RS"/>
        </w:rPr>
        <w:t>о организовању јед</w:t>
      </w:r>
      <w:r w:rsidRPr="00083D5A">
        <w:rPr>
          <w:rFonts w:eastAsia="Arial Unicode MS"/>
          <w:b/>
          <w:color w:val="000000"/>
          <w:kern w:val="1"/>
          <w:sz w:val="24"/>
          <w:szCs w:val="24"/>
          <w:lang w:val="sr-Cyrl-RS"/>
        </w:rPr>
        <w:t xml:space="preserve">нодневне </w:t>
      </w:r>
      <w:r w:rsidRPr="00083D5A">
        <w:rPr>
          <w:rFonts w:eastAsia="Arial Unicode MS"/>
          <w:b/>
          <w:color w:val="000000"/>
          <w:kern w:val="1"/>
          <w:sz w:val="24"/>
          <w:szCs w:val="24"/>
          <w:lang w:val="sr-Cyrl-CS"/>
        </w:rPr>
        <w:t>екскурзије ученика првог разреда Медицинске школе“Стевица Јовановић“ Пастерова бр.2,</w:t>
      </w:r>
      <w:r>
        <w:rPr>
          <w:rFonts w:eastAsia="Arial Unicode MS"/>
          <w:b/>
          <w:color w:val="000000"/>
          <w:kern w:val="1"/>
          <w:sz w:val="24"/>
          <w:szCs w:val="24"/>
          <w:lang w:val="sr-Cyrl-CS"/>
        </w:rPr>
        <w:t xml:space="preserve"> </w:t>
      </w:r>
      <w:r w:rsidRPr="00083D5A">
        <w:rPr>
          <w:rFonts w:eastAsia="Arial Unicode MS"/>
          <w:b/>
          <w:color w:val="000000"/>
          <w:kern w:val="1"/>
          <w:sz w:val="24"/>
          <w:szCs w:val="24"/>
          <w:lang w:val="sr-Cyrl-CS"/>
        </w:rPr>
        <w:t xml:space="preserve">Панчево у  школској 2018/2019. години </w:t>
      </w:r>
    </w:p>
    <w:p w:rsidR="00E95DA7" w:rsidRPr="001E121E" w:rsidRDefault="00E95DA7" w:rsidP="00AE707C">
      <w:pPr>
        <w:spacing w:after="120" w:line="100" w:lineRule="atLeast"/>
        <w:jc w:val="both"/>
        <w:rPr>
          <w:iCs/>
          <w:lang w:val="sr-Cyrl-RS"/>
        </w:rPr>
      </w:pPr>
      <w:r w:rsidRPr="001E121E">
        <w:rPr>
          <w:iCs/>
          <w:lang w:val="sr-Cyrl-RS"/>
        </w:rPr>
        <w:tab/>
        <w:t>закључен, између:</w:t>
      </w:r>
    </w:p>
    <w:p w:rsidR="00E95DA7" w:rsidRPr="001E121E" w:rsidRDefault="001E121E" w:rsidP="00AE707C">
      <w:pPr>
        <w:numPr>
          <w:ilvl w:val="0"/>
          <w:numId w:val="25"/>
        </w:numPr>
        <w:spacing w:after="120" w:line="100" w:lineRule="atLeast"/>
        <w:ind w:left="0" w:firstLine="0"/>
        <w:jc w:val="both"/>
        <w:rPr>
          <w:iCs/>
          <w:lang w:val="sr-Cyrl-RS"/>
        </w:rPr>
      </w:pPr>
      <w:r>
        <w:rPr>
          <w:iCs/>
          <w:lang w:val="sr-Cyrl-RS"/>
        </w:rPr>
        <w:t>Медицинске школе“Стевица Јовановић“</w:t>
      </w:r>
      <w:r w:rsidR="00E95DA7" w:rsidRPr="001E121E">
        <w:rPr>
          <w:iCs/>
          <w:lang w:val="sr-Cyrl-RS"/>
        </w:rPr>
        <w:t>,</w:t>
      </w:r>
      <w:r>
        <w:rPr>
          <w:iCs/>
          <w:lang w:val="sr-Cyrl-RS"/>
        </w:rPr>
        <w:t xml:space="preserve"> Пастерова бр.2,</w:t>
      </w:r>
      <w:r w:rsidR="00E95DA7" w:rsidRPr="001E121E">
        <w:rPr>
          <w:iCs/>
          <w:lang w:val="sr-Cyrl-RS"/>
        </w:rPr>
        <w:t xml:space="preserve"> 26000Панчево</w:t>
      </w:r>
      <w:r>
        <w:rPr>
          <w:iCs/>
          <w:lang w:val="sr-Cyrl-RS"/>
        </w:rPr>
        <w:t xml:space="preserve"> </w:t>
      </w:r>
      <w:r w:rsidR="00E95DA7" w:rsidRPr="001E121E">
        <w:rPr>
          <w:iCs/>
          <w:lang w:val="sr-Cyrl-RS"/>
        </w:rPr>
        <w:t xml:space="preserve">(у даљем тексту: Наручилац), коју заступа </w:t>
      </w:r>
    </w:p>
    <w:p w:rsidR="00E95DA7" w:rsidRPr="001E121E" w:rsidRDefault="00E95DA7" w:rsidP="00AE707C">
      <w:pPr>
        <w:spacing w:after="120" w:line="100" w:lineRule="atLeast"/>
        <w:jc w:val="both"/>
        <w:rPr>
          <w:iCs/>
          <w:lang w:val="sr-Cyrl-RS"/>
        </w:rPr>
      </w:pPr>
      <w:r w:rsidRPr="001E121E">
        <w:rPr>
          <w:iCs/>
          <w:lang w:val="sr-Cyrl-RS"/>
        </w:rPr>
        <w:t xml:space="preserve">директор школе </w:t>
      </w:r>
      <w:r w:rsidR="001E121E">
        <w:rPr>
          <w:iCs/>
          <w:lang w:val="sr-Cyrl-RS"/>
        </w:rPr>
        <w:t>Светлана Калапиш</w:t>
      </w:r>
      <w:r w:rsidRPr="001E121E">
        <w:rPr>
          <w:iCs/>
          <w:lang w:val="sr-Cyrl-RS"/>
        </w:rPr>
        <w:t xml:space="preserve">, ПИБ </w:t>
      </w:r>
      <w:r w:rsidR="001E121E">
        <w:rPr>
          <w:iCs/>
          <w:lang w:val="sr-Cyrl-RS"/>
        </w:rPr>
        <w:t>101048044</w:t>
      </w:r>
      <w:r w:rsidRPr="001E121E">
        <w:rPr>
          <w:iCs/>
          <w:lang w:val="sr-Cyrl-RS"/>
        </w:rPr>
        <w:t xml:space="preserve">, МБ: </w:t>
      </w:r>
      <w:r w:rsidR="001E121E">
        <w:rPr>
          <w:iCs/>
          <w:lang w:val="sr-Cyrl-RS"/>
        </w:rPr>
        <w:t>08028800</w:t>
      </w:r>
    </w:p>
    <w:p w:rsidR="00E95DA7" w:rsidRPr="001E121E" w:rsidRDefault="00E95DA7" w:rsidP="00AE707C">
      <w:pPr>
        <w:spacing w:after="120" w:line="100" w:lineRule="atLeast"/>
        <w:jc w:val="both"/>
        <w:rPr>
          <w:iCs/>
          <w:lang w:val="sr-Cyrl-RS"/>
        </w:rPr>
      </w:pPr>
      <w:r w:rsidRPr="001E121E">
        <w:rPr>
          <w:iCs/>
          <w:lang w:val="sr-Cyrl-RS"/>
        </w:rPr>
        <w:tab/>
        <w:t>и</w:t>
      </w:r>
    </w:p>
    <w:p w:rsidR="00E95DA7" w:rsidRPr="001E121E" w:rsidRDefault="00E95DA7" w:rsidP="00AE707C">
      <w:pPr>
        <w:spacing w:after="120" w:line="360" w:lineRule="auto"/>
        <w:jc w:val="both"/>
        <w:rPr>
          <w:iCs/>
          <w:lang w:val="sr-Cyrl-RS"/>
        </w:rPr>
      </w:pPr>
      <w:r w:rsidRPr="001E121E">
        <w:rPr>
          <w:iCs/>
          <w:lang w:val="sr-Cyrl-RS"/>
        </w:rPr>
        <w:t>2.  __________________________________________ из ____________________________, ул.____________________________________ бр.____________, ПИБ:________________, МБ:_________________, (у даљем тексту: Извршилац ), кога заступа ___________________________________________________ .</w:t>
      </w:r>
    </w:p>
    <w:p w:rsidR="00E95DA7" w:rsidRPr="00E95DA7" w:rsidRDefault="00E95DA7" w:rsidP="00AE707C">
      <w:pPr>
        <w:spacing w:line="100" w:lineRule="atLeast"/>
        <w:jc w:val="both"/>
        <w:rPr>
          <w:b/>
          <w:i/>
          <w:iCs/>
          <w:lang w:val="sr-Cyrl-RS"/>
        </w:rPr>
      </w:pPr>
    </w:p>
    <w:p w:rsidR="00E95DA7" w:rsidRPr="001E121E" w:rsidRDefault="00E95DA7" w:rsidP="00224196">
      <w:pPr>
        <w:spacing w:line="100" w:lineRule="atLeast"/>
        <w:jc w:val="both"/>
        <w:rPr>
          <w:b/>
          <w:iCs/>
          <w:lang w:val="sr-Cyrl-RS"/>
        </w:rPr>
      </w:pPr>
    </w:p>
    <w:p w:rsidR="00E95DA7" w:rsidRPr="001E121E" w:rsidRDefault="001E121E" w:rsidP="00224196">
      <w:pPr>
        <w:spacing w:line="100" w:lineRule="atLeast"/>
        <w:jc w:val="both"/>
        <w:rPr>
          <w:b/>
          <w:iCs/>
          <w:lang w:val="sr-Cyrl-RS"/>
        </w:rPr>
      </w:pPr>
      <w:r w:rsidRPr="001E121E">
        <w:rPr>
          <w:b/>
          <w:iCs/>
          <w:lang w:val="sr-Cyrl-RS"/>
        </w:rPr>
        <w:t xml:space="preserve">                                                                   </w:t>
      </w:r>
      <w:r w:rsidR="00E95DA7" w:rsidRPr="001E121E">
        <w:rPr>
          <w:b/>
          <w:iCs/>
          <w:lang w:val="sr-Cyrl-RS"/>
        </w:rPr>
        <w:t>Члан 1.</w:t>
      </w:r>
    </w:p>
    <w:p w:rsidR="00E95DA7" w:rsidRPr="001E121E" w:rsidRDefault="00E95DA7" w:rsidP="00224196">
      <w:pPr>
        <w:spacing w:line="100" w:lineRule="atLeast"/>
        <w:jc w:val="both"/>
        <w:rPr>
          <w:b/>
          <w:iCs/>
          <w:lang w:val="sr-Cyrl-RS"/>
        </w:rPr>
      </w:pPr>
    </w:p>
    <w:p w:rsidR="00E95DA7" w:rsidRPr="001E121E" w:rsidRDefault="00E95DA7" w:rsidP="00224196">
      <w:pPr>
        <w:widowControl w:val="0"/>
        <w:autoSpaceDE w:val="0"/>
        <w:autoSpaceDN w:val="0"/>
        <w:adjustRightInd w:val="0"/>
        <w:spacing w:line="240" w:lineRule="auto"/>
        <w:ind w:left="663" w:firstLine="57"/>
        <w:jc w:val="both"/>
        <w:rPr>
          <w:iCs/>
          <w:lang w:val="sr-Cyrl-RS"/>
        </w:rPr>
      </w:pPr>
      <w:r w:rsidRPr="001E121E">
        <w:rPr>
          <w:iCs/>
          <w:lang w:val="sr-Cyrl-RS"/>
        </w:rPr>
        <w:t>Уговорне стране констатују:</w:t>
      </w:r>
    </w:p>
    <w:p w:rsidR="00E95DA7" w:rsidRPr="001E121E" w:rsidRDefault="00E95DA7" w:rsidP="00224196">
      <w:pPr>
        <w:widowControl w:val="0"/>
        <w:autoSpaceDE w:val="0"/>
        <w:autoSpaceDN w:val="0"/>
        <w:adjustRightInd w:val="0"/>
        <w:spacing w:before="33" w:line="240" w:lineRule="auto"/>
        <w:ind w:left="663"/>
        <w:jc w:val="both"/>
        <w:rPr>
          <w:iCs/>
          <w:lang w:val="sr-Cyrl-RS"/>
        </w:rPr>
      </w:pPr>
    </w:p>
    <w:p w:rsidR="00E95DA7" w:rsidRPr="00B14C8B" w:rsidRDefault="00E95DA7" w:rsidP="00B14C8B">
      <w:pPr>
        <w:spacing w:line="100" w:lineRule="atLeast"/>
        <w:jc w:val="both"/>
        <w:rPr>
          <w:iCs/>
          <w:sz w:val="24"/>
          <w:szCs w:val="24"/>
          <w:lang w:val="sr-Cyrl-RS"/>
        </w:rPr>
      </w:pPr>
      <w:r w:rsidRPr="00B14C8B">
        <w:rPr>
          <w:iCs/>
          <w:sz w:val="24"/>
          <w:szCs w:val="24"/>
          <w:lang w:val="sr-Cyrl-RS"/>
        </w:rPr>
        <w:t xml:space="preserve">- да је Наручилац , на основу члана 39. и члана 60. став 1. тачка 2. Закона о јавним набавкама Републике  Србије   ("Сл. гласник РС", број 124/12, 14/15 и 68/15), на основу позива за подношење  понуда  у  поступку јавне набавке мале вредности -  набавка услуге </w:t>
      </w:r>
      <w:r w:rsidR="00B14C8B" w:rsidRPr="00B14C8B">
        <w:rPr>
          <w:rFonts w:eastAsia="Arial Unicode MS"/>
          <w:color w:val="000000"/>
          <w:kern w:val="1"/>
          <w:sz w:val="24"/>
          <w:szCs w:val="24"/>
          <w:lang w:val="sr-Cyrl-RS"/>
        </w:rPr>
        <w:t xml:space="preserve">једнодневне </w:t>
      </w:r>
      <w:r w:rsidR="00B14C8B" w:rsidRPr="00B14C8B">
        <w:rPr>
          <w:rFonts w:eastAsia="Arial Unicode MS"/>
          <w:color w:val="000000"/>
          <w:kern w:val="1"/>
          <w:sz w:val="24"/>
          <w:szCs w:val="24"/>
          <w:lang w:val="sr-Cyrl-CS"/>
        </w:rPr>
        <w:t xml:space="preserve">екскурзије ученика првог разреда Медицинске школе“Стевица Јовановић“ Пастерова бр.2, Панчево у  школској 2018/2019. </w:t>
      </w:r>
      <w:r w:rsidR="00B14C8B">
        <w:rPr>
          <w:rFonts w:eastAsia="Arial Unicode MS"/>
          <w:color w:val="000000"/>
          <w:kern w:val="1"/>
          <w:sz w:val="24"/>
          <w:szCs w:val="24"/>
          <w:lang w:val="sr-Cyrl-CS"/>
        </w:rPr>
        <w:t>г</w:t>
      </w:r>
      <w:r w:rsidR="00B14C8B" w:rsidRPr="00B14C8B">
        <w:rPr>
          <w:rFonts w:eastAsia="Arial Unicode MS"/>
          <w:color w:val="000000"/>
          <w:kern w:val="1"/>
          <w:sz w:val="24"/>
          <w:szCs w:val="24"/>
          <w:lang w:val="sr-Cyrl-CS"/>
        </w:rPr>
        <w:t>одини</w:t>
      </w:r>
      <w:r w:rsidR="00B14C8B" w:rsidRPr="00B14C8B">
        <w:rPr>
          <w:rFonts w:eastAsia="Arial Unicode MS"/>
          <w:color w:val="000000"/>
          <w:kern w:val="1"/>
          <w:sz w:val="24"/>
          <w:szCs w:val="24"/>
          <w:lang w:val="sr-Cyrl-CS"/>
        </w:rPr>
        <w:t>,</w:t>
      </w:r>
      <w:r w:rsidRPr="00B14C8B">
        <w:rPr>
          <w:iCs/>
          <w:sz w:val="24"/>
          <w:szCs w:val="24"/>
          <w:lang w:val="sr-Cyrl-RS"/>
        </w:rPr>
        <w:t xml:space="preserve"> спровео предметни поступак  број  0</w:t>
      </w:r>
      <w:r w:rsidR="00515D4A" w:rsidRPr="00B14C8B">
        <w:rPr>
          <w:iCs/>
          <w:sz w:val="24"/>
          <w:szCs w:val="24"/>
          <w:lang w:val="sr-Cyrl-RS"/>
        </w:rPr>
        <w:t>3</w:t>
      </w:r>
      <w:r w:rsidRPr="00B14C8B">
        <w:rPr>
          <w:iCs/>
          <w:sz w:val="24"/>
          <w:szCs w:val="24"/>
          <w:lang w:val="sr-Cyrl-RS"/>
        </w:rPr>
        <w:t>/201</w:t>
      </w:r>
      <w:r w:rsidR="00496941" w:rsidRPr="00B14C8B">
        <w:rPr>
          <w:iCs/>
          <w:sz w:val="24"/>
          <w:szCs w:val="24"/>
          <w:lang w:val="sr-Cyrl-RS"/>
        </w:rPr>
        <w:t>9</w:t>
      </w:r>
      <w:r w:rsidRPr="00B14C8B">
        <w:rPr>
          <w:iCs/>
          <w:sz w:val="24"/>
          <w:szCs w:val="24"/>
          <w:lang w:val="sr-Cyrl-RS"/>
        </w:rPr>
        <w:t>;</w:t>
      </w:r>
    </w:p>
    <w:p w:rsidR="00E95DA7" w:rsidRPr="001E121E" w:rsidRDefault="00E95DA7" w:rsidP="00224196">
      <w:pPr>
        <w:widowControl w:val="0"/>
        <w:tabs>
          <w:tab w:val="left" w:pos="2920"/>
          <w:tab w:val="left" w:pos="3500"/>
          <w:tab w:val="left" w:pos="7560"/>
        </w:tabs>
        <w:autoSpaceDE w:val="0"/>
        <w:autoSpaceDN w:val="0"/>
        <w:adjustRightInd w:val="0"/>
        <w:spacing w:line="243" w:lineRule="auto"/>
        <w:ind w:right="77" w:firstLine="114"/>
        <w:jc w:val="both"/>
        <w:rPr>
          <w:iCs/>
          <w:lang w:val="sr-Cyrl-RS"/>
        </w:rPr>
      </w:pPr>
      <w:r w:rsidRPr="00B14C8B">
        <w:rPr>
          <w:iCs/>
          <w:sz w:val="24"/>
          <w:szCs w:val="24"/>
          <w:lang w:val="sr-Cyrl-RS"/>
        </w:rPr>
        <w:t xml:space="preserve">- да је Понуђач, дана </w:t>
      </w:r>
      <w:r w:rsidR="00515D4A" w:rsidRPr="00B14C8B">
        <w:rPr>
          <w:iCs/>
          <w:sz w:val="24"/>
          <w:szCs w:val="24"/>
          <w:lang w:val="sr-Cyrl-RS"/>
        </w:rPr>
        <w:t>________________год.</w:t>
      </w:r>
      <w:r w:rsidRPr="00B14C8B">
        <w:rPr>
          <w:iCs/>
          <w:sz w:val="24"/>
          <w:szCs w:val="24"/>
          <w:lang w:val="sr-Cyrl-RS"/>
        </w:rPr>
        <w:t xml:space="preserve"> доставио понуду број ______</w:t>
      </w:r>
      <w:r w:rsidRPr="00B14C8B">
        <w:rPr>
          <w:iCs/>
          <w:sz w:val="24"/>
          <w:szCs w:val="24"/>
          <w:lang w:val="sr-Cyrl-RS"/>
        </w:rPr>
        <w:tab/>
        <w:t>која се налази у</w:t>
      </w:r>
      <w:r w:rsidRPr="001E121E">
        <w:rPr>
          <w:iCs/>
          <w:lang w:val="sr-Cyrl-RS"/>
        </w:rPr>
        <w:t xml:space="preserve"> прилогу уговора и саставни је део овог уговора;</w:t>
      </w:r>
    </w:p>
    <w:p w:rsidR="00E95DA7" w:rsidRPr="001E121E" w:rsidRDefault="00E95DA7" w:rsidP="00224196">
      <w:pPr>
        <w:widowControl w:val="0"/>
        <w:autoSpaceDE w:val="0"/>
        <w:autoSpaceDN w:val="0"/>
        <w:adjustRightInd w:val="0"/>
        <w:spacing w:line="240" w:lineRule="auto"/>
        <w:ind w:right="82" w:firstLine="114"/>
        <w:jc w:val="both"/>
        <w:rPr>
          <w:iCs/>
          <w:lang w:val="sr-Cyrl-RS"/>
        </w:rPr>
      </w:pPr>
      <w:r w:rsidRPr="001E121E">
        <w:rPr>
          <w:iCs/>
          <w:lang w:val="sr-Cyrl-RS"/>
        </w:rPr>
        <w:t>-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w:t>
      </w:r>
    </w:p>
    <w:p w:rsidR="00E95DA7" w:rsidRPr="001E121E" w:rsidRDefault="00E95DA7" w:rsidP="00224196">
      <w:pPr>
        <w:widowControl w:val="0"/>
        <w:autoSpaceDE w:val="0"/>
        <w:autoSpaceDN w:val="0"/>
        <w:adjustRightInd w:val="0"/>
        <w:spacing w:before="4" w:line="263" w:lineRule="exact"/>
        <w:ind w:right="87" w:firstLine="114"/>
        <w:jc w:val="both"/>
        <w:rPr>
          <w:iCs/>
          <w:lang w:val="sr-Cyrl-RS"/>
        </w:rPr>
      </w:pPr>
      <w:r w:rsidRPr="001E121E">
        <w:rPr>
          <w:iCs/>
          <w:lang w:val="sr-Cyrl-RS"/>
        </w:rPr>
        <w:lastRenderedPageBreak/>
        <w:t>- да је Наручилац у складу са чланом  107.  Закона, на основу понуде  и Одлуке о додели уговора број ______________од___________201</w:t>
      </w:r>
      <w:r w:rsidR="00496941">
        <w:rPr>
          <w:iCs/>
          <w:lang w:val="sr-Cyrl-RS"/>
        </w:rPr>
        <w:t>9</w:t>
      </w:r>
      <w:r w:rsidR="00515D4A">
        <w:rPr>
          <w:iCs/>
          <w:lang w:val="sr-Cyrl-RS"/>
        </w:rPr>
        <w:t>. године</w:t>
      </w:r>
      <w:r w:rsidRPr="001E121E">
        <w:rPr>
          <w:b/>
          <w:iCs/>
          <w:lang w:val="sr-Cyrl-RS"/>
        </w:rPr>
        <w:t>,</w:t>
      </w:r>
      <w:r w:rsidRPr="001E121E">
        <w:rPr>
          <w:iCs/>
          <w:lang w:val="sr-Cyrl-RS"/>
        </w:rPr>
        <w:t xml:space="preserve"> изабрао извршиоца  за реализацију ове  екскурзије, у школској 201</w:t>
      </w:r>
      <w:r w:rsidR="00515D4A">
        <w:rPr>
          <w:iCs/>
          <w:lang w:val="sr-Cyrl-RS"/>
        </w:rPr>
        <w:t>8</w:t>
      </w:r>
      <w:r w:rsidRPr="001E121E">
        <w:rPr>
          <w:iCs/>
          <w:lang w:val="sr-Cyrl-RS"/>
        </w:rPr>
        <w:t>/20</w:t>
      </w:r>
      <w:r w:rsidR="00515D4A">
        <w:rPr>
          <w:iCs/>
          <w:lang w:val="sr-Cyrl-RS"/>
        </w:rPr>
        <w:t>19</w:t>
      </w:r>
      <w:r w:rsidRPr="001E121E">
        <w:rPr>
          <w:iCs/>
          <w:lang w:val="sr-Cyrl-RS"/>
        </w:rPr>
        <w:t>. години.</w:t>
      </w:r>
    </w:p>
    <w:p w:rsidR="00E95DA7" w:rsidRPr="001E121E" w:rsidRDefault="00E95DA7" w:rsidP="00224196">
      <w:pPr>
        <w:widowControl w:val="0"/>
        <w:autoSpaceDE w:val="0"/>
        <w:autoSpaceDN w:val="0"/>
        <w:adjustRightInd w:val="0"/>
        <w:spacing w:before="4" w:line="263" w:lineRule="exact"/>
        <w:ind w:left="114" w:right="87"/>
        <w:jc w:val="both"/>
        <w:rPr>
          <w:iCs/>
          <w:lang w:val="sr-Cyrl-RS"/>
        </w:rPr>
      </w:pPr>
    </w:p>
    <w:p w:rsidR="00E95DA7" w:rsidRPr="001E121E" w:rsidRDefault="00E95DA7" w:rsidP="00224196">
      <w:pPr>
        <w:widowControl w:val="0"/>
        <w:autoSpaceDE w:val="0"/>
        <w:autoSpaceDN w:val="0"/>
        <w:adjustRightInd w:val="0"/>
        <w:spacing w:before="4" w:line="263" w:lineRule="exact"/>
        <w:ind w:left="114" w:right="87"/>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2.</w:t>
      </w:r>
    </w:p>
    <w:p w:rsidR="00496941" w:rsidRPr="001E121E" w:rsidRDefault="00496941" w:rsidP="00224196">
      <w:pPr>
        <w:jc w:val="both"/>
        <w:rPr>
          <w:b/>
          <w:iCs/>
          <w:lang w:val="sr-Cyrl-RS"/>
        </w:rPr>
      </w:pPr>
    </w:p>
    <w:p w:rsidR="00E95DA7" w:rsidRPr="001E121E" w:rsidRDefault="00E95DA7" w:rsidP="00224196">
      <w:pPr>
        <w:jc w:val="both"/>
        <w:rPr>
          <w:iCs/>
          <w:lang w:val="sr-Cyrl-RS"/>
        </w:rPr>
      </w:pPr>
      <w:r w:rsidRPr="001E121E">
        <w:rPr>
          <w:iCs/>
          <w:lang w:val="sr-Cyrl-RS"/>
        </w:rPr>
        <w:t xml:space="preserve">             Предмет овог Уговора је реализација </w:t>
      </w:r>
      <w:r w:rsidR="00B14C8B" w:rsidRPr="00B14C8B">
        <w:rPr>
          <w:rFonts w:eastAsia="Arial Unicode MS"/>
          <w:color w:val="000000"/>
          <w:kern w:val="1"/>
          <w:sz w:val="24"/>
          <w:szCs w:val="24"/>
          <w:lang w:val="sr-Cyrl-RS"/>
        </w:rPr>
        <w:t xml:space="preserve">једнодневне </w:t>
      </w:r>
      <w:r w:rsidR="00B14C8B" w:rsidRPr="00B14C8B">
        <w:rPr>
          <w:rFonts w:eastAsia="Arial Unicode MS"/>
          <w:color w:val="000000"/>
          <w:kern w:val="1"/>
          <w:sz w:val="24"/>
          <w:szCs w:val="24"/>
          <w:lang w:val="sr-Cyrl-CS"/>
        </w:rPr>
        <w:t>екскурзије ученика првог разреда Медицинске школе“Стевица Јовановић“ Пастерова бр.2, Панчево у  школској 2018/2019.</w:t>
      </w:r>
      <w:r w:rsidRPr="001E121E">
        <w:rPr>
          <w:iCs/>
          <w:lang w:val="sr-Cyrl-RS"/>
        </w:rPr>
        <w:t xml:space="preserve"> са садржајем и условима наведеним у спецификацији и опису екскурзије из Поглавља 3 ове конкурсне документације (страна 4.), која ће се реализовати </w:t>
      </w:r>
      <w:r w:rsidR="00B14C8B">
        <w:rPr>
          <w:iCs/>
          <w:lang w:val="sr-Cyrl-RS"/>
        </w:rPr>
        <w:t>крајем маја или почетком јуна месеца 2019.</w:t>
      </w:r>
      <w:r w:rsidRPr="001E121E">
        <w:rPr>
          <w:iCs/>
          <w:lang w:val="sr-Cyrl-RS"/>
        </w:rPr>
        <w:t xml:space="preserve"> године, а у свему према понуди извршиоца  број _______ од __________  201</w:t>
      </w:r>
      <w:r w:rsidR="00496941">
        <w:rPr>
          <w:iCs/>
          <w:lang w:val="sr-Cyrl-RS"/>
        </w:rPr>
        <w:t>9.</w:t>
      </w:r>
      <w:r w:rsidRPr="001E121E">
        <w:rPr>
          <w:iCs/>
          <w:lang w:val="sr-Cyrl-RS"/>
        </w:rPr>
        <w:t xml:space="preserve"> године.</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3.</w:t>
      </w:r>
    </w:p>
    <w:p w:rsidR="00496941" w:rsidRPr="001E121E" w:rsidRDefault="00496941" w:rsidP="00224196">
      <w:pPr>
        <w:jc w:val="both"/>
        <w:rPr>
          <w:b/>
          <w:iCs/>
          <w:lang w:val="sr-Cyrl-RS"/>
        </w:rPr>
      </w:pPr>
    </w:p>
    <w:p w:rsidR="00E95DA7" w:rsidRPr="001E121E" w:rsidRDefault="00E95DA7" w:rsidP="00224196">
      <w:pPr>
        <w:ind w:firstLine="720"/>
        <w:jc w:val="both"/>
        <w:rPr>
          <w:iCs/>
          <w:lang w:val="sr-Cyrl-RS"/>
        </w:rPr>
      </w:pPr>
      <w:r w:rsidRPr="001E121E">
        <w:rPr>
          <w:iCs/>
          <w:lang w:val="sr-Cyrl-RS"/>
        </w:rPr>
        <w:t>Саставни део овог уговора чине понуђени Програм путовања и општи услови путовања, прихваћени и потписани од стране родитеља чија деца иду на екскурзију.</w:t>
      </w:r>
    </w:p>
    <w:p w:rsidR="00E95DA7" w:rsidRPr="001E121E" w:rsidRDefault="00E95DA7" w:rsidP="00224196">
      <w:pPr>
        <w:ind w:firstLine="720"/>
        <w:jc w:val="both"/>
        <w:rPr>
          <w:iCs/>
          <w:lang w:val="sr-Cyrl-RS"/>
        </w:rPr>
      </w:pPr>
    </w:p>
    <w:p w:rsidR="00E95DA7" w:rsidRPr="001E121E" w:rsidRDefault="00E95DA7" w:rsidP="00224196">
      <w:pPr>
        <w:ind w:firstLine="720"/>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4.</w:t>
      </w:r>
    </w:p>
    <w:p w:rsidR="00496941" w:rsidRPr="001E121E" w:rsidRDefault="00496941" w:rsidP="00224196">
      <w:pPr>
        <w:jc w:val="both"/>
        <w:rPr>
          <w:b/>
          <w:iCs/>
          <w:lang w:val="sr-Cyrl-RS"/>
        </w:rPr>
      </w:pPr>
    </w:p>
    <w:p w:rsidR="00E95DA7" w:rsidRDefault="00E95DA7" w:rsidP="00224196">
      <w:pPr>
        <w:jc w:val="both"/>
        <w:rPr>
          <w:iCs/>
          <w:lang w:val="sr-Cyrl-RS"/>
        </w:rPr>
      </w:pPr>
      <w:r w:rsidRPr="001E121E">
        <w:rPr>
          <w:iCs/>
          <w:lang w:val="sr-Cyrl-RS"/>
        </w:rPr>
        <w:tab/>
        <w:t>Уговорна цена по ученику износи: ________________________ динара без ПДВ-а, односно ___________________ динара са ПДВ-ом, која за планираних____  ученика износи ___________ динара без ПДВ-а односно ____________________________ динара са ПДВ-ом.</w:t>
      </w:r>
    </w:p>
    <w:p w:rsidR="00496941" w:rsidRPr="001E121E" w:rsidRDefault="00496941" w:rsidP="00224196">
      <w:pPr>
        <w:jc w:val="both"/>
        <w:rPr>
          <w:iCs/>
          <w:lang w:val="sr-Cyrl-RS"/>
        </w:rPr>
      </w:pPr>
    </w:p>
    <w:p w:rsidR="00496941" w:rsidRDefault="00E95DA7" w:rsidP="00496941">
      <w:pPr>
        <w:suppressAutoHyphens w:val="0"/>
        <w:spacing w:after="200" w:line="276" w:lineRule="auto"/>
        <w:ind w:left="720"/>
        <w:contextualSpacing/>
        <w:jc w:val="both"/>
        <w:rPr>
          <w:iCs/>
          <w:lang w:val="sr-Cyrl-RS"/>
        </w:rPr>
      </w:pPr>
      <w:r w:rsidRPr="001E121E">
        <w:rPr>
          <w:iCs/>
          <w:lang w:val="sr-Cyrl-RS"/>
        </w:rPr>
        <w:t xml:space="preserve"> Цена по ученику у понуди је фиксна и не може се мењати. У цену понуде (по ученику) урачунати су</w:t>
      </w:r>
    </w:p>
    <w:p w:rsidR="00B14C8B" w:rsidRDefault="00B14C8B" w:rsidP="00B14C8B">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п</w:t>
      </w:r>
      <w:r w:rsidRPr="007728A6">
        <w:rPr>
          <w:rFonts w:eastAsia="Calibri"/>
          <w:sz w:val="24"/>
          <w:szCs w:val="24"/>
          <w:lang w:val="sr-Cyrl-RS" w:eastAsia="en-US"/>
        </w:rPr>
        <w:t xml:space="preserve">ревоз аутобусом високе туристичке класе </w:t>
      </w:r>
      <w:r>
        <w:rPr>
          <w:rFonts w:eastAsia="Calibri"/>
          <w:sz w:val="24"/>
          <w:szCs w:val="24"/>
          <w:lang w:val="sr-Cyrl-RS" w:eastAsia="en-US"/>
        </w:rPr>
        <w:t xml:space="preserve"> </w:t>
      </w:r>
      <w:r w:rsidRPr="0001148A">
        <w:rPr>
          <w:rFonts w:eastAsia="Calibri"/>
          <w:color w:val="FF0000"/>
          <w:sz w:val="24"/>
          <w:szCs w:val="24"/>
          <w:lang w:val="sr-Cyrl-RS" w:eastAsia="en-US"/>
        </w:rPr>
        <w:t xml:space="preserve">до 7 година старости </w:t>
      </w:r>
      <w:r w:rsidRPr="007728A6">
        <w:rPr>
          <w:rFonts w:eastAsia="Calibri"/>
          <w:sz w:val="24"/>
          <w:szCs w:val="24"/>
          <w:lang w:val="sr-Cyrl-RS" w:eastAsia="en-US"/>
        </w:rPr>
        <w:t xml:space="preserve">који </w:t>
      </w:r>
      <w:r>
        <w:rPr>
          <w:rFonts w:eastAsia="Calibri"/>
          <w:sz w:val="24"/>
          <w:szCs w:val="24"/>
          <w:lang w:val="sr-Cyrl-RS" w:eastAsia="en-US"/>
        </w:rPr>
        <w:t xml:space="preserve"> поседују  све неопходне атесте и дозволе </w:t>
      </w:r>
      <w:r w:rsidRPr="007728A6">
        <w:rPr>
          <w:rFonts w:eastAsia="Calibri"/>
          <w:sz w:val="24"/>
          <w:szCs w:val="24"/>
          <w:lang w:val="sr-Cyrl-RS" w:eastAsia="en-US"/>
        </w:rPr>
        <w:t>за квалитетан и безбедан превоз ученика</w:t>
      </w:r>
      <w:r>
        <w:rPr>
          <w:rFonts w:eastAsia="Calibri"/>
          <w:sz w:val="24"/>
          <w:szCs w:val="24"/>
          <w:lang w:val="sr-Cyrl-RS" w:eastAsia="en-US"/>
        </w:rPr>
        <w:t xml:space="preserve">,као и комплетну опрему:клима,грејање,аудио-видео) </w:t>
      </w:r>
      <w:r w:rsidRPr="0001148A">
        <w:rPr>
          <w:rFonts w:eastAsia="Calibri"/>
          <w:color w:val="FF0000"/>
          <w:sz w:val="24"/>
          <w:szCs w:val="24"/>
          <w:lang w:val="sr-Cyrl-RS" w:eastAsia="en-US"/>
        </w:rPr>
        <w:t>и који бројем седишта одговара</w:t>
      </w:r>
      <w:r>
        <w:rPr>
          <w:rFonts w:eastAsia="Calibri"/>
          <w:color w:val="FF0000"/>
          <w:sz w:val="24"/>
          <w:szCs w:val="24"/>
          <w:lang w:val="sr-Cyrl-RS" w:eastAsia="en-US"/>
        </w:rPr>
        <w:t>ју</w:t>
      </w:r>
      <w:r w:rsidRPr="0001148A">
        <w:rPr>
          <w:rFonts w:eastAsia="Calibri"/>
          <w:color w:val="FF0000"/>
          <w:sz w:val="24"/>
          <w:szCs w:val="24"/>
          <w:lang w:val="sr-Cyrl-RS" w:eastAsia="en-US"/>
        </w:rPr>
        <w:t xml:space="preserve"> броју ученика према конкурнсој документацији</w:t>
      </w:r>
      <w:r>
        <w:rPr>
          <w:rFonts w:eastAsia="Calibri"/>
          <w:sz w:val="24"/>
          <w:szCs w:val="24"/>
          <w:lang w:val="sr-Cyrl-RS" w:eastAsia="en-US"/>
        </w:rPr>
        <w:t xml:space="preserve">. </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Обиласци према програму</w:t>
      </w:r>
      <w:r>
        <w:rPr>
          <w:rFonts w:eastAsia="Calibri"/>
          <w:sz w:val="24"/>
          <w:szCs w:val="24"/>
          <w:lang w:val="sr-Cyrl-RS" w:eastAsia="en-US"/>
        </w:rPr>
        <w:t>,</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 -гратиси за  5 одељенских старешина, </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-гратис за вођу пута,</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-гратис за ученике 1/15 плативих,</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-осигурање </w:t>
      </w:r>
      <w:r>
        <w:rPr>
          <w:rFonts w:eastAsia="Calibri"/>
          <w:sz w:val="24"/>
          <w:szCs w:val="24"/>
          <w:lang w:val="sr-Cyrl-RS" w:eastAsia="en-US"/>
        </w:rPr>
        <w:t xml:space="preserve">учесника путовања и </w:t>
      </w:r>
      <w:r w:rsidRPr="00083D5A">
        <w:rPr>
          <w:rFonts w:eastAsia="Calibri"/>
          <w:sz w:val="24"/>
          <w:szCs w:val="24"/>
          <w:lang w:val="sr-Cyrl-RS" w:eastAsia="en-US"/>
        </w:rPr>
        <w:t>пртљага,</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-организациони,манипулативни трошкови  и трошкови платног </w:t>
      </w:r>
      <w:r w:rsidRPr="007023C4">
        <w:rPr>
          <w:rFonts w:eastAsia="Calibri"/>
          <w:sz w:val="24"/>
          <w:szCs w:val="24"/>
          <w:lang w:val="sr-Cyrl-RS" w:eastAsia="en-US"/>
        </w:rPr>
        <w:t>промета агенције.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p>
    <w:p w:rsidR="00E95DA7" w:rsidRDefault="00496941" w:rsidP="00224196">
      <w:pPr>
        <w:spacing w:line="276" w:lineRule="auto"/>
        <w:jc w:val="both"/>
        <w:rPr>
          <w:b/>
          <w:iCs/>
          <w:lang w:val="sr-Cyrl-RS"/>
        </w:rPr>
      </w:pPr>
      <w:r>
        <w:rPr>
          <w:b/>
          <w:iCs/>
          <w:lang w:val="sr-Cyrl-RS"/>
        </w:rPr>
        <w:t xml:space="preserve">                                                               </w:t>
      </w:r>
      <w:r w:rsidR="00E95DA7" w:rsidRPr="001E121E">
        <w:rPr>
          <w:b/>
          <w:iCs/>
          <w:lang w:val="sr-Cyrl-RS"/>
        </w:rPr>
        <w:t>Члан 5.</w:t>
      </w:r>
    </w:p>
    <w:p w:rsidR="00496941" w:rsidRPr="001E121E" w:rsidRDefault="00496941" w:rsidP="00224196">
      <w:pPr>
        <w:spacing w:line="276" w:lineRule="auto"/>
        <w:jc w:val="both"/>
        <w:rPr>
          <w:b/>
          <w:iCs/>
          <w:lang w:val="sr-Cyrl-RS"/>
        </w:rPr>
      </w:pPr>
    </w:p>
    <w:p w:rsidR="00E95DA7" w:rsidRPr="001E121E" w:rsidRDefault="00E95DA7" w:rsidP="00224196">
      <w:pPr>
        <w:suppressAutoHyphens w:val="0"/>
        <w:autoSpaceDE w:val="0"/>
        <w:autoSpaceDN w:val="0"/>
        <w:adjustRightInd w:val="0"/>
        <w:spacing w:line="240" w:lineRule="auto"/>
        <w:ind w:firstLine="360"/>
        <w:jc w:val="both"/>
        <w:rPr>
          <w:iCs/>
          <w:lang w:val="sr-Cyrl-RS"/>
        </w:rPr>
      </w:pPr>
      <w:r w:rsidRPr="001E121E">
        <w:rPr>
          <w:iCs/>
          <w:lang w:val="sr-Cyrl-RS"/>
        </w:rPr>
        <w:t xml:space="preserve">У случају да неко од ученика из објективних разлога није путовао  на наведену екскурзију а платио је авансно одређени број рата, на захтев Корисника услуге, Давалац услуге  ће извршити повраћај плаћеног износа Кориснику услуге за тог ученика. Давалац услуга </w:t>
      </w:r>
      <w:r w:rsidRPr="001E121E">
        <w:rPr>
          <w:iCs/>
          <w:lang w:val="sr-Cyrl-RS"/>
        </w:rPr>
        <w:lastRenderedPageBreak/>
        <w:t>прихвата да организује путовање и у случају флуктуације +/- 10% од планираног броја ученика по разредима из члана 4. овог уговора.</w:t>
      </w:r>
    </w:p>
    <w:p w:rsidR="00E95DA7" w:rsidRPr="001E121E" w:rsidRDefault="00E95DA7" w:rsidP="00224196">
      <w:pPr>
        <w:shd w:val="clear" w:color="auto" w:fill="FFFFFF"/>
        <w:tabs>
          <w:tab w:val="left" w:pos="540"/>
        </w:tabs>
        <w:spacing w:line="288" w:lineRule="exact"/>
        <w:jc w:val="both"/>
        <w:rPr>
          <w:iCs/>
          <w:lang w:val="sr-Cyrl-RS"/>
        </w:rPr>
      </w:pPr>
      <w:r w:rsidRPr="001E121E">
        <w:rPr>
          <w:iCs/>
          <w:lang w:val="sr-Cyrl-RS"/>
        </w:rPr>
        <w:t xml:space="preserve">         Школа задржава право да одустане од закључења уговора са изабраним понуђачем уколико одазив ученика по разредима буде мањи од 60% ученика  по разреду, тј. +/- 10% од потребног броја ученика.</w:t>
      </w:r>
    </w:p>
    <w:p w:rsidR="00E95DA7" w:rsidRPr="001E121E" w:rsidRDefault="00E95DA7" w:rsidP="00224196">
      <w:pPr>
        <w:shd w:val="clear" w:color="auto" w:fill="FFFFFF"/>
        <w:tabs>
          <w:tab w:val="left" w:pos="540"/>
        </w:tabs>
        <w:spacing w:line="288" w:lineRule="exact"/>
        <w:jc w:val="both"/>
        <w:rPr>
          <w:iCs/>
          <w:lang w:val="sr-Cyrl-RS"/>
        </w:rPr>
      </w:pPr>
      <w:r w:rsidRPr="001E121E">
        <w:rPr>
          <w:iCs/>
          <w:lang w:val="sr-Cyrl-RS"/>
        </w:rPr>
        <w:t xml:space="preserve">       Уколико се након закључења уговора из објективних разлога смањи број плативих ученика испод претходно наведених, Давалац услуга ће </w:t>
      </w:r>
      <w:r w:rsidR="00496941">
        <w:rPr>
          <w:iCs/>
          <w:lang w:val="sr-Cyrl-RS"/>
        </w:rPr>
        <w:t>Наручиоцу</w:t>
      </w:r>
      <w:r w:rsidRPr="001E121E">
        <w:rPr>
          <w:iCs/>
          <w:lang w:val="sr-Cyrl-RS"/>
        </w:rPr>
        <w:t xml:space="preserve"> услуга вратити авансне уплате умањене за 10%. у року од 30 дана по испостављеном захтеву.</w:t>
      </w:r>
    </w:p>
    <w:p w:rsidR="00E95DA7" w:rsidRPr="001E121E" w:rsidRDefault="00E95DA7" w:rsidP="00224196">
      <w:pPr>
        <w:spacing w:line="276" w:lineRule="auto"/>
        <w:jc w:val="both"/>
        <w:rPr>
          <w:iCs/>
          <w:highlight w:val="magenta"/>
          <w:lang w:val="sr-Cyrl-RS"/>
        </w:rPr>
      </w:pPr>
    </w:p>
    <w:p w:rsidR="00E95DA7" w:rsidRDefault="00496941" w:rsidP="00224196">
      <w:pPr>
        <w:spacing w:line="276" w:lineRule="auto"/>
        <w:jc w:val="both"/>
        <w:rPr>
          <w:b/>
          <w:iCs/>
          <w:lang w:val="sr-Cyrl-RS"/>
        </w:rPr>
      </w:pPr>
      <w:r>
        <w:rPr>
          <w:b/>
          <w:iCs/>
          <w:lang w:val="sr-Cyrl-RS"/>
        </w:rPr>
        <w:t xml:space="preserve">                                                             </w:t>
      </w:r>
      <w:r w:rsidR="00E95DA7" w:rsidRPr="001E121E">
        <w:rPr>
          <w:b/>
          <w:iCs/>
          <w:lang w:val="sr-Cyrl-RS"/>
        </w:rPr>
        <w:t>Члан 6.</w:t>
      </w:r>
    </w:p>
    <w:p w:rsidR="00496941" w:rsidRPr="001E121E" w:rsidRDefault="00496941"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услуга се обавезује да даваоцу услуга на рачун број ____________________________ отворен код ______________________________ уплати укупно уговорену цену од ________________ динара без ПДВ-а, односно  ______________ динара  са ПДВ-ом,</w:t>
      </w:r>
      <w:r w:rsidR="00227DEA">
        <w:rPr>
          <w:iCs/>
          <w:lang w:val="sr-Cyrl-RS"/>
        </w:rPr>
        <w:t xml:space="preserve"> </w:t>
      </w:r>
      <w:r w:rsidRPr="001E121E">
        <w:rPr>
          <w:iCs/>
          <w:lang w:val="sr-Cyrl-RS"/>
        </w:rPr>
        <w:t xml:space="preserve">у </w:t>
      </w:r>
      <w:r w:rsidR="00B14C8B">
        <w:rPr>
          <w:iCs/>
          <w:lang w:val="sr-Cyrl-RS"/>
        </w:rPr>
        <w:t xml:space="preserve">две </w:t>
      </w:r>
      <w:r w:rsidRPr="001E121E">
        <w:rPr>
          <w:iCs/>
          <w:lang w:val="sr-Cyrl-RS"/>
        </w:rPr>
        <w:t>месечн</w:t>
      </w:r>
      <w:r w:rsidR="00B14C8B">
        <w:rPr>
          <w:iCs/>
          <w:lang w:val="sr-Cyrl-RS"/>
        </w:rPr>
        <w:t>е</w:t>
      </w:r>
      <w:r w:rsidRPr="001E121E">
        <w:rPr>
          <w:iCs/>
          <w:lang w:val="sr-Cyrl-RS"/>
        </w:rPr>
        <w:t xml:space="preserve">  рат</w:t>
      </w:r>
      <w:r w:rsidR="00B14C8B">
        <w:rPr>
          <w:iCs/>
          <w:lang w:val="sr-Cyrl-RS"/>
        </w:rPr>
        <w:t>е</w:t>
      </w:r>
      <w:r w:rsidR="00227DEA">
        <w:rPr>
          <w:iCs/>
          <w:lang w:val="sr-Cyrl-RS"/>
        </w:rPr>
        <w:t xml:space="preserve">, </w:t>
      </w:r>
      <w:r w:rsidRPr="001E121E">
        <w:rPr>
          <w:iCs/>
          <w:lang w:val="sr-Cyrl-RS"/>
        </w:rPr>
        <w:t xml:space="preserve">почев од  </w:t>
      </w:r>
      <w:r w:rsidR="00496941">
        <w:rPr>
          <w:iCs/>
          <w:lang w:val="sr-Cyrl-RS"/>
        </w:rPr>
        <w:t>априла</w:t>
      </w:r>
      <w:r w:rsidRPr="001E121E">
        <w:rPr>
          <w:iCs/>
          <w:lang w:val="sr-Cyrl-RS"/>
        </w:rPr>
        <w:t xml:space="preserve"> 201</w:t>
      </w:r>
      <w:r w:rsidR="00496941">
        <w:rPr>
          <w:iCs/>
          <w:lang w:val="sr-Cyrl-RS"/>
        </w:rPr>
        <w:t>9</w:t>
      </w:r>
      <w:r w:rsidR="00227DEA">
        <w:rPr>
          <w:iCs/>
          <w:lang w:val="sr-Cyrl-RS"/>
        </w:rPr>
        <w:t xml:space="preserve">. године. </w:t>
      </w:r>
      <w:r w:rsidR="00227DEA" w:rsidRPr="00227DEA">
        <w:rPr>
          <w:iCs/>
          <w:lang w:val="sr-Cyrl-RS"/>
        </w:rPr>
        <w:t>извршеној услузи. Плаћање се врши уплатом на рачун понуђача.</w:t>
      </w: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услуга је ослобођен свих накнадних издатака за извођење уговореног Програма путовања из члана 2. овог Уговора.</w:t>
      </w: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се обавезује да ће у случају учињене штете у току трајања путовања од стране  учесника путовања надокнадити сву штету, коју утврђује записнички Комисија коју чине по један представник корисника и даваоца услуга и једно лице које превози ученике (возач аутобуса за штету учињену у возилу)</w:t>
      </w:r>
      <w:r w:rsidR="00B14C8B">
        <w:rPr>
          <w:iCs/>
          <w:lang w:val="sr-Cyrl-RS"/>
        </w:rPr>
        <w:t>.</w:t>
      </w:r>
      <w:r w:rsidRPr="001E121E">
        <w:rPr>
          <w:iCs/>
          <w:lang w:val="sr-Cyrl-RS"/>
        </w:rPr>
        <w:t xml:space="preserve"> </w:t>
      </w:r>
    </w:p>
    <w:p w:rsidR="00E95DA7" w:rsidRPr="001E121E" w:rsidRDefault="00E95DA7" w:rsidP="00224196">
      <w:pPr>
        <w:jc w:val="both"/>
        <w:rPr>
          <w:iCs/>
          <w:highlight w:val="magenta"/>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7.</w:t>
      </w:r>
    </w:p>
    <w:p w:rsidR="00C271F0" w:rsidRPr="001E121E" w:rsidRDefault="00C271F0"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t>Давалац услуга има право да у што краћем року од дана доношења одлуке о избору најповољније понуде буде обавештен од стране корисника услуга о што прецизнијем броју ученика који ће путовати на екскурзију.</w:t>
      </w:r>
    </w:p>
    <w:p w:rsidR="00E95DA7" w:rsidRDefault="00E95DA7" w:rsidP="00224196">
      <w:pPr>
        <w:jc w:val="both"/>
        <w:rPr>
          <w:iCs/>
          <w:lang w:val="sr-Cyrl-RS"/>
        </w:rPr>
      </w:pPr>
      <w:r w:rsidRPr="001E121E">
        <w:rPr>
          <w:iCs/>
          <w:lang w:val="sr-Cyrl-RS"/>
        </w:rPr>
        <w:tab/>
      </w:r>
    </w:p>
    <w:p w:rsidR="00C271F0" w:rsidRDefault="00C271F0" w:rsidP="00224196">
      <w:pPr>
        <w:jc w:val="both"/>
        <w:rPr>
          <w:iCs/>
          <w:lang w:val="sr-Cyrl-RS"/>
        </w:rPr>
      </w:pPr>
    </w:p>
    <w:p w:rsidR="00E95DA7" w:rsidRDefault="00C271F0" w:rsidP="00224196">
      <w:pPr>
        <w:jc w:val="both"/>
        <w:rPr>
          <w:b/>
          <w:iCs/>
          <w:lang w:val="sr-Cyrl-RS"/>
        </w:rPr>
      </w:pPr>
      <w:r>
        <w:rPr>
          <w:b/>
          <w:iCs/>
          <w:lang w:val="sr-Cyrl-RS"/>
        </w:rPr>
        <w:t xml:space="preserve">                                                              </w:t>
      </w:r>
      <w:r w:rsidR="00E95DA7" w:rsidRPr="001E121E">
        <w:rPr>
          <w:b/>
          <w:iCs/>
          <w:lang w:val="sr-Cyrl-RS"/>
        </w:rPr>
        <w:t>Члан 8.</w:t>
      </w:r>
    </w:p>
    <w:p w:rsidR="00C271F0" w:rsidRPr="001E121E" w:rsidRDefault="00C271F0" w:rsidP="00224196">
      <w:pPr>
        <w:jc w:val="both"/>
        <w:rPr>
          <w:b/>
          <w:iCs/>
          <w:lang w:val="sr-Cyrl-RS"/>
        </w:rPr>
      </w:pPr>
    </w:p>
    <w:p w:rsidR="00E95DA7" w:rsidRPr="001E121E" w:rsidRDefault="00E95DA7" w:rsidP="00224196">
      <w:pPr>
        <w:jc w:val="both"/>
        <w:rPr>
          <w:iCs/>
          <w:lang w:val="sr-Cyrl-RS"/>
        </w:rPr>
      </w:pPr>
      <w:r w:rsidRPr="001E121E">
        <w:rPr>
          <w:iCs/>
          <w:lang w:val="sr-Cyrl-RS"/>
        </w:rPr>
        <w:tab/>
        <w:t xml:space="preserve">Давалац услуга се обавезује да превоз ученика организује у свему према Закону о безбедности саобраћаја, с тим да се исти може обављати само у времену од 05.00 до 22.00 часа, да обезбеди услове  за удобан и безбедан превоз ученика, наставног и другог особља које учествује у реализацији </w:t>
      </w:r>
      <w:r w:rsidR="00B14C8B">
        <w:rPr>
          <w:iCs/>
          <w:lang w:val="sr-Cyrl-RS"/>
        </w:rPr>
        <w:t>екскурзије</w:t>
      </w:r>
      <w:r w:rsidRPr="001E121E">
        <w:rPr>
          <w:iCs/>
          <w:lang w:val="sr-Cyrl-RS"/>
        </w:rPr>
        <w:t xml:space="preserve">, да испуњава потребне услове у погледу техничке исправности аутобуса, а све у складу са Понудом која је саставни део овог Уговора.      </w:t>
      </w:r>
    </w:p>
    <w:p w:rsidR="00E95DA7" w:rsidRPr="001E121E" w:rsidRDefault="00E95DA7" w:rsidP="00224196">
      <w:pPr>
        <w:jc w:val="both"/>
        <w:rPr>
          <w:b/>
          <w:iCs/>
          <w:highlight w:val="magenta"/>
          <w:lang w:val="sr-Cyrl-RS"/>
        </w:rPr>
      </w:pPr>
    </w:p>
    <w:p w:rsidR="00E95DA7" w:rsidRPr="001E121E" w:rsidRDefault="00E95DA7" w:rsidP="00224196">
      <w:pPr>
        <w:jc w:val="both"/>
        <w:rPr>
          <w:b/>
          <w:iCs/>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9.</w:t>
      </w:r>
    </w:p>
    <w:p w:rsidR="00C271F0" w:rsidRPr="001E121E" w:rsidRDefault="00C271F0"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t>Давалац услуга ће део услуга који су предмет овог уговора извршити преко подизвођача:</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1.Предузећа__________________________________,са седиштем у ________________________, ПИБ________________, матични број ___________________</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lastRenderedPageBreak/>
        <w:t xml:space="preserve">2.Предузећа__________________________________, са седиштем у _________________________, ПИБ _____________________,  матични број _____________ </w:t>
      </w:r>
    </w:p>
    <w:p w:rsidR="00E95DA7" w:rsidRPr="001E121E" w:rsidRDefault="00E95DA7" w:rsidP="00224196">
      <w:pPr>
        <w:ind w:left="426"/>
        <w:jc w:val="both"/>
        <w:rPr>
          <w:iCs/>
          <w:lang w:val="sr-Cyrl-RS"/>
        </w:rPr>
      </w:pPr>
    </w:p>
    <w:p w:rsidR="00E95DA7" w:rsidRPr="001E121E" w:rsidRDefault="00E95DA7" w:rsidP="00224196">
      <w:pPr>
        <w:ind w:left="426"/>
        <w:jc w:val="both"/>
        <w:rPr>
          <w:iCs/>
          <w:lang w:val="sr-Cyrl-RS"/>
        </w:rPr>
      </w:pPr>
      <w:r w:rsidRPr="001E121E">
        <w:rPr>
          <w:iCs/>
          <w:lang w:val="sr-Cyrl-RS"/>
        </w:rPr>
        <w:t>односно у групи понуђача коју чине:</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 xml:space="preserve">1.Предузећа___________________________________,са седиштем у _______________________, ПИБ____________________, матични број _________________ </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2.Предузеће___________________________________, са седиштем у _______________________,  ПИБ _______________, матични број ______________.</w:t>
      </w:r>
    </w:p>
    <w:p w:rsidR="00E95DA7" w:rsidRPr="001E121E" w:rsidRDefault="00E95DA7" w:rsidP="00224196">
      <w:pPr>
        <w:jc w:val="both"/>
        <w:rPr>
          <w:iCs/>
          <w:lang w:val="sr-Cyrl-RS"/>
        </w:rPr>
      </w:pPr>
    </w:p>
    <w:p w:rsidR="00E95DA7" w:rsidRPr="001E121E" w:rsidRDefault="00E95DA7" w:rsidP="00224196">
      <w:pPr>
        <w:jc w:val="both"/>
        <w:rPr>
          <w:iCs/>
          <w:lang w:val="sr-Cyrl-RS"/>
        </w:rPr>
      </w:pPr>
      <w:r w:rsidRPr="001E121E">
        <w:rPr>
          <w:iCs/>
          <w:lang w:val="sr-Cyrl-RS"/>
        </w:rPr>
        <w:tab/>
        <w:t xml:space="preserve">Давалац услуга у потпуности одговара Наручиоцу за извршење уговорних обавеза, те и за услуге извршене од стране подизвођача, као да их је сам пружио. </w:t>
      </w:r>
    </w:p>
    <w:p w:rsidR="00E95DA7" w:rsidRPr="001E121E" w:rsidRDefault="00E95DA7" w:rsidP="00224196">
      <w:pPr>
        <w:jc w:val="both"/>
        <w:rPr>
          <w:iCs/>
          <w:lang w:val="sr-Cyrl-RS"/>
        </w:rPr>
      </w:pPr>
      <w:r w:rsidRPr="001E121E">
        <w:rPr>
          <w:iCs/>
          <w:lang w:val="sr-Cyrl-RS"/>
        </w:rPr>
        <w:tab/>
        <w:t>Давалац услуга одговара Наручиоцу за извршење уговорних обавеза неограничено солидарно са осталим понуђачима из групе понуђача.</w:t>
      </w:r>
    </w:p>
    <w:p w:rsidR="00E95DA7" w:rsidRPr="001E121E" w:rsidRDefault="00E95DA7" w:rsidP="00224196">
      <w:pPr>
        <w:tabs>
          <w:tab w:val="center" w:pos="5495"/>
          <w:tab w:val="left" w:pos="6900"/>
        </w:tabs>
        <w:jc w:val="both"/>
        <w:rPr>
          <w:iCs/>
          <w:lang w:val="sr-Cyrl-RS"/>
        </w:rPr>
      </w:pPr>
    </w:p>
    <w:p w:rsidR="00E95DA7" w:rsidRDefault="00C271F0" w:rsidP="00224196">
      <w:pPr>
        <w:tabs>
          <w:tab w:val="center" w:pos="5495"/>
          <w:tab w:val="left" w:pos="6900"/>
        </w:tabs>
        <w:spacing w:line="276" w:lineRule="auto"/>
        <w:jc w:val="both"/>
        <w:rPr>
          <w:b/>
          <w:iCs/>
          <w:lang w:val="sr-Cyrl-RS"/>
        </w:rPr>
      </w:pPr>
      <w:r>
        <w:rPr>
          <w:b/>
          <w:iCs/>
          <w:lang w:val="sr-Cyrl-RS"/>
        </w:rPr>
        <w:t xml:space="preserve">                                                                 </w:t>
      </w:r>
      <w:r w:rsidR="00E95DA7" w:rsidRPr="001E121E">
        <w:rPr>
          <w:b/>
          <w:iCs/>
          <w:lang w:val="sr-Cyrl-RS"/>
        </w:rPr>
        <w:t>Члан 10.</w:t>
      </w:r>
    </w:p>
    <w:p w:rsidR="00C271F0" w:rsidRPr="001E121E" w:rsidRDefault="00C271F0" w:rsidP="00224196">
      <w:pPr>
        <w:tabs>
          <w:tab w:val="center" w:pos="5495"/>
          <w:tab w:val="left" w:pos="6900"/>
        </w:tabs>
        <w:spacing w:line="276" w:lineRule="auto"/>
        <w:jc w:val="both"/>
        <w:rPr>
          <w:b/>
          <w:iCs/>
          <w:lang w:val="sr-Cyrl-RS"/>
        </w:rPr>
      </w:pPr>
    </w:p>
    <w:p w:rsidR="00E95DA7" w:rsidRPr="001E121E" w:rsidRDefault="00E95DA7" w:rsidP="00224196">
      <w:pPr>
        <w:tabs>
          <w:tab w:val="center" w:pos="-426"/>
          <w:tab w:val="center" w:pos="0"/>
        </w:tabs>
        <w:jc w:val="both"/>
        <w:rPr>
          <w:iCs/>
          <w:lang w:val="sr-Cyrl-RS"/>
        </w:rPr>
      </w:pPr>
      <w:r w:rsidRPr="001E121E">
        <w:rPr>
          <w:iCs/>
          <w:lang w:val="sr-Cyrl-RS"/>
        </w:rPr>
        <w:tab/>
        <w:t>Пре потписивања Уговора о додели јавне набавке услуга, изабрани понуђач се обавезује да као средство обезбеђења уговорних обавеза достави једну оригинал сопствену бланко меницу, са клаузулом „без протеста“, прописно потписане и оверене са копијом депо картона, овлашћењем за попуну менице и потврдом о регистрацији менице, и то:</w:t>
      </w:r>
    </w:p>
    <w:p w:rsidR="00E95DA7" w:rsidRPr="001E121E" w:rsidRDefault="00E95DA7" w:rsidP="00C20602">
      <w:pPr>
        <w:numPr>
          <w:ilvl w:val="0"/>
          <w:numId w:val="21"/>
        </w:numPr>
        <w:tabs>
          <w:tab w:val="num" w:pos="426"/>
        </w:tabs>
        <w:suppressAutoHyphens w:val="0"/>
        <w:autoSpaceDE w:val="0"/>
        <w:autoSpaceDN w:val="0"/>
        <w:adjustRightInd w:val="0"/>
        <w:spacing w:line="240" w:lineRule="auto"/>
        <w:ind w:left="426" w:hanging="426"/>
        <w:jc w:val="both"/>
        <w:rPr>
          <w:iCs/>
          <w:lang w:val="sr-Cyrl-RS"/>
        </w:rPr>
      </w:pPr>
      <w:r w:rsidRPr="001E121E">
        <w:rPr>
          <w:iCs/>
          <w:lang w:val="sr-Cyrl-RS"/>
        </w:rPr>
        <w:t>за добро извршење посла у износу 10% од вредности уговора са роком важности 30 дана дужим од уговореног рока за реализацију уговора;</w:t>
      </w:r>
    </w:p>
    <w:p w:rsidR="00E95DA7" w:rsidRPr="001E121E" w:rsidRDefault="00E95DA7" w:rsidP="00224196">
      <w:pPr>
        <w:jc w:val="both"/>
        <w:rPr>
          <w:iCs/>
          <w:highlight w:val="magenta"/>
          <w:lang w:val="sr-Cyrl-RS"/>
        </w:rPr>
      </w:pPr>
    </w:p>
    <w:p w:rsidR="00E95DA7" w:rsidRPr="001E121E" w:rsidRDefault="00E95DA7" w:rsidP="00224196">
      <w:pPr>
        <w:jc w:val="both"/>
        <w:rPr>
          <w:b/>
          <w:iCs/>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11.</w:t>
      </w:r>
    </w:p>
    <w:p w:rsidR="00C271F0" w:rsidRPr="001E121E" w:rsidRDefault="00C271F0" w:rsidP="00224196">
      <w:pPr>
        <w:spacing w:line="276" w:lineRule="auto"/>
        <w:jc w:val="both"/>
        <w:rPr>
          <w:b/>
          <w:iCs/>
          <w:lang w:val="sr-Cyrl-RS"/>
        </w:rPr>
      </w:pPr>
    </w:p>
    <w:p w:rsidR="00E95DA7" w:rsidRDefault="00E95DA7" w:rsidP="00224196">
      <w:pPr>
        <w:jc w:val="both"/>
        <w:rPr>
          <w:iCs/>
          <w:lang w:val="sr-Cyrl-RS"/>
        </w:rPr>
      </w:pPr>
      <w:r w:rsidRPr="001E121E">
        <w:rPr>
          <w:iCs/>
          <w:lang w:val="sr-Cyrl-RS"/>
        </w:rPr>
        <w:tab/>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C271F0" w:rsidRDefault="00C271F0" w:rsidP="00224196">
      <w:pPr>
        <w:jc w:val="both"/>
        <w:rPr>
          <w:iCs/>
          <w:lang w:val="sr-Cyrl-RS"/>
        </w:rPr>
      </w:pPr>
    </w:p>
    <w:p w:rsidR="00C271F0" w:rsidRDefault="00C271F0" w:rsidP="00224196">
      <w:pPr>
        <w:jc w:val="both"/>
        <w:rPr>
          <w:iCs/>
          <w:lang w:val="sr-Cyrl-RS"/>
        </w:rPr>
      </w:pPr>
    </w:p>
    <w:p w:rsidR="00C271F0" w:rsidRPr="001E121E" w:rsidRDefault="00C271F0" w:rsidP="00224196">
      <w:pPr>
        <w:jc w:val="both"/>
        <w:rPr>
          <w:iCs/>
          <w:lang w:val="sr-Cyrl-RS"/>
        </w:rPr>
      </w:pPr>
    </w:p>
    <w:p w:rsidR="00E95DA7" w:rsidRPr="001E121E" w:rsidRDefault="00E95DA7" w:rsidP="00224196">
      <w:pPr>
        <w:jc w:val="both"/>
        <w:rPr>
          <w:iCs/>
          <w:highlight w:val="magenta"/>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12.</w:t>
      </w:r>
    </w:p>
    <w:p w:rsidR="00E95DA7" w:rsidRPr="001E121E" w:rsidRDefault="00E95DA7" w:rsidP="00224196">
      <w:pPr>
        <w:widowControl w:val="0"/>
        <w:autoSpaceDE w:val="0"/>
        <w:autoSpaceDN w:val="0"/>
        <w:adjustRightInd w:val="0"/>
        <w:spacing w:before="4" w:line="263" w:lineRule="exact"/>
        <w:ind w:left="114" w:right="87" w:firstLine="311"/>
        <w:jc w:val="both"/>
        <w:rPr>
          <w:iCs/>
          <w:lang w:val="sr-Cyrl-RS"/>
        </w:rPr>
      </w:pPr>
      <w:r w:rsidRPr="001E121E">
        <w:rPr>
          <w:iCs/>
          <w:lang w:val="sr-Cyrl-RS"/>
        </w:rPr>
        <w:t xml:space="preserve">Овај Уговор се закључује на основу извештаја о стручној оцени Понуда и Одлуке директора </w:t>
      </w:r>
      <w:r w:rsidR="00C271F0">
        <w:rPr>
          <w:iCs/>
          <w:lang w:val="sr-Cyrl-RS"/>
        </w:rPr>
        <w:t xml:space="preserve">Медицинске школе “Стевица Јовановић “ у Панчеву </w:t>
      </w:r>
      <w:r w:rsidRPr="001E121E">
        <w:rPr>
          <w:iCs/>
          <w:lang w:val="sr-Cyrl-RS"/>
        </w:rPr>
        <w:t xml:space="preserve">  број___________од_______________201</w:t>
      </w:r>
      <w:r w:rsidR="00C271F0">
        <w:rPr>
          <w:iCs/>
          <w:lang w:val="sr-Cyrl-RS"/>
        </w:rPr>
        <w:t>9</w:t>
      </w:r>
      <w:r w:rsidRPr="001E121E">
        <w:rPr>
          <w:iCs/>
          <w:lang w:val="sr-Cyrl-RS"/>
        </w:rPr>
        <w:t>. године.</w:t>
      </w:r>
    </w:p>
    <w:p w:rsidR="00E95DA7" w:rsidRPr="001E121E" w:rsidRDefault="00E95DA7" w:rsidP="00224196">
      <w:pPr>
        <w:spacing w:line="276" w:lineRule="auto"/>
        <w:jc w:val="both"/>
        <w:rPr>
          <w:iCs/>
          <w:highlight w:val="magenta"/>
          <w:lang w:val="sr-Cyrl-RS"/>
        </w:rPr>
      </w:pPr>
    </w:p>
    <w:p w:rsidR="00E95DA7" w:rsidRPr="001E121E" w:rsidRDefault="00E95DA7" w:rsidP="00224196">
      <w:pPr>
        <w:spacing w:line="276" w:lineRule="auto"/>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13.</w:t>
      </w:r>
    </w:p>
    <w:p w:rsidR="00E95DA7" w:rsidRPr="001E121E" w:rsidRDefault="00E95DA7" w:rsidP="00224196">
      <w:pPr>
        <w:jc w:val="both"/>
        <w:rPr>
          <w:iCs/>
          <w:lang w:val="sr-Cyrl-RS"/>
        </w:rPr>
      </w:pPr>
      <w:r w:rsidRPr="001E121E">
        <w:rPr>
          <w:iCs/>
          <w:lang w:val="sr-Cyrl-RS"/>
        </w:rPr>
        <w:t xml:space="preserve">           Прилог и саставни део овог Уговора је:</w:t>
      </w:r>
    </w:p>
    <w:p w:rsidR="00E95DA7" w:rsidRPr="001E121E" w:rsidRDefault="00E95DA7" w:rsidP="00224196">
      <w:pPr>
        <w:ind w:left="425"/>
        <w:jc w:val="both"/>
        <w:rPr>
          <w:iCs/>
          <w:lang w:val="sr-Cyrl-RS"/>
        </w:rPr>
      </w:pPr>
      <w:r w:rsidRPr="001E121E">
        <w:rPr>
          <w:iCs/>
          <w:lang w:val="sr-Cyrl-RS"/>
        </w:rPr>
        <w:t xml:space="preserve">    Понуда понуђача  бр. _________ од дана ____________201</w:t>
      </w:r>
      <w:r w:rsidR="00C271F0">
        <w:rPr>
          <w:iCs/>
          <w:lang w:val="sr-Cyrl-RS"/>
        </w:rPr>
        <w:t>9</w:t>
      </w:r>
      <w:r w:rsidRPr="001E121E">
        <w:rPr>
          <w:iCs/>
          <w:lang w:val="sr-Cyrl-RS"/>
        </w:rPr>
        <w:t>. године.</w:t>
      </w:r>
    </w:p>
    <w:p w:rsidR="00E95DA7" w:rsidRPr="001E121E" w:rsidRDefault="00E95DA7" w:rsidP="00224196">
      <w:pPr>
        <w:jc w:val="both"/>
        <w:rPr>
          <w:iCs/>
          <w:highlight w:val="magenta"/>
          <w:lang w:val="sr-Cyrl-RS"/>
        </w:rPr>
      </w:pP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14.</w:t>
      </w:r>
    </w:p>
    <w:p w:rsidR="00E95DA7" w:rsidRPr="001E121E" w:rsidRDefault="00E95DA7" w:rsidP="00224196">
      <w:pPr>
        <w:jc w:val="both"/>
        <w:rPr>
          <w:iCs/>
          <w:lang w:val="sr-Cyrl-RS"/>
        </w:rPr>
      </w:pPr>
      <w:r w:rsidRPr="001E121E">
        <w:rPr>
          <w:iCs/>
          <w:lang w:val="sr-Cyrl-RS"/>
        </w:rPr>
        <w:lastRenderedPageBreak/>
        <w:tab/>
        <w:t xml:space="preserve">Све евентуалне спорове уговорне стране ће решавати споразумно а уколико не успеју да реше споразумом спор ће решити Привредни суд у Панчеву.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15.</w:t>
      </w:r>
    </w:p>
    <w:p w:rsidR="00E95DA7" w:rsidRPr="001E121E" w:rsidRDefault="00E95DA7" w:rsidP="00224196">
      <w:pPr>
        <w:jc w:val="both"/>
        <w:rPr>
          <w:iCs/>
          <w:lang w:val="sr-Cyrl-RS"/>
        </w:rPr>
      </w:pPr>
      <w:r w:rsidRPr="001E121E">
        <w:rPr>
          <w:iCs/>
          <w:lang w:val="sr-Cyrl-RS"/>
        </w:rPr>
        <w:tab/>
        <w:t>Овај  Уговор ступа на снагу даном потписивања.</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16.</w:t>
      </w:r>
    </w:p>
    <w:p w:rsidR="00E95DA7" w:rsidRPr="001E121E" w:rsidRDefault="00E95DA7" w:rsidP="00224196">
      <w:pPr>
        <w:jc w:val="both"/>
        <w:rPr>
          <w:iCs/>
          <w:lang w:val="sr-Cyrl-RS"/>
        </w:rPr>
      </w:pPr>
      <w:r w:rsidRPr="001E121E">
        <w:rPr>
          <w:iCs/>
          <w:lang w:val="sr-Cyrl-RS"/>
        </w:rPr>
        <w:tab/>
        <w:t xml:space="preserve">Овај Уговор је сачињен у 4 (четири) једнака примерка, по 2 (два) за сваку уговорну страну                  </w:t>
      </w:r>
    </w:p>
    <w:p w:rsidR="00E95DA7" w:rsidRPr="001E121E" w:rsidRDefault="00E95DA7" w:rsidP="00224196">
      <w:pPr>
        <w:spacing w:after="270"/>
        <w:jc w:val="both"/>
        <w:rPr>
          <w:iCs/>
          <w:lang w:val="sr-Cyrl-RS"/>
        </w:rPr>
      </w:pPr>
      <w:r w:rsidRPr="001E121E">
        <w:rPr>
          <w:iCs/>
          <w:lang w:val="sr-Cyrl-RS"/>
        </w:rPr>
        <w:t xml:space="preserve">                                                </w:t>
      </w:r>
    </w:p>
    <w:p w:rsidR="00E95DA7" w:rsidRPr="001E121E" w:rsidRDefault="00E95DA7" w:rsidP="00224196">
      <w:pPr>
        <w:spacing w:after="270"/>
        <w:jc w:val="both"/>
        <w:rPr>
          <w:iCs/>
          <w:lang w:val="sr-Cyrl-RS"/>
        </w:rPr>
      </w:pPr>
    </w:p>
    <w:p w:rsidR="00E95DA7" w:rsidRPr="001E121E" w:rsidRDefault="00E95DA7" w:rsidP="00224196">
      <w:pPr>
        <w:jc w:val="both"/>
        <w:rPr>
          <w:iCs/>
          <w:lang w:val="sr-Cyrl-RS"/>
        </w:rPr>
      </w:pPr>
      <w:r w:rsidRPr="001E121E">
        <w:rPr>
          <w:iCs/>
          <w:lang w:val="sr-Cyrl-RS"/>
        </w:rPr>
        <w:t xml:space="preserve"> ИЗВРШИЛАЦ                                                                                                   НАРУЧИЛАЦ </w:t>
      </w:r>
    </w:p>
    <w:p w:rsidR="00E95DA7" w:rsidRPr="001E121E" w:rsidRDefault="00E95DA7" w:rsidP="00224196">
      <w:pPr>
        <w:jc w:val="both"/>
        <w:rPr>
          <w:iCs/>
          <w:lang w:val="sr-Cyrl-RS"/>
        </w:rPr>
      </w:pPr>
    </w:p>
    <w:p w:rsidR="00E95DA7" w:rsidRPr="001E121E" w:rsidRDefault="00E95DA7" w:rsidP="00224196">
      <w:pPr>
        <w:jc w:val="both"/>
        <w:rPr>
          <w:iCs/>
          <w:lang w:val="sr-Cyrl-RS"/>
        </w:rPr>
      </w:pPr>
      <w:r w:rsidRPr="001E121E">
        <w:rPr>
          <w:iCs/>
          <w:lang w:val="sr-Cyrl-RS"/>
        </w:rPr>
        <w:t xml:space="preserve">_____________                                                                                                    ______________                                                                                                    </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Default="00E95DA7"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Pr="001E121E" w:rsidRDefault="00B14C8B"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2439E2" w:rsidRDefault="00E95DA7" w:rsidP="00224196">
      <w:pPr>
        <w:autoSpaceDE w:val="0"/>
        <w:autoSpaceDN w:val="0"/>
        <w:adjustRightInd w:val="0"/>
        <w:jc w:val="both"/>
        <w:outlineLvl w:val="0"/>
        <w:rPr>
          <w:b/>
          <w:iCs/>
          <w:lang w:val="sr-Cyrl-RS"/>
        </w:rPr>
      </w:pPr>
      <w:r w:rsidRPr="002439E2">
        <w:rPr>
          <w:b/>
          <w:iCs/>
          <w:lang w:val="sr-Cyrl-RS"/>
        </w:rPr>
        <w:t>Образац број 15.</w:t>
      </w:r>
    </w:p>
    <w:p w:rsidR="00E95DA7" w:rsidRPr="00C271F0" w:rsidRDefault="00E95DA7" w:rsidP="00224196">
      <w:pPr>
        <w:autoSpaceDE w:val="0"/>
        <w:autoSpaceDN w:val="0"/>
        <w:adjustRightInd w:val="0"/>
        <w:jc w:val="both"/>
        <w:outlineLvl w:val="0"/>
        <w:rPr>
          <w:iCs/>
          <w:lang w:val="sr-Cyrl-RS"/>
        </w:rPr>
      </w:pPr>
    </w:p>
    <w:p w:rsidR="00E95DA7" w:rsidRPr="00C271F0" w:rsidRDefault="00E95DA7" w:rsidP="00224196">
      <w:pPr>
        <w:autoSpaceDE w:val="0"/>
        <w:autoSpaceDN w:val="0"/>
        <w:adjustRightInd w:val="0"/>
        <w:jc w:val="both"/>
        <w:outlineLvl w:val="0"/>
        <w:rPr>
          <w:iCs/>
          <w:lang w:val="sr-Cyrl-RS"/>
        </w:rPr>
      </w:pPr>
      <w:r w:rsidRPr="00C271F0">
        <w:rPr>
          <w:iCs/>
          <w:lang w:val="sr-Cyrl-RS"/>
        </w:rPr>
        <w:t>Назив</w:t>
      </w:r>
      <w:r w:rsidR="00C271F0">
        <w:rPr>
          <w:iCs/>
          <w:lang w:val="sr-Cyrl-RS"/>
        </w:rPr>
        <w:t xml:space="preserve"> </w:t>
      </w:r>
      <w:r w:rsidRPr="00C271F0">
        <w:rPr>
          <w:iCs/>
          <w:lang w:val="sr-Cyrl-RS"/>
        </w:rPr>
        <w:t>и</w:t>
      </w:r>
      <w:r w:rsidR="00C271F0">
        <w:rPr>
          <w:iCs/>
          <w:lang w:val="sr-Cyrl-RS"/>
        </w:rPr>
        <w:t xml:space="preserve"> </w:t>
      </w:r>
      <w:r w:rsidRPr="00C271F0">
        <w:rPr>
          <w:iCs/>
          <w:lang w:val="sr-Cyrl-RS"/>
        </w:rPr>
        <w:t>адреса понуђача: ____________________________</w:t>
      </w:r>
      <w:r w:rsidR="00C271F0">
        <w:rPr>
          <w:iCs/>
          <w:lang w:val="sr-Cyrl-RS"/>
        </w:rPr>
        <w:t>_________________________</w:t>
      </w:r>
    </w:p>
    <w:p w:rsidR="00E95DA7" w:rsidRPr="00C271F0" w:rsidRDefault="00E95DA7" w:rsidP="00224196">
      <w:pPr>
        <w:autoSpaceDE w:val="0"/>
        <w:autoSpaceDN w:val="0"/>
        <w:adjustRightInd w:val="0"/>
        <w:jc w:val="both"/>
        <w:outlineLvl w:val="0"/>
        <w:rPr>
          <w:iCs/>
          <w:lang w:val="sr-Cyrl-RS"/>
        </w:rPr>
      </w:pPr>
      <w:r w:rsidRPr="00C271F0">
        <w:rPr>
          <w:iCs/>
          <w:lang w:val="sr-Cyrl-RS"/>
        </w:rPr>
        <w:t>Место:_____________</w:t>
      </w:r>
    </w:p>
    <w:p w:rsidR="00E95DA7" w:rsidRPr="00C271F0" w:rsidRDefault="00E95DA7" w:rsidP="00224196">
      <w:pPr>
        <w:autoSpaceDE w:val="0"/>
        <w:autoSpaceDN w:val="0"/>
        <w:adjustRightInd w:val="0"/>
        <w:jc w:val="both"/>
        <w:rPr>
          <w:iCs/>
          <w:lang w:val="sr-Cyrl-RS"/>
        </w:rPr>
      </w:pPr>
      <w:r w:rsidRPr="00C271F0">
        <w:rPr>
          <w:iCs/>
          <w:lang w:val="sr-Cyrl-RS"/>
        </w:rPr>
        <w:t>Датум:_____________</w:t>
      </w:r>
    </w:p>
    <w:p w:rsidR="00E95DA7" w:rsidRPr="00C271F0" w:rsidRDefault="00E95DA7" w:rsidP="00224196">
      <w:pPr>
        <w:spacing w:after="200" w:line="276" w:lineRule="auto"/>
        <w:jc w:val="both"/>
        <w:outlineLvl w:val="0"/>
        <w:rPr>
          <w:rFonts w:eastAsia="Calibri"/>
          <w:iCs/>
          <w:lang w:val="sr-Cyrl-RS"/>
        </w:rPr>
      </w:pPr>
    </w:p>
    <w:p w:rsidR="00E95DA7" w:rsidRPr="00C271F0" w:rsidRDefault="00E95DA7" w:rsidP="00227DEA">
      <w:pPr>
        <w:spacing w:after="200" w:line="276" w:lineRule="auto"/>
        <w:jc w:val="center"/>
        <w:outlineLvl w:val="0"/>
        <w:rPr>
          <w:rFonts w:eastAsia="Calibri"/>
          <w:b/>
          <w:iCs/>
          <w:lang w:val="sr-Cyrl-RS"/>
        </w:rPr>
      </w:pPr>
      <w:r w:rsidRPr="00C271F0">
        <w:rPr>
          <w:rFonts w:eastAsia="Calibri"/>
          <w:b/>
          <w:iCs/>
          <w:lang w:val="sr-Cyrl-RS"/>
        </w:rPr>
        <w:t>О В Л А Ш Ћ Е Њ Е</w:t>
      </w:r>
    </w:p>
    <w:p w:rsidR="00E95DA7" w:rsidRPr="00C271F0" w:rsidRDefault="00E95DA7" w:rsidP="00227DEA">
      <w:pPr>
        <w:spacing w:after="200" w:line="276" w:lineRule="auto"/>
        <w:jc w:val="center"/>
        <w:rPr>
          <w:rFonts w:eastAsia="Calibri"/>
          <w:b/>
          <w:iCs/>
          <w:lang w:val="sr-Cyrl-RS"/>
        </w:rPr>
      </w:pPr>
      <w:r w:rsidRPr="00C271F0">
        <w:rPr>
          <w:rFonts w:eastAsia="Calibri"/>
          <w:b/>
          <w:iCs/>
          <w:lang w:val="sr-Cyrl-RS"/>
        </w:rPr>
        <w:t>ПРЕДСТАВНИКА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________________________________________________________________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    (име и презиме лица које представља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из__________________________ул.___________________________________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бр.л.к._____________________издате од________________________________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овлашћује се да у име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________________________________________________________________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(назив и адреса понуђача)</w:t>
      </w:r>
    </w:p>
    <w:p w:rsidR="00B14C8B" w:rsidRPr="00B14C8B" w:rsidRDefault="00E95DA7" w:rsidP="00B14C8B">
      <w:pPr>
        <w:spacing w:line="100" w:lineRule="atLeast"/>
        <w:rPr>
          <w:rFonts w:eastAsia="Arial Unicode MS"/>
          <w:bCs/>
          <w:color w:val="000000"/>
          <w:kern w:val="1"/>
          <w:sz w:val="24"/>
          <w:szCs w:val="24"/>
          <w:lang w:val="sr-Cyrl-CS"/>
        </w:rPr>
      </w:pPr>
      <w:r w:rsidRPr="00C271F0">
        <w:rPr>
          <w:rFonts w:eastAsia="Calibri"/>
          <w:iCs/>
          <w:lang w:val="sr-Cyrl-RS"/>
        </w:rPr>
        <w:t>може да учествује у  поступку јавне набавке мале вредности – набавка услуга</w:t>
      </w:r>
      <w:r w:rsidRPr="00C271F0">
        <w:rPr>
          <w:iCs/>
          <w:lang w:val="sr-Cyrl-RS"/>
        </w:rPr>
        <w:t xml:space="preserve"> </w:t>
      </w:r>
      <w:r w:rsidR="00B14C8B" w:rsidRPr="00B14C8B">
        <w:rPr>
          <w:rFonts w:eastAsia="Arial Unicode MS"/>
          <w:bCs/>
          <w:color w:val="000000"/>
          <w:kern w:val="1"/>
          <w:sz w:val="24"/>
          <w:szCs w:val="24"/>
          <w:lang w:val="sr-Cyrl-CS"/>
        </w:rPr>
        <w:t>организација једнодневне екскурзије ученика првог разреда у школској 2018/2019.години бр.3/2019,</w:t>
      </w:r>
    </w:p>
    <w:p w:rsidR="00E95DA7" w:rsidRPr="00C271F0" w:rsidRDefault="00E95DA7" w:rsidP="00224196">
      <w:pPr>
        <w:spacing w:line="240" w:lineRule="atLeast"/>
        <w:ind w:firstLine="425"/>
        <w:jc w:val="both"/>
        <w:rPr>
          <w:iCs/>
          <w:lang w:val="sr-Cyrl-RS"/>
        </w:rPr>
      </w:pP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Представник понуђача има овлашћења да предузима све радње у поступку јавног отварања понуда.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Овлашћење важи до окончања поступка наведене јавне набавке и у друге сврхе се не може користити.</w:t>
      </w:r>
    </w:p>
    <w:p w:rsidR="00E95DA7" w:rsidRPr="00C271F0" w:rsidRDefault="00E95DA7" w:rsidP="00224196">
      <w:pPr>
        <w:tabs>
          <w:tab w:val="left" w:pos="720"/>
        </w:tabs>
        <w:spacing w:after="200" w:line="360" w:lineRule="auto"/>
        <w:ind w:right="23"/>
        <w:jc w:val="both"/>
        <w:outlineLvl w:val="0"/>
        <w:rPr>
          <w:rFonts w:eastAsia="Calibri"/>
          <w:iCs/>
          <w:lang w:val="sr-Cyrl-RS"/>
        </w:rPr>
      </w:pPr>
    </w:p>
    <w:p w:rsidR="00E95DA7" w:rsidRPr="00E95DA7" w:rsidRDefault="00E95DA7" w:rsidP="00224196">
      <w:pPr>
        <w:tabs>
          <w:tab w:val="left" w:pos="720"/>
        </w:tabs>
        <w:spacing w:after="200" w:line="360" w:lineRule="auto"/>
        <w:ind w:right="23"/>
        <w:jc w:val="both"/>
        <w:outlineLvl w:val="0"/>
        <w:rPr>
          <w:rFonts w:eastAsia="Calibri"/>
          <w:i/>
          <w:iCs/>
          <w:lang w:val="sr-Cyrl-R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sectPr w:rsidR="00E95D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2D" w:rsidRDefault="00D45B2D" w:rsidP="00D96C54">
      <w:pPr>
        <w:spacing w:line="240" w:lineRule="auto"/>
      </w:pPr>
      <w:r>
        <w:separator/>
      </w:r>
    </w:p>
  </w:endnote>
  <w:endnote w:type="continuationSeparator" w:id="0">
    <w:p w:rsidR="00D45B2D" w:rsidRDefault="00D45B2D" w:rsidP="00D9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2D" w:rsidRDefault="00D45B2D" w:rsidP="00D96C54">
      <w:pPr>
        <w:spacing w:line="240" w:lineRule="auto"/>
      </w:pPr>
      <w:r>
        <w:separator/>
      </w:r>
    </w:p>
  </w:footnote>
  <w:footnote w:type="continuationSeparator" w:id="0">
    <w:p w:rsidR="00D45B2D" w:rsidRDefault="00D45B2D" w:rsidP="00D96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450"/>
        </w:tabs>
        <w:ind w:left="36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2181"/>
        </w:tabs>
        <w:ind w:left="3621"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0000000B"/>
    <w:name w:val="WW8Num11"/>
    <w:lvl w:ilvl="0">
      <w:start w:val="1"/>
      <w:numFmt w:val="bullet"/>
      <w:lvlText w:val=""/>
      <w:lvlJc w:val="left"/>
      <w:pPr>
        <w:tabs>
          <w:tab w:val="num" w:pos="1296"/>
        </w:tabs>
        <w:ind w:left="1296" w:hanging="360"/>
      </w:pPr>
      <w:rPr>
        <w:rFonts w:ascii="Symbol" w:hAnsi="Symbol" w:cs="Symbol"/>
      </w:rPr>
    </w:lvl>
  </w:abstractNum>
  <w:abstractNum w:abstractNumId="10">
    <w:nsid w:val="0000000C"/>
    <w:multiLevelType w:val="multilevel"/>
    <w:tmpl w:val="0000000C"/>
    <w:name w:val="WW8Num1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D"/>
    <w:multiLevelType w:val="singleLevel"/>
    <w:tmpl w:val="0000000D"/>
    <w:name w:val="WW8Num13"/>
    <w:lvl w:ilvl="0">
      <w:start w:val="1"/>
      <w:numFmt w:val="bullet"/>
      <w:lvlText w:val=""/>
      <w:lvlJc w:val="left"/>
      <w:pPr>
        <w:tabs>
          <w:tab w:val="num" w:pos="1296"/>
        </w:tabs>
        <w:ind w:left="1296" w:hanging="360"/>
      </w:pPr>
      <w:rPr>
        <w:rFonts w:ascii="Symbol" w:hAnsi="Symbol" w:cs="Symbol"/>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B1616A"/>
    <w:multiLevelType w:val="multilevel"/>
    <w:tmpl w:val="BB5C2938"/>
    <w:styleLink w:val="WW8Num2"/>
    <w:lvl w:ilvl="0">
      <w:start w:val="1"/>
      <w:numFmt w:val="decimal"/>
      <w:lvlText w:val="%1."/>
      <w:lvlJc w:val="left"/>
      <w:rPr>
        <w:rFonts w:ascii="Symbol" w:hAnsi="Symbol" w:cs="Symbol"/>
      </w:rPr>
    </w:lvl>
    <w:lvl w:ilvl="1">
      <w:start w:val="1"/>
      <w:numFmt w:val="decimal"/>
      <w:lvlText w:val="%1.%2."/>
      <w:lvlJc w:val="left"/>
      <w:rPr>
        <w:rFonts w:ascii="Times New Roman" w:hAnsi="Times New Roman" w:cs="Courier New"/>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F224A90"/>
    <w:multiLevelType w:val="multilevel"/>
    <w:tmpl w:val="83222AE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8E800E5"/>
    <w:multiLevelType w:val="multilevel"/>
    <w:tmpl w:val="E1FE8884"/>
    <w:styleLink w:val="WW8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A400F7C"/>
    <w:multiLevelType w:val="multilevel"/>
    <w:tmpl w:val="8BD2949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8E01D00"/>
    <w:multiLevelType w:val="hybridMultilevel"/>
    <w:tmpl w:val="73AE5EA2"/>
    <w:lvl w:ilvl="0" w:tplc="924CFABA">
      <w:start w:val="1"/>
      <w:numFmt w:val="decimal"/>
      <w:lvlText w:val="%1)"/>
      <w:lvlJc w:val="left"/>
      <w:pPr>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A0227E8"/>
    <w:multiLevelType w:val="multilevel"/>
    <w:tmpl w:val="659EE2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AAD400C"/>
    <w:multiLevelType w:val="hybridMultilevel"/>
    <w:tmpl w:val="A59C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62925"/>
    <w:multiLevelType w:val="hybridMultilevel"/>
    <w:tmpl w:val="8A94B0A4"/>
    <w:lvl w:ilvl="0" w:tplc="B9E8898E">
      <w:start w:val="5"/>
      <w:numFmt w:val="bullet"/>
      <w:lvlText w:val="-"/>
      <w:lvlJc w:val="left"/>
      <w:pPr>
        <w:ind w:left="1210" w:hanging="360"/>
      </w:pPr>
      <w:rPr>
        <w:rFonts w:ascii="Times New Roman" w:eastAsia="Times New Roman" w:hAnsi="Times New Roman" w:cs="Times New Roman" w:hint="default"/>
      </w:rPr>
    </w:lvl>
    <w:lvl w:ilvl="1" w:tplc="081A0003" w:tentative="1">
      <w:start w:val="1"/>
      <w:numFmt w:val="bullet"/>
      <w:lvlText w:val="o"/>
      <w:lvlJc w:val="left"/>
      <w:pPr>
        <w:ind w:left="1930" w:hanging="360"/>
      </w:pPr>
      <w:rPr>
        <w:rFonts w:ascii="Courier New" w:hAnsi="Courier New" w:cs="Courier New" w:hint="default"/>
      </w:rPr>
    </w:lvl>
    <w:lvl w:ilvl="2" w:tplc="081A0005" w:tentative="1">
      <w:start w:val="1"/>
      <w:numFmt w:val="bullet"/>
      <w:lvlText w:val=""/>
      <w:lvlJc w:val="left"/>
      <w:pPr>
        <w:ind w:left="2650" w:hanging="360"/>
      </w:pPr>
      <w:rPr>
        <w:rFonts w:ascii="Wingdings" w:hAnsi="Wingdings" w:hint="default"/>
      </w:rPr>
    </w:lvl>
    <w:lvl w:ilvl="3" w:tplc="081A0001" w:tentative="1">
      <w:start w:val="1"/>
      <w:numFmt w:val="bullet"/>
      <w:lvlText w:val=""/>
      <w:lvlJc w:val="left"/>
      <w:pPr>
        <w:ind w:left="3370" w:hanging="360"/>
      </w:pPr>
      <w:rPr>
        <w:rFonts w:ascii="Symbol" w:hAnsi="Symbol" w:hint="default"/>
      </w:rPr>
    </w:lvl>
    <w:lvl w:ilvl="4" w:tplc="081A0003" w:tentative="1">
      <w:start w:val="1"/>
      <w:numFmt w:val="bullet"/>
      <w:lvlText w:val="o"/>
      <w:lvlJc w:val="left"/>
      <w:pPr>
        <w:ind w:left="4090" w:hanging="360"/>
      </w:pPr>
      <w:rPr>
        <w:rFonts w:ascii="Courier New" w:hAnsi="Courier New" w:cs="Courier New" w:hint="default"/>
      </w:rPr>
    </w:lvl>
    <w:lvl w:ilvl="5" w:tplc="081A0005" w:tentative="1">
      <w:start w:val="1"/>
      <w:numFmt w:val="bullet"/>
      <w:lvlText w:val=""/>
      <w:lvlJc w:val="left"/>
      <w:pPr>
        <w:ind w:left="4810" w:hanging="360"/>
      </w:pPr>
      <w:rPr>
        <w:rFonts w:ascii="Wingdings" w:hAnsi="Wingdings" w:hint="default"/>
      </w:rPr>
    </w:lvl>
    <w:lvl w:ilvl="6" w:tplc="081A0001" w:tentative="1">
      <w:start w:val="1"/>
      <w:numFmt w:val="bullet"/>
      <w:lvlText w:val=""/>
      <w:lvlJc w:val="left"/>
      <w:pPr>
        <w:ind w:left="5530" w:hanging="360"/>
      </w:pPr>
      <w:rPr>
        <w:rFonts w:ascii="Symbol" w:hAnsi="Symbol" w:hint="default"/>
      </w:rPr>
    </w:lvl>
    <w:lvl w:ilvl="7" w:tplc="081A0003" w:tentative="1">
      <w:start w:val="1"/>
      <w:numFmt w:val="bullet"/>
      <w:lvlText w:val="o"/>
      <w:lvlJc w:val="left"/>
      <w:pPr>
        <w:ind w:left="6250" w:hanging="360"/>
      </w:pPr>
      <w:rPr>
        <w:rFonts w:ascii="Courier New" w:hAnsi="Courier New" w:cs="Courier New" w:hint="default"/>
      </w:rPr>
    </w:lvl>
    <w:lvl w:ilvl="8" w:tplc="081A0005" w:tentative="1">
      <w:start w:val="1"/>
      <w:numFmt w:val="bullet"/>
      <w:lvlText w:val=""/>
      <w:lvlJc w:val="left"/>
      <w:pPr>
        <w:ind w:left="6970" w:hanging="360"/>
      </w:pPr>
      <w:rPr>
        <w:rFonts w:ascii="Wingdings" w:hAnsi="Wingdings" w:hint="default"/>
      </w:rPr>
    </w:lvl>
  </w:abstractNum>
  <w:abstractNum w:abstractNumId="21">
    <w:nsid w:val="45A63328"/>
    <w:multiLevelType w:val="hybridMultilevel"/>
    <w:tmpl w:val="35986344"/>
    <w:lvl w:ilvl="0" w:tplc="130862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0436"/>
    <w:multiLevelType w:val="multilevel"/>
    <w:tmpl w:val="8B28DF9E"/>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A9E5549"/>
    <w:multiLevelType w:val="hybridMultilevel"/>
    <w:tmpl w:val="FC341304"/>
    <w:lvl w:ilvl="0" w:tplc="6A5E111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4">
    <w:nsid w:val="554D27AC"/>
    <w:multiLevelType w:val="hybridMultilevel"/>
    <w:tmpl w:val="45F095D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5556110D"/>
    <w:multiLevelType w:val="hybridMultilevel"/>
    <w:tmpl w:val="B046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77CC2"/>
    <w:multiLevelType w:val="hybridMultilevel"/>
    <w:tmpl w:val="AF36481C"/>
    <w:lvl w:ilvl="0" w:tplc="0409000F">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7">
    <w:nsid w:val="57B6395E"/>
    <w:multiLevelType w:val="multilevel"/>
    <w:tmpl w:val="2F289BD4"/>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A412D7D"/>
    <w:multiLevelType w:val="multilevel"/>
    <w:tmpl w:val="BE984D26"/>
    <w:styleLink w:val="WW8Num12"/>
    <w:lvl w:ilvl="0">
      <w:numFmt w:val="bullet"/>
      <w:lvlText w:val="-"/>
      <w:lvlJc w:val="left"/>
      <w:rPr>
        <w:rFonts w:ascii="Cambria" w:hAnsi="Cambria"/>
        <w:b/>
      </w:rPr>
    </w:lvl>
    <w:lvl w:ilvl="1">
      <w:numFmt w:val="bullet"/>
      <w:lvlText w:val="o"/>
      <w:lvlJc w:val="left"/>
      <w:rPr>
        <w:rFonts w:ascii="Courier New" w:hAnsi="Courier New"/>
        <w:b/>
        <w:i w:val="0"/>
        <w:sz w:val="24"/>
        <w:szCs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b/>
        <w:i w:val="0"/>
        <w:sz w:val="24"/>
        <w:szCs w:val="24"/>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b/>
        <w:i w:val="0"/>
        <w:sz w:val="24"/>
        <w:szCs w:val="24"/>
      </w:rPr>
    </w:lvl>
    <w:lvl w:ilvl="8">
      <w:numFmt w:val="bullet"/>
      <w:lvlText w:val=""/>
      <w:lvlJc w:val="left"/>
      <w:rPr>
        <w:rFonts w:ascii="Wingdings" w:hAnsi="Wingdings"/>
      </w:rPr>
    </w:lvl>
  </w:abstractNum>
  <w:abstractNum w:abstractNumId="29">
    <w:nsid w:val="5B382B25"/>
    <w:multiLevelType w:val="multilevel"/>
    <w:tmpl w:val="E2C2E40C"/>
    <w:styleLink w:val="WW8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5C3E7520"/>
    <w:multiLevelType w:val="multilevel"/>
    <w:tmpl w:val="274E65E4"/>
    <w:styleLink w:val="WW8Num4"/>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F3F4660"/>
    <w:multiLevelType w:val="hybridMultilevel"/>
    <w:tmpl w:val="660A1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EC3E2E"/>
    <w:multiLevelType w:val="hybridMultilevel"/>
    <w:tmpl w:val="D70C7670"/>
    <w:lvl w:ilvl="0" w:tplc="1CE8515A">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CF5481"/>
    <w:multiLevelType w:val="multilevel"/>
    <w:tmpl w:val="359AC01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EC37C84"/>
    <w:multiLevelType w:val="hybridMultilevel"/>
    <w:tmpl w:val="FFC24F18"/>
    <w:lvl w:ilvl="0" w:tplc="820ED048">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35">
    <w:nsid w:val="6EC4334A"/>
    <w:multiLevelType w:val="hybridMultilevel"/>
    <w:tmpl w:val="AC62C0E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3"/>
  </w:num>
  <w:num w:numId="2">
    <w:abstractNumId w:val="30"/>
  </w:num>
  <w:num w:numId="3">
    <w:abstractNumId w:val="13"/>
    <w:lvlOverride w:ilvl="0">
      <w:startOverride w:val="1"/>
    </w:lvlOverride>
  </w:num>
  <w:num w:numId="4">
    <w:abstractNumId w:val="30"/>
    <w:lvlOverride w:ilvl="0">
      <w:startOverride w:val="1"/>
    </w:lvlOverride>
  </w:num>
  <w:num w:numId="5">
    <w:abstractNumId w:val="14"/>
  </w:num>
  <w:num w:numId="6">
    <w:abstractNumId w:val="15"/>
  </w:num>
  <w:num w:numId="7">
    <w:abstractNumId w:val="15"/>
    <w:lvlOverride w:ilvl="0">
      <w:startOverride w:val="1"/>
    </w:lvlOverride>
  </w:num>
  <w:num w:numId="8">
    <w:abstractNumId w:val="28"/>
  </w:num>
  <w:num w:numId="9">
    <w:abstractNumId w:val="27"/>
  </w:num>
  <w:num w:numId="10">
    <w:abstractNumId w:val="29"/>
  </w:num>
  <w:num w:numId="11">
    <w:abstractNumId w:val="16"/>
  </w:num>
  <w:num w:numId="12">
    <w:abstractNumId w:val="22"/>
  </w:num>
  <w:num w:numId="13">
    <w:abstractNumId w:val="33"/>
  </w:num>
  <w:num w:numId="14">
    <w:abstractNumId w:val="16"/>
    <w:lvlOverride w:ilvl="0">
      <w:startOverride w:val="1"/>
    </w:lvlOverride>
  </w:num>
  <w:num w:numId="15">
    <w:abstractNumId w:val="18"/>
  </w:num>
  <w:num w:numId="16">
    <w:abstractNumId w:val="35"/>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5"/>
  </w:num>
  <w:num w:numId="21">
    <w:abstractNumId w:val="31"/>
  </w:num>
  <w:num w:numId="22">
    <w:abstractNumId w:val="17"/>
  </w:num>
  <w:num w:numId="23">
    <w:abstractNumId w:val="23"/>
  </w:num>
  <w:num w:numId="24">
    <w:abstractNumId w:val="20"/>
  </w:num>
  <w:num w:numId="25">
    <w:abstractNumId w:val="34"/>
  </w:num>
  <w:num w:numId="26">
    <w:abstractNumId w:val="32"/>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7B"/>
    <w:rsid w:val="0001148A"/>
    <w:rsid w:val="00072B2E"/>
    <w:rsid w:val="00083D5A"/>
    <w:rsid w:val="000852A8"/>
    <w:rsid w:val="000A1E39"/>
    <w:rsid w:val="000A3524"/>
    <w:rsid w:val="000B6649"/>
    <w:rsid w:val="000E220C"/>
    <w:rsid w:val="000F490A"/>
    <w:rsid w:val="00100609"/>
    <w:rsid w:val="001377F8"/>
    <w:rsid w:val="00155020"/>
    <w:rsid w:val="00194DC2"/>
    <w:rsid w:val="001A1C41"/>
    <w:rsid w:val="001B18EC"/>
    <w:rsid w:val="001E121E"/>
    <w:rsid w:val="001F6987"/>
    <w:rsid w:val="002156E8"/>
    <w:rsid w:val="0022170B"/>
    <w:rsid w:val="00224196"/>
    <w:rsid w:val="00227DEA"/>
    <w:rsid w:val="002439E2"/>
    <w:rsid w:val="00256A72"/>
    <w:rsid w:val="0027783F"/>
    <w:rsid w:val="00285283"/>
    <w:rsid w:val="002C6E00"/>
    <w:rsid w:val="003121EE"/>
    <w:rsid w:val="00332391"/>
    <w:rsid w:val="003B515F"/>
    <w:rsid w:val="00405EC9"/>
    <w:rsid w:val="00430BCB"/>
    <w:rsid w:val="004511DB"/>
    <w:rsid w:val="0048537E"/>
    <w:rsid w:val="00496941"/>
    <w:rsid w:val="004B24FF"/>
    <w:rsid w:val="004D5620"/>
    <w:rsid w:val="004E4704"/>
    <w:rsid w:val="004F4BF7"/>
    <w:rsid w:val="004F5D01"/>
    <w:rsid w:val="00505D70"/>
    <w:rsid w:val="00515D4A"/>
    <w:rsid w:val="00545658"/>
    <w:rsid w:val="005750C2"/>
    <w:rsid w:val="005B5CF3"/>
    <w:rsid w:val="005C6E81"/>
    <w:rsid w:val="005E0CC2"/>
    <w:rsid w:val="00623E14"/>
    <w:rsid w:val="006330B0"/>
    <w:rsid w:val="00690117"/>
    <w:rsid w:val="006952FF"/>
    <w:rsid w:val="006E54BC"/>
    <w:rsid w:val="007023C4"/>
    <w:rsid w:val="00710535"/>
    <w:rsid w:val="00711F6B"/>
    <w:rsid w:val="007479D6"/>
    <w:rsid w:val="00763F9D"/>
    <w:rsid w:val="007728A6"/>
    <w:rsid w:val="007B2880"/>
    <w:rsid w:val="007B331D"/>
    <w:rsid w:val="007E207B"/>
    <w:rsid w:val="00895B26"/>
    <w:rsid w:val="008A388A"/>
    <w:rsid w:val="0091018B"/>
    <w:rsid w:val="00913860"/>
    <w:rsid w:val="009514B4"/>
    <w:rsid w:val="00991F52"/>
    <w:rsid w:val="009A1128"/>
    <w:rsid w:val="009A717D"/>
    <w:rsid w:val="009E0EB5"/>
    <w:rsid w:val="009E1190"/>
    <w:rsid w:val="00A07F3B"/>
    <w:rsid w:val="00A31442"/>
    <w:rsid w:val="00A51466"/>
    <w:rsid w:val="00A82B26"/>
    <w:rsid w:val="00A836CD"/>
    <w:rsid w:val="00A85117"/>
    <w:rsid w:val="00A946CD"/>
    <w:rsid w:val="00AE3BC5"/>
    <w:rsid w:val="00AE5B1F"/>
    <w:rsid w:val="00AE707C"/>
    <w:rsid w:val="00B14C8B"/>
    <w:rsid w:val="00B16197"/>
    <w:rsid w:val="00B205A4"/>
    <w:rsid w:val="00B56A47"/>
    <w:rsid w:val="00B627EA"/>
    <w:rsid w:val="00B741A5"/>
    <w:rsid w:val="00B75E8D"/>
    <w:rsid w:val="00BE5017"/>
    <w:rsid w:val="00C1174F"/>
    <w:rsid w:val="00C11EC4"/>
    <w:rsid w:val="00C130C7"/>
    <w:rsid w:val="00C20602"/>
    <w:rsid w:val="00C271F0"/>
    <w:rsid w:val="00C3216F"/>
    <w:rsid w:val="00C347CF"/>
    <w:rsid w:val="00C51A40"/>
    <w:rsid w:val="00C51F17"/>
    <w:rsid w:val="00C608A1"/>
    <w:rsid w:val="00C92C8A"/>
    <w:rsid w:val="00CA5A5B"/>
    <w:rsid w:val="00CC1D04"/>
    <w:rsid w:val="00CD28E4"/>
    <w:rsid w:val="00D37E2D"/>
    <w:rsid w:val="00D45B2D"/>
    <w:rsid w:val="00D46B7D"/>
    <w:rsid w:val="00D51F56"/>
    <w:rsid w:val="00D55701"/>
    <w:rsid w:val="00D75BE3"/>
    <w:rsid w:val="00D96C54"/>
    <w:rsid w:val="00DE0F2C"/>
    <w:rsid w:val="00DE627E"/>
    <w:rsid w:val="00DF5EC8"/>
    <w:rsid w:val="00E204CA"/>
    <w:rsid w:val="00E919FB"/>
    <w:rsid w:val="00E95DA7"/>
    <w:rsid w:val="00ED54C4"/>
    <w:rsid w:val="00F2708B"/>
    <w:rsid w:val="00F539F4"/>
    <w:rsid w:val="00F60445"/>
    <w:rsid w:val="00F62BE7"/>
    <w:rsid w:val="00F64A35"/>
    <w:rsid w:val="00F657A6"/>
    <w:rsid w:val="00F93C6F"/>
    <w:rsid w:val="00F96938"/>
    <w:rsid w:val="00FC3738"/>
    <w:rsid w:val="00FC4118"/>
    <w:rsid w:val="00FC56C1"/>
    <w:rsid w:val="00FC56F9"/>
    <w:rsid w:val="00FE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icinskapancevo.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958C-75A8-4466-AC23-0EB91AB2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34</Pages>
  <Words>8215</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Kalapis</dc:creator>
  <cp:lastModifiedBy>Svetlana Kalapis</cp:lastModifiedBy>
  <cp:revision>9</cp:revision>
  <cp:lastPrinted>2019-02-11T08:41:00Z</cp:lastPrinted>
  <dcterms:created xsi:type="dcterms:W3CDTF">2019-02-11T12:25:00Z</dcterms:created>
  <dcterms:modified xsi:type="dcterms:W3CDTF">2019-04-02T08:47:00Z</dcterms:modified>
</cp:coreProperties>
</file>