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7B" w:rsidRPr="00ED7499" w:rsidRDefault="007E207B" w:rsidP="007E207B">
      <w:pPr>
        <w:spacing w:line="100" w:lineRule="atLeast"/>
        <w:rPr>
          <w:rFonts w:eastAsia="Arial Unicode MS"/>
          <w:b/>
          <w:bCs/>
          <w:i/>
          <w:iCs/>
          <w:color w:val="000000"/>
          <w:kern w:val="1"/>
          <w:sz w:val="28"/>
          <w:szCs w:val="28"/>
          <w:lang w:val="ru-RU"/>
        </w:rPr>
      </w:pPr>
      <w:bookmarkStart w:id="0" w:name="_GoBack"/>
      <w:bookmarkEnd w:id="0"/>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4B24FF" w:rsidP="007E207B">
      <w:pPr>
        <w:spacing w:line="100" w:lineRule="atLeast"/>
        <w:rPr>
          <w:rFonts w:eastAsia="Arial Unicode MS"/>
          <w:b/>
          <w:color w:val="000000"/>
          <w:kern w:val="1"/>
          <w:sz w:val="28"/>
          <w:szCs w:val="28"/>
          <w:lang w:val="sr-Cyrl-RS"/>
        </w:rPr>
      </w:pPr>
      <w:r>
        <w:rPr>
          <w:rFonts w:ascii="Arial" w:eastAsia="Arial Unicode MS" w:hAnsi="Arial" w:cs="Arial"/>
          <w:color w:val="000000"/>
          <w:kern w:val="1"/>
          <w:sz w:val="32"/>
          <w:szCs w:val="32"/>
          <w:lang w:val="sr-Cyrl-RS"/>
        </w:rPr>
        <w:t xml:space="preserve">                 </w:t>
      </w:r>
      <w:r w:rsidRPr="00B741A5">
        <w:rPr>
          <w:rFonts w:eastAsia="Arial Unicode MS"/>
          <w:b/>
          <w:color w:val="000000"/>
          <w:kern w:val="1"/>
          <w:sz w:val="28"/>
          <w:szCs w:val="28"/>
          <w:lang w:val="sr-Cyrl-RS"/>
        </w:rPr>
        <w:t>Медицинска школа</w:t>
      </w:r>
      <w:r w:rsidR="00B741A5" w:rsidRPr="00B741A5">
        <w:rPr>
          <w:rFonts w:eastAsia="Arial Unicode MS"/>
          <w:b/>
          <w:color w:val="000000"/>
          <w:kern w:val="1"/>
          <w:sz w:val="28"/>
          <w:szCs w:val="28"/>
          <w:lang w:val="sr-Cyrl-RS"/>
        </w:rPr>
        <w:t xml:space="preserve"> </w:t>
      </w:r>
      <w:r w:rsidRPr="00B741A5">
        <w:rPr>
          <w:rFonts w:eastAsia="Arial Unicode MS"/>
          <w:b/>
          <w:color w:val="000000"/>
          <w:kern w:val="1"/>
          <w:sz w:val="28"/>
          <w:szCs w:val="28"/>
          <w:lang w:val="sr-Cyrl-RS"/>
        </w:rPr>
        <w:t>“Стевица Јовановић“</w:t>
      </w:r>
    </w:p>
    <w:p w:rsidR="007E207B" w:rsidRPr="00ED7499" w:rsidRDefault="004B24FF" w:rsidP="007E207B">
      <w:pPr>
        <w:spacing w:line="100" w:lineRule="atLeast"/>
        <w:rPr>
          <w:rFonts w:ascii="Arial" w:eastAsia="Arial Unicode MS" w:hAnsi="Arial" w:cs="Arial"/>
          <w:color w:val="000000"/>
          <w:kern w:val="1"/>
          <w:sz w:val="32"/>
          <w:szCs w:val="32"/>
          <w:lang w:val="sr-Cyrl-RS"/>
        </w:rPr>
      </w:pPr>
      <w:r>
        <w:rPr>
          <w:rFonts w:ascii="Arial" w:eastAsia="Arial Unicode MS" w:hAnsi="Arial" w:cs="Arial"/>
          <w:color w:val="000000"/>
          <w:kern w:val="1"/>
          <w:sz w:val="32"/>
          <w:szCs w:val="32"/>
          <w:lang w:val="sr-Cyrl-RS"/>
        </w:rPr>
        <w:t xml:space="preserve">                                        </w:t>
      </w:r>
    </w:p>
    <w:p w:rsidR="007E207B" w:rsidRPr="00F668B4" w:rsidRDefault="007E207B" w:rsidP="007E207B">
      <w:pPr>
        <w:spacing w:line="240" w:lineRule="atLeast"/>
        <w:jc w:val="center"/>
        <w:rPr>
          <w:rStyle w:val="Emphasis"/>
          <w:lang w:val="sr-Cyrl-RS"/>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ED7499"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eastAsia="Arial Unicode MS"/>
          <w:color w:val="000000"/>
          <w:kern w:val="1"/>
          <w:sz w:val="28"/>
          <w:szCs w:val="28"/>
          <w:lang w:val="sr-Cyrl-RS"/>
        </w:rPr>
      </w:pPr>
    </w:p>
    <w:p w:rsidR="007E207B" w:rsidRPr="00ED7499" w:rsidRDefault="007E207B" w:rsidP="007E207B">
      <w:pPr>
        <w:shd w:val="clear" w:color="auto" w:fill="C6D9F1"/>
        <w:spacing w:line="100" w:lineRule="atLeast"/>
        <w:rPr>
          <w:rFonts w:eastAsia="Arial Unicode MS"/>
          <w:b/>
          <w:color w:val="000000"/>
          <w:kern w:val="1"/>
          <w:sz w:val="28"/>
          <w:szCs w:val="28"/>
          <w:lang w:val="sr-Cyrl-CS"/>
        </w:rPr>
      </w:pPr>
      <w:r w:rsidRPr="00ED7499">
        <w:rPr>
          <w:rFonts w:eastAsia="Arial Unicode MS"/>
          <w:color w:val="000000"/>
          <w:kern w:val="1"/>
          <w:sz w:val="28"/>
          <w:szCs w:val="28"/>
          <w:lang w:val="sr-Cyrl-CS"/>
        </w:rPr>
        <w:t xml:space="preserve">                     </w:t>
      </w:r>
      <w:r>
        <w:rPr>
          <w:rFonts w:eastAsia="Arial Unicode MS"/>
          <w:color w:val="000000"/>
          <w:kern w:val="1"/>
          <w:sz w:val="28"/>
          <w:szCs w:val="28"/>
          <w:lang w:val="sr-Cyrl-CS"/>
        </w:rPr>
        <w:t xml:space="preserve">        </w:t>
      </w:r>
      <w:r w:rsidRPr="00ED7499">
        <w:rPr>
          <w:rFonts w:eastAsia="Arial Unicode MS"/>
          <w:color w:val="000000"/>
          <w:kern w:val="1"/>
          <w:sz w:val="28"/>
          <w:szCs w:val="28"/>
          <w:lang w:val="sr-Cyrl-CS"/>
        </w:rPr>
        <w:t xml:space="preserve">   </w:t>
      </w:r>
      <w:r w:rsidRPr="00B741A5">
        <w:rPr>
          <w:rFonts w:eastAsia="Arial Unicode MS"/>
          <w:b/>
          <w:color w:val="000000"/>
          <w:kern w:val="1"/>
          <w:sz w:val="28"/>
          <w:szCs w:val="28"/>
          <w:lang w:val="sr-Cyrl-RS"/>
        </w:rPr>
        <w:t>КОНКУРСН</w:t>
      </w:r>
      <w:r w:rsidR="004B24FF">
        <w:rPr>
          <w:rFonts w:eastAsia="Arial Unicode MS"/>
          <w:b/>
          <w:color w:val="000000"/>
          <w:kern w:val="1"/>
          <w:sz w:val="28"/>
          <w:szCs w:val="28"/>
          <w:lang w:val="sr-Cyrl-CS"/>
        </w:rPr>
        <w:t xml:space="preserve">А </w:t>
      </w:r>
      <w:r w:rsidRPr="00B741A5">
        <w:rPr>
          <w:rFonts w:eastAsia="Arial Unicode MS"/>
          <w:b/>
          <w:color w:val="000000"/>
          <w:kern w:val="1"/>
          <w:sz w:val="28"/>
          <w:szCs w:val="28"/>
          <w:lang w:val="sr-Cyrl-RS"/>
        </w:rPr>
        <w:t xml:space="preserve"> ДОКУМЕНТАЦИЈ</w:t>
      </w:r>
      <w:r w:rsidR="004B24FF">
        <w:rPr>
          <w:rFonts w:eastAsia="Arial Unicode MS"/>
          <w:b/>
          <w:color w:val="000000"/>
          <w:kern w:val="1"/>
          <w:sz w:val="28"/>
          <w:szCs w:val="28"/>
          <w:lang w:val="sr-Cyrl-CS"/>
        </w:rPr>
        <w:t>А</w:t>
      </w:r>
    </w:p>
    <w:p w:rsidR="007E207B" w:rsidRPr="00ED7499" w:rsidRDefault="007E207B" w:rsidP="007E207B">
      <w:pPr>
        <w:spacing w:line="100" w:lineRule="atLeast"/>
        <w:rPr>
          <w:rFonts w:eastAsia="Arial Unicode M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B741A5">
      <w:pPr>
        <w:spacing w:line="100" w:lineRule="atLeast"/>
        <w:jc w:val="center"/>
        <w:rPr>
          <w:rFonts w:eastAsia="Arial Unicode MS"/>
          <w:b/>
          <w:bCs/>
          <w:color w:val="000000"/>
          <w:kern w:val="1"/>
          <w:sz w:val="28"/>
          <w:szCs w:val="28"/>
          <w:lang w:val="sr-Cyrl-CS"/>
        </w:rPr>
      </w:pPr>
      <w:r w:rsidRPr="00B741A5">
        <w:rPr>
          <w:rFonts w:eastAsia="Arial Unicode MS"/>
          <w:b/>
          <w:bCs/>
          <w:color w:val="000000"/>
          <w:kern w:val="1"/>
          <w:sz w:val="28"/>
          <w:szCs w:val="28"/>
          <w:lang w:val="sr-Cyrl-RS"/>
        </w:rPr>
        <w:t>ЈАВНА НАБАВКА</w:t>
      </w:r>
      <w:r w:rsidRPr="00ED7499">
        <w:rPr>
          <w:rFonts w:eastAsia="Arial Unicode MS"/>
          <w:b/>
          <w:bCs/>
          <w:color w:val="000000"/>
          <w:kern w:val="1"/>
          <w:sz w:val="28"/>
          <w:szCs w:val="28"/>
          <w:lang w:val="sr-Cyrl-CS"/>
        </w:rPr>
        <w:t xml:space="preserve"> </w:t>
      </w:r>
      <w:r w:rsidRPr="00B741A5">
        <w:rPr>
          <w:rFonts w:eastAsia="Arial Unicode MS"/>
          <w:b/>
          <w:bCs/>
          <w:color w:val="000000"/>
          <w:kern w:val="1"/>
          <w:sz w:val="28"/>
          <w:szCs w:val="28"/>
          <w:lang w:val="sr-Cyrl-R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набавка </w:t>
      </w:r>
      <w:r>
        <w:rPr>
          <w:rFonts w:eastAsia="Arial Unicode MS"/>
          <w:b/>
          <w:bCs/>
          <w:color w:val="000000"/>
          <w:kern w:val="1"/>
          <w:sz w:val="28"/>
          <w:szCs w:val="28"/>
          <w:lang w:val="sr-Cyrl-CS"/>
        </w:rPr>
        <w:t>услуга:организација матурантске екскурзије бр.2/2019</w:t>
      </w:r>
    </w:p>
    <w:p w:rsidR="007E207B" w:rsidRDefault="007E207B"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7E207B" w:rsidRPr="00B741A5" w:rsidRDefault="007E207B" w:rsidP="00B741A5">
      <w:pPr>
        <w:spacing w:line="100" w:lineRule="atLeast"/>
        <w:jc w:val="center"/>
        <w:rPr>
          <w:rFonts w:eastAsia="Arial Unicode MS"/>
          <w:bCs/>
          <w:color w:val="000000"/>
          <w:kern w:val="1"/>
          <w:sz w:val="28"/>
          <w:szCs w:val="28"/>
          <w:lang w:val="sr-Cyrl-CS"/>
        </w:rPr>
      </w:pPr>
      <w:r w:rsidRPr="00F076AF">
        <w:rPr>
          <w:rFonts w:eastAsia="Arial Unicode MS"/>
          <w:bCs/>
          <w:color w:val="000000"/>
          <w:kern w:val="1"/>
          <w:sz w:val="28"/>
          <w:szCs w:val="28"/>
          <w:lang w:val="sr-Cyrl-CS"/>
        </w:rPr>
        <w:t>Врста поступка:</w:t>
      </w:r>
      <w:r w:rsidRPr="00B741A5">
        <w:rPr>
          <w:rFonts w:eastAsia="Arial Unicode MS"/>
          <w:bCs/>
          <w:color w:val="000000"/>
          <w:kern w:val="1"/>
          <w:sz w:val="28"/>
          <w:szCs w:val="28"/>
          <w:lang w:val="sr-Cyrl-CS"/>
        </w:rPr>
        <w:t>ЈАВНА НАБАКА МАЛЕ ВРЕДНОСТИ</w:t>
      </w:r>
    </w:p>
    <w:p w:rsidR="007E207B" w:rsidRDefault="007E207B" w:rsidP="007E207B">
      <w:pPr>
        <w:spacing w:line="100" w:lineRule="atLeast"/>
        <w:rPr>
          <w:rFonts w:eastAsia="Arial Unicode MS"/>
          <w:bCs/>
          <w:color w:val="000000"/>
          <w:kern w:val="1"/>
          <w:sz w:val="28"/>
          <w:szCs w:val="28"/>
          <w:lang w:val="sr-Cyrl-RS"/>
        </w:rPr>
      </w:pPr>
    </w:p>
    <w:p w:rsidR="00D37E2D" w:rsidRDefault="00D37E2D" w:rsidP="007E207B">
      <w:pPr>
        <w:spacing w:line="100" w:lineRule="atLeast"/>
        <w:rPr>
          <w:rFonts w:eastAsia="Arial Unicode MS"/>
          <w:bCs/>
          <w:color w:val="000000"/>
          <w:kern w:val="1"/>
          <w:sz w:val="28"/>
          <w:szCs w:val="28"/>
          <w:lang w:val="sr-Cyrl-RS"/>
        </w:rPr>
      </w:pPr>
    </w:p>
    <w:p w:rsidR="00D37E2D" w:rsidRPr="00D37E2D" w:rsidRDefault="00D37E2D" w:rsidP="007E207B">
      <w:pPr>
        <w:spacing w:line="100" w:lineRule="atLeast"/>
        <w:rPr>
          <w:rFonts w:eastAsia="Arial Unicode MS"/>
          <w:bCs/>
          <w:color w:val="000000"/>
          <w:kern w:val="1"/>
          <w:sz w:val="28"/>
          <w:szCs w:val="28"/>
          <w:lang w:val="sr-Cyrl-RS"/>
        </w:rPr>
      </w:pPr>
    </w:p>
    <w:p w:rsidR="007E207B" w:rsidRPr="00ED7499" w:rsidRDefault="007E207B" w:rsidP="007E207B">
      <w:pPr>
        <w:spacing w:line="100" w:lineRule="atLeast"/>
        <w:rPr>
          <w:rFonts w:eastAsia="Arial Unicode MS"/>
          <w:i/>
          <w:iCs/>
          <w:color w:val="000000"/>
          <w:kern w:val="1"/>
          <w:sz w:val="28"/>
          <w:szCs w:val="28"/>
          <w:lang w:val="sr-Cyrl-RS"/>
        </w:rPr>
      </w:pPr>
      <w:r w:rsidRPr="00ED7499">
        <w:rPr>
          <w:rFonts w:eastAsia="Arial Unicode MS"/>
          <w:color w:val="000000"/>
          <w:kern w:val="1"/>
          <w:sz w:val="28"/>
          <w:szCs w:val="28"/>
          <w:lang w:val="sr-Cyrl-CS"/>
        </w:rPr>
        <w:t>Дел.бр.</w:t>
      </w:r>
      <w:r>
        <w:rPr>
          <w:rFonts w:eastAsia="Arial Unicode MS"/>
          <w:color w:val="000000"/>
          <w:kern w:val="1"/>
          <w:sz w:val="28"/>
          <w:szCs w:val="28"/>
          <w:lang w:val="sr-Cyrl-RS"/>
        </w:rPr>
        <w:t>51</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F076AF" w:rsidRDefault="004B24FF" w:rsidP="007E207B">
      <w:pPr>
        <w:spacing w:line="100" w:lineRule="atLeast"/>
        <w:rPr>
          <w:rFonts w:eastAsia="Arial Unicode MS"/>
          <w:iCs/>
          <w:color w:val="000000"/>
          <w:kern w:val="1"/>
          <w:sz w:val="28"/>
          <w:szCs w:val="28"/>
          <w:lang w:val="sr-Cyrl-RS"/>
        </w:rPr>
      </w:pPr>
      <w:r>
        <w:rPr>
          <w:rFonts w:eastAsia="Arial Unicode MS"/>
          <w:iCs/>
          <w:color w:val="000000"/>
          <w:kern w:val="1"/>
          <w:sz w:val="28"/>
          <w:szCs w:val="28"/>
          <w:lang w:val="sr-Cyrl-RS"/>
        </w:rPr>
        <w:t xml:space="preserve">Панчево, </w:t>
      </w:r>
      <w:r w:rsidR="007E207B" w:rsidRPr="00F076AF">
        <w:rPr>
          <w:rFonts w:eastAsia="Arial Unicode MS"/>
          <w:iCs/>
          <w:color w:val="000000"/>
          <w:kern w:val="1"/>
          <w:sz w:val="28"/>
          <w:szCs w:val="28"/>
          <w:lang w:val="sr-Cyrl-RS"/>
        </w:rPr>
        <w:t>Фебруар 2019.</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7728A6" w:rsidRDefault="007E207B" w:rsidP="00AE5B1F">
      <w:pPr>
        <w:spacing w:line="100" w:lineRule="atLeast"/>
        <w:ind w:firstLine="720"/>
        <w:jc w:val="both"/>
        <w:rPr>
          <w:rFonts w:eastAsia="TimesNewRomanPSMT"/>
          <w:color w:val="000000"/>
          <w:kern w:val="1"/>
          <w:sz w:val="24"/>
          <w:szCs w:val="24"/>
          <w:lang w:val="sr-Cyrl-RS"/>
        </w:rPr>
      </w:pPr>
      <w:r w:rsidRPr="007728A6">
        <w:rPr>
          <w:rFonts w:eastAsia="TimesNewRomanPSMT"/>
          <w:color w:val="000000"/>
          <w:kern w:val="1"/>
          <w:sz w:val="24"/>
          <w:szCs w:val="24"/>
          <w:lang w:val="sr-Cyrl-RS"/>
        </w:rPr>
        <w:lastRenderedPageBreak/>
        <w:t>На основу чл. 39. и 61. Закона о јавним набавкама („Сл. гласник РС” бр. 124/2012,</w:t>
      </w:r>
      <w:r w:rsidRPr="007E207B">
        <w:rPr>
          <w:rFonts w:eastAsia="TimesNewRomanPSMT"/>
          <w:color w:val="000000"/>
          <w:kern w:val="1"/>
          <w:sz w:val="24"/>
          <w:szCs w:val="24"/>
          <w:lang w:val="sr-Cyrl-RS"/>
        </w:rPr>
        <w:t>14/15,68/15</w:t>
      </w:r>
      <w:r w:rsidRPr="007728A6">
        <w:rPr>
          <w:rFonts w:eastAsia="TimesNewRomanPSMT"/>
          <w:color w:val="000000"/>
          <w:kern w:val="1"/>
          <w:sz w:val="24"/>
          <w:szCs w:val="24"/>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7E207B">
        <w:rPr>
          <w:rFonts w:eastAsia="TimesNewRomanPSMT"/>
          <w:color w:val="000000"/>
          <w:kern w:val="1"/>
          <w:sz w:val="24"/>
          <w:szCs w:val="24"/>
          <w:lang w:val="sr-Cyrl-RS"/>
        </w:rPr>
        <w:t>,104/2013</w:t>
      </w:r>
      <w:r w:rsidRPr="007728A6">
        <w:rPr>
          <w:rFonts w:eastAsia="TimesNewRomanPSMT"/>
          <w:color w:val="000000"/>
          <w:kern w:val="1"/>
          <w:sz w:val="24"/>
          <w:szCs w:val="24"/>
          <w:lang w:val="sr-Cyrl-RS"/>
        </w:rPr>
        <w:t xml:space="preserve">), </w:t>
      </w:r>
      <w:r w:rsidRPr="007728A6">
        <w:rPr>
          <w:rFonts w:eastAsia="Arial Unicode MS"/>
          <w:color w:val="000000"/>
          <w:kern w:val="1"/>
          <w:sz w:val="24"/>
          <w:szCs w:val="24"/>
          <w:lang w:val="sr-Cyrl-RS"/>
        </w:rPr>
        <w:t xml:space="preserve">Одлуке о покретању поступка јавне набавке број </w:t>
      </w:r>
      <w:r w:rsidR="006952FF">
        <w:rPr>
          <w:rFonts w:eastAsia="Arial Unicode MS"/>
          <w:color w:val="000000"/>
          <w:kern w:val="1"/>
          <w:sz w:val="24"/>
          <w:szCs w:val="24"/>
          <w:lang w:val="sr-Cyrl-CS"/>
        </w:rPr>
        <w:t>2</w:t>
      </w:r>
      <w:r w:rsidRPr="007728A6">
        <w:rPr>
          <w:rFonts w:eastAsia="Arial Unicode MS"/>
          <w:color w:val="000000"/>
          <w:kern w:val="1"/>
          <w:sz w:val="24"/>
          <w:szCs w:val="24"/>
          <w:lang w:val="sr-Cyrl-RS"/>
        </w:rPr>
        <w:t>/201</w:t>
      </w:r>
      <w:r w:rsidRPr="007E207B">
        <w:rPr>
          <w:rFonts w:eastAsia="Arial Unicode MS"/>
          <w:color w:val="000000"/>
          <w:kern w:val="1"/>
          <w:sz w:val="24"/>
          <w:szCs w:val="24"/>
          <w:lang w:val="sr-Cyrl-RS"/>
        </w:rPr>
        <w:t>9</w:t>
      </w:r>
      <w:r w:rsidRPr="007728A6">
        <w:rPr>
          <w:rFonts w:eastAsia="Arial Unicode MS"/>
          <w:color w:val="000000"/>
          <w:kern w:val="1"/>
          <w:sz w:val="24"/>
          <w:szCs w:val="24"/>
          <w:lang w:val="sr-Cyrl-RS"/>
        </w:rPr>
        <w:t>.</w:t>
      </w:r>
      <w:r w:rsidRPr="007E207B">
        <w:rPr>
          <w:rFonts w:eastAsia="Arial Unicode MS"/>
          <w:color w:val="000000"/>
          <w:kern w:val="1"/>
          <w:sz w:val="24"/>
          <w:szCs w:val="24"/>
          <w:lang w:val="sr-Cyrl-CS"/>
        </w:rPr>
        <w:t xml:space="preserve"> </w:t>
      </w:r>
      <w:r w:rsidRPr="007728A6">
        <w:rPr>
          <w:rFonts w:eastAsia="Arial Unicode MS"/>
          <w:color w:val="000000"/>
          <w:kern w:val="1"/>
          <w:sz w:val="24"/>
          <w:szCs w:val="24"/>
          <w:lang w:val="sr-Cyrl-RS"/>
        </w:rPr>
        <w:t>дел</w:t>
      </w:r>
      <w:r w:rsidRPr="007E207B">
        <w:rPr>
          <w:rFonts w:eastAsia="Arial Unicode MS"/>
          <w:color w:val="000000"/>
          <w:kern w:val="1"/>
          <w:sz w:val="24"/>
          <w:szCs w:val="24"/>
          <w:lang w:val="sr-Cyrl-CS"/>
        </w:rPr>
        <w:t>.</w:t>
      </w:r>
      <w:r w:rsidRPr="007728A6">
        <w:rPr>
          <w:rFonts w:eastAsia="Arial Unicode MS"/>
          <w:color w:val="000000"/>
          <w:kern w:val="1"/>
          <w:sz w:val="24"/>
          <w:szCs w:val="24"/>
          <w:lang w:val="sr-Cyrl-RS"/>
        </w:rPr>
        <w:t>бр.</w:t>
      </w:r>
      <w:r w:rsidRPr="007E207B">
        <w:rPr>
          <w:rFonts w:eastAsia="Arial Unicode MS"/>
          <w:color w:val="000000"/>
          <w:kern w:val="1"/>
          <w:sz w:val="24"/>
          <w:szCs w:val="24"/>
          <w:lang w:val="sr-Cyrl-RS"/>
        </w:rPr>
        <w:t xml:space="preserve"> </w:t>
      </w:r>
      <w:r w:rsidR="006952FF">
        <w:rPr>
          <w:rFonts w:eastAsia="Arial Unicode MS"/>
          <w:color w:val="000000"/>
          <w:kern w:val="1"/>
          <w:sz w:val="24"/>
          <w:szCs w:val="24"/>
          <w:lang w:val="sr-Cyrl-RS"/>
        </w:rPr>
        <w:t>48</w:t>
      </w:r>
      <w:r w:rsidRPr="007E207B">
        <w:rPr>
          <w:rFonts w:eastAsia="Arial Unicode MS"/>
          <w:color w:val="000000"/>
          <w:kern w:val="1"/>
          <w:sz w:val="24"/>
          <w:szCs w:val="24"/>
          <w:lang w:val="sr-Cyrl-CS"/>
        </w:rPr>
        <w:t xml:space="preserve"> од </w:t>
      </w:r>
      <w:r w:rsidRPr="007E207B">
        <w:rPr>
          <w:rFonts w:eastAsia="Arial Unicode MS"/>
          <w:color w:val="000000"/>
          <w:kern w:val="1"/>
          <w:sz w:val="24"/>
          <w:szCs w:val="24"/>
          <w:lang w:val="sr-Cyrl-RS"/>
        </w:rPr>
        <w:t>0</w:t>
      </w:r>
      <w:r w:rsidR="006952FF">
        <w:rPr>
          <w:rFonts w:eastAsia="Arial Unicode MS"/>
          <w:color w:val="000000"/>
          <w:kern w:val="1"/>
          <w:sz w:val="24"/>
          <w:szCs w:val="24"/>
          <w:lang w:val="sr-Cyrl-RS"/>
        </w:rPr>
        <w:t>6</w:t>
      </w:r>
      <w:r w:rsidRPr="007E207B">
        <w:rPr>
          <w:rFonts w:eastAsia="Arial Unicode MS"/>
          <w:color w:val="000000"/>
          <w:kern w:val="1"/>
          <w:sz w:val="24"/>
          <w:szCs w:val="24"/>
          <w:lang w:val="sr-Cyrl-CS"/>
        </w:rPr>
        <w:t>.02.201</w:t>
      </w:r>
      <w:r w:rsidRPr="007E207B">
        <w:rPr>
          <w:rFonts w:eastAsia="Arial Unicode MS"/>
          <w:color w:val="000000"/>
          <w:kern w:val="1"/>
          <w:sz w:val="24"/>
          <w:szCs w:val="24"/>
          <w:lang w:val="sr-Cyrl-RS"/>
        </w:rPr>
        <w:t>9</w:t>
      </w:r>
      <w:r w:rsidRPr="007E207B">
        <w:rPr>
          <w:rFonts w:eastAsia="Arial Unicode MS"/>
          <w:color w:val="000000"/>
          <w:kern w:val="1"/>
          <w:sz w:val="24"/>
          <w:szCs w:val="24"/>
          <w:lang w:val="sr-Cyrl-CS"/>
        </w:rPr>
        <w:t>. године</w:t>
      </w:r>
      <w:r w:rsidRPr="007728A6">
        <w:rPr>
          <w:rFonts w:eastAsia="Arial Unicode MS"/>
          <w:i/>
          <w:iCs/>
          <w:color w:val="000000"/>
          <w:kern w:val="1"/>
          <w:sz w:val="24"/>
          <w:szCs w:val="24"/>
          <w:lang w:val="sr-Cyrl-RS"/>
        </w:rPr>
        <w:t xml:space="preserve"> </w:t>
      </w:r>
      <w:r w:rsidRPr="007E207B">
        <w:rPr>
          <w:rFonts w:eastAsia="Arial Unicode MS"/>
          <w:i/>
          <w:iCs/>
          <w:color w:val="000000"/>
          <w:kern w:val="1"/>
          <w:sz w:val="24"/>
          <w:szCs w:val="24"/>
          <w:lang w:val="sr-Latn-RS"/>
        </w:rPr>
        <w:t xml:space="preserve"> </w:t>
      </w:r>
      <w:r w:rsidRPr="007E207B">
        <w:rPr>
          <w:rFonts w:eastAsia="Arial Unicode MS"/>
          <w:iCs/>
          <w:color w:val="000000"/>
          <w:kern w:val="1"/>
          <w:sz w:val="24"/>
          <w:szCs w:val="24"/>
          <w:lang w:val="sr-Cyrl-RS"/>
        </w:rPr>
        <w:t xml:space="preserve">и </w:t>
      </w:r>
      <w:r w:rsidRPr="007728A6">
        <w:rPr>
          <w:rFonts w:eastAsia="Arial Unicode MS"/>
          <w:kern w:val="1"/>
          <w:sz w:val="24"/>
          <w:szCs w:val="24"/>
          <w:lang w:val="sr-Cyrl-RS"/>
        </w:rPr>
        <w:t xml:space="preserve">Решења </w:t>
      </w:r>
      <w:r w:rsidRPr="007E207B">
        <w:rPr>
          <w:rFonts w:eastAsia="Arial Unicode MS"/>
          <w:kern w:val="1"/>
          <w:sz w:val="24"/>
          <w:szCs w:val="24"/>
          <w:lang w:val="sr-Cyrl-RS"/>
        </w:rPr>
        <w:t>о о</w:t>
      </w:r>
      <w:r w:rsidRPr="007728A6">
        <w:rPr>
          <w:rFonts w:eastAsia="Arial Unicode MS"/>
          <w:kern w:val="1"/>
          <w:sz w:val="24"/>
          <w:szCs w:val="24"/>
          <w:lang w:val="sr-Cyrl-RS"/>
        </w:rPr>
        <w:t xml:space="preserve">бразовању </w:t>
      </w:r>
      <w:r w:rsidRPr="007E207B">
        <w:rPr>
          <w:rFonts w:eastAsia="Arial Unicode MS"/>
          <w:kern w:val="1"/>
          <w:sz w:val="24"/>
          <w:szCs w:val="24"/>
          <w:lang w:val="sr-Cyrl-RS"/>
        </w:rPr>
        <w:t>к</w:t>
      </w:r>
      <w:r w:rsidRPr="007728A6">
        <w:rPr>
          <w:rFonts w:eastAsia="Arial Unicode MS"/>
          <w:kern w:val="1"/>
          <w:sz w:val="24"/>
          <w:szCs w:val="24"/>
          <w:lang w:val="sr-Cyrl-RS"/>
        </w:rPr>
        <w:t>омисије</w:t>
      </w:r>
      <w:r w:rsidRPr="007E207B">
        <w:rPr>
          <w:rFonts w:eastAsia="Arial Unicode MS"/>
          <w:kern w:val="1"/>
          <w:sz w:val="24"/>
          <w:szCs w:val="24"/>
          <w:lang w:val="sr-Cyrl-RS"/>
        </w:rPr>
        <w:t xml:space="preserve"> за јавну набавку</w:t>
      </w:r>
      <w:r w:rsidRPr="007E207B">
        <w:rPr>
          <w:rFonts w:eastAsia="Arial Unicode MS"/>
          <w:kern w:val="1"/>
          <w:sz w:val="24"/>
          <w:szCs w:val="24"/>
          <w:lang w:val="sr-Cyrl-CS"/>
        </w:rPr>
        <w:t xml:space="preserve"> за реализацију поступка јавне небавке мале вредности бр.</w:t>
      </w:r>
      <w:r w:rsidR="006952FF">
        <w:rPr>
          <w:rFonts w:eastAsia="Arial Unicode MS"/>
          <w:kern w:val="1"/>
          <w:sz w:val="24"/>
          <w:szCs w:val="24"/>
          <w:lang w:val="sr-Cyrl-CS"/>
        </w:rPr>
        <w:t>2</w:t>
      </w:r>
      <w:r w:rsidRPr="007E207B">
        <w:rPr>
          <w:rFonts w:eastAsia="Arial Unicode MS"/>
          <w:kern w:val="1"/>
          <w:sz w:val="24"/>
          <w:szCs w:val="24"/>
          <w:lang w:val="sr-Cyrl-CS"/>
        </w:rPr>
        <w:t>/2019. дел. бр. 4</w:t>
      </w:r>
      <w:r w:rsidR="006952FF">
        <w:rPr>
          <w:rFonts w:eastAsia="Arial Unicode MS"/>
          <w:kern w:val="1"/>
          <w:sz w:val="24"/>
          <w:szCs w:val="24"/>
          <w:lang w:val="sr-Cyrl-CS"/>
        </w:rPr>
        <w:t>9</w:t>
      </w:r>
      <w:r w:rsidRPr="007E207B">
        <w:rPr>
          <w:rFonts w:eastAsia="Arial Unicode MS"/>
          <w:kern w:val="1"/>
          <w:sz w:val="24"/>
          <w:szCs w:val="24"/>
          <w:lang w:val="sr-Cyrl-CS"/>
        </w:rPr>
        <w:t xml:space="preserve"> од  0</w:t>
      </w:r>
      <w:r w:rsidR="006952FF">
        <w:rPr>
          <w:rFonts w:eastAsia="Arial Unicode MS"/>
          <w:kern w:val="1"/>
          <w:sz w:val="24"/>
          <w:szCs w:val="24"/>
          <w:lang w:val="sr-Cyrl-CS"/>
        </w:rPr>
        <w:t>6</w:t>
      </w:r>
      <w:r w:rsidRPr="007E207B">
        <w:rPr>
          <w:rFonts w:eastAsia="Arial Unicode MS"/>
          <w:kern w:val="1"/>
          <w:sz w:val="24"/>
          <w:szCs w:val="24"/>
          <w:lang w:val="sr-Cyrl-CS"/>
        </w:rPr>
        <w:t>.02.2019. године</w:t>
      </w:r>
      <w:r w:rsidRPr="007728A6">
        <w:rPr>
          <w:rFonts w:eastAsia="Arial Unicode MS"/>
          <w:i/>
          <w:iCs/>
          <w:color w:val="000000"/>
          <w:kern w:val="1"/>
          <w:sz w:val="24"/>
          <w:szCs w:val="24"/>
          <w:lang w:val="sr-Cyrl-RS"/>
        </w:rPr>
        <w:t xml:space="preserve"> </w:t>
      </w:r>
      <w:r w:rsidRPr="007728A6">
        <w:rPr>
          <w:rFonts w:eastAsia="Arial Unicode MS"/>
          <w:color w:val="000000"/>
          <w:kern w:val="1"/>
          <w:sz w:val="24"/>
          <w:szCs w:val="24"/>
          <w:lang w:val="sr-Cyrl-RS"/>
        </w:rPr>
        <w:t>припремљена је:</w:t>
      </w: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6952FF" w:rsidRDefault="007E207B" w:rsidP="007E207B">
      <w:pPr>
        <w:shd w:val="clear" w:color="auto" w:fill="C6D9F1"/>
        <w:spacing w:line="100" w:lineRule="atLeast"/>
        <w:rPr>
          <w:rFonts w:eastAsia="TimesNewRomanPS-BoldMT"/>
          <w:b/>
          <w:bCs/>
          <w:color w:val="000000"/>
          <w:kern w:val="1"/>
          <w:sz w:val="24"/>
          <w:szCs w:val="24"/>
          <w:lang w:val="sr-Cyrl-RS"/>
        </w:rPr>
      </w:pPr>
      <w:r w:rsidRPr="007E207B">
        <w:rPr>
          <w:rFonts w:eastAsia="TimesNewRomanPS-BoldMT"/>
          <w:b/>
          <w:bCs/>
          <w:color w:val="000000"/>
          <w:kern w:val="1"/>
          <w:sz w:val="24"/>
          <w:szCs w:val="24"/>
          <w:lang w:val="sr-Cyrl-CS"/>
        </w:rPr>
        <w:t xml:space="preserve">                             </w:t>
      </w:r>
      <w:r w:rsidR="006952FF">
        <w:rPr>
          <w:rFonts w:eastAsia="TimesNewRomanPS-BoldMT"/>
          <w:b/>
          <w:bCs/>
          <w:color w:val="000000"/>
          <w:kern w:val="1"/>
          <w:sz w:val="24"/>
          <w:szCs w:val="24"/>
          <w:lang w:val="sr-Cyrl-CS"/>
        </w:rPr>
        <w:t xml:space="preserve">         </w:t>
      </w:r>
      <w:r w:rsidRPr="007E207B">
        <w:rPr>
          <w:rFonts w:eastAsia="TimesNewRomanPS-BoldMT"/>
          <w:b/>
          <w:bCs/>
          <w:color w:val="000000"/>
          <w:kern w:val="1"/>
          <w:sz w:val="24"/>
          <w:szCs w:val="24"/>
          <w:lang w:val="sr-Cyrl-CS"/>
        </w:rPr>
        <w:t xml:space="preserve">    </w:t>
      </w:r>
      <w:r w:rsidRPr="00B741A5">
        <w:rPr>
          <w:rFonts w:eastAsia="TimesNewRomanPS-BoldMT"/>
          <w:b/>
          <w:bCs/>
          <w:color w:val="000000"/>
          <w:kern w:val="1"/>
          <w:sz w:val="24"/>
          <w:szCs w:val="24"/>
          <w:lang w:val="sr-Cyrl-CS"/>
        </w:rPr>
        <w:t>КОНКУРСНА ДОКУМЕНТАЦИЈА</w:t>
      </w:r>
      <w:r w:rsidR="006952FF">
        <w:rPr>
          <w:rFonts w:eastAsia="TimesNewRomanPS-BoldMT"/>
          <w:b/>
          <w:bCs/>
          <w:color w:val="000000"/>
          <w:kern w:val="1"/>
          <w:sz w:val="24"/>
          <w:szCs w:val="24"/>
          <w:lang w:val="sr-Cyrl-RS"/>
        </w:rPr>
        <w:t xml:space="preserve"> ЗА </w:t>
      </w:r>
    </w:p>
    <w:p w:rsidR="007E207B" w:rsidRPr="007E207B" w:rsidRDefault="007E207B" w:rsidP="007E207B">
      <w:pPr>
        <w:shd w:val="clear" w:color="auto" w:fill="C6D9F1"/>
        <w:spacing w:line="100" w:lineRule="atLeast"/>
        <w:rPr>
          <w:rFonts w:eastAsia="TimesNewRomanPS-BoldMT"/>
          <w:b/>
          <w:bCs/>
          <w:color w:val="000000"/>
          <w:kern w:val="1"/>
          <w:sz w:val="24"/>
          <w:szCs w:val="24"/>
          <w:lang w:val="ru-RU"/>
        </w:rPr>
      </w:pPr>
    </w:p>
    <w:p w:rsidR="006952FF" w:rsidRDefault="006952FF" w:rsidP="006952FF">
      <w:pPr>
        <w:spacing w:line="100" w:lineRule="atLeast"/>
        <w:rPr>
          <w:rFonts w:eastAsia="Arial Unicode MS"/>
          <w:b/>
          <w:bCs/>
          <w:color w:val="000000"/>
          <w:kern w:val="1"/>
          <w:sz w:val="28"/>
          <w:szCs w:val="28"/>
          <w:lang w:val="sr-Cyrl-CS"/>
        </w:rPr>
      </w:pPr>
      <w:r w:rsidRPr="00B741A5">
        <w:rPr>
          <w:rFonts w:eastAsia="Arial Unicode MS"/>
          <w:b/>
          <w:bCs/>
          <w:color w:val="000000"/>
          <w:kern w:val="1"/>
          <w:sz w:val="28"/>
          <w:szCs w:val="28"/>
          <w:lang w:val="sr-Cyrl-CS"/>
        </w:rPr>
        <w:t>ЈАВН</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НАБАВК</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 </w:t>
      </w:r>
      <w:r>
        <w:rPr>
          <w:rFonts w:eastAsia="Arial Unicode MS"/>
          <w:b/>
          <w:bCs/>
          <w:color w:val="000000"/>
          <w:kern w:val="1"/>
          <w:sz w:val="28"/>
          <w:szCs w:val="28"/>
          <w:lang w:val="sr-Cyrl-CS"/>
        </w:rPr>
        <w:t>организација матурантске екскурзије    бр.2/2019</w:t>
      </w:r>
    </w:p>
    <w:p w:rsidR="007E207B" w:rsidRPr="007E207B" w:rsidRDefault="007E207B" w:rsidP="007E207B">
      <w:pPr>
        <w:spacing w:line="100" w:lineRule="atLeast"/>
        <w:rPr>
          <w:rFonts w:eastAsia="TimesNewRomanPS-BoldMT"/>
          <w:b/>
          <w:bCs/>
          <w:color w:val="FF0000"/>
          <w:kern w:val="1"/>
          <w:sz w:val="24"/>
          <w:szCs w:val="24"/>
          <w:lang w:val="sr-Cyrl-RS"/>
        </w:rPr>
      </w:pPr>
    </w:p>
    <w:p w:rsidR="007E207B" w:rsidRPr="007E207B" w:rsidRDefault="007E207B" w:rsidP="007E207B">
      <w:pPr>
        <w:spacing w:line="100" w:lineRule="atLeast"/>
        <w:rPr>
          <w:rFonts w:eastAsia="TimesNewRomanPSMT"/>
          <w:color w:val="000000"/>
          <w:kern w:val="1"/>
          <w:sz w:val="24"/>
          <w:szCs w:val="24"/>
        </w:rPr>
      </w:pPr>
      <w:r w:rsidRPr="007E207B">
        <w:rPr>
          <w:rFonts w:eastAsia="TimesNewRomanPSMT"/>
          <w:color w:val="000000"/>
          <w:kern w:val="1"/>
          <w:sz w:val="24"/>
          <w:szCs w:val="24"/>
        </w:rPr>
        <w:t>Конкурсна документација садржи:</w:t>
      </w:r>
    </w:p>
    <w:p w:rsidR="007E207B" w:rsidRPr="007E207B" w:rsidRDefault="007E207B" w:rsidP="007E207B">
      <w:pPr>
        <w:spacing w:line="100" w:lineRule="atLeast"/>
        <w:rPr>
          <w:rFonts w:eastAsia="TimesNewRomanPSMT"/>
          <w:color w:val="000000"/>
          <w:kern w:val="1"/>
          <w:sz w:val="24"/>
          <w:szCs w:val="24"/>
        </w:rPr>
      </w:pPr>
    </w:p>
    <w:p w:rsidR="007E207B" w:rsidRPr="007E207B" w:rsidRDefault="007E207B" w:rsidP="007E207B">
      <w:pPr>
        <w:spacing w:line="100" w:lineRule="atLeast"/>
        <w:rPr>
          <w:rFonts w:eastAsia="TimesNewRomanPSMT"/>
          <w:color w:val="000000"/>
          <w:kern w:val="1"/>
          <w:sz w:val="24"/>
          <w:szCs w:val="24"/>
        </w:rPr>
      </w:pPr>
    </w:p>
    <w:tbl>
      <w:tblPr>
        <w:tblW w:w="7655" w:type="dxa"/>
        <w:tblInd w:w="108" w:type="dxa"/>
        <w:tblLayout w:type="fixed"/>
        <w:tblLook w:val="0000" w:firstRow="0" w:lastRow="0" w:firstColumn="0" w:lastColumn="0" w:noHBand="0" w:noVBand="0"/>
      </w:tblPr>
      <w:tblGrid>
        <w:gridCol w:w="1430"/>
        <w:gridCol w:w="6225"/>
      </w:tblGrid>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sr-Cyrl-CS"/>
              </w:rPr>
              <w:t>Поглавље</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en-US"/>
              </w:rPr>
              <w:t>Назив</w:t>
            </w:r>
            <w:r w:rsidRPr="007E207B">
              <w:rPr>
                <w:rFonts w:eastAsia="TimesNewRomanPSMT"/>
                <w:b/>
                <w:color w:val="000000"/>
                <w:kern w:val="1"/>
                <w:sz w:val="24"/>
                <w:szCs w:val="24"/>
                <w:lang w:val="sr-Cyrl-CS"/>
              </w:rPr>
              <w:t xml:space="preserve"> поглавља</w:t>
            </w:r>
          </w:p>
        </w:tc>
      </w:tr>
      <w:tr w:rsidR="007E207B" w:rsidRPr="0091018B" w:rsidTr="00FE085C">
        <w:trPr>
          <w:trHeight w:val="425"/>
        </w:trPr>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Latn-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Општи подаци о јавној набавци</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Подаци о предмету јавне набавке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7E207B">
              <w:rPr>
                <w:rFonts w:eastAsia="TimesNewRomanPSMT"/>
                <w:kern w:val="1"/>
                <w:sz w:val="24"/>
                <w:szCs w:val="24"/>
                <w:lang w:val="sr-Cyrl-RS"/>
              </w:rPr>
              <w:t>исп</w:t>
            </w:r>
            <w:r w:rsidRPr="007E207B">
              <w:rPr>
                <w:rFonts w:eastAsia="TimesNewRomanPSMT"/>
                <w:kern w:val="1"/>
                <w:sz w:val="24"/>
                <w:szCs w:val="24"/>
                <w:lang w:val="sr-Cyrl-CS"/>
              </w:rPr>
              <w:t>о</w:t>
            </w:r>
            <w:r w:rsidRPr="007E207B">
              <w:rPr>
                <w:rFonts w:eastAsia="TimesNewRomanPSMT"/>
                <w:kern w:val="1"/>
                <w:sz w:val="24"/>
                <w:szCs w:val="24"/>
                <w:lang w:val="sr-Cyrl-RS"/>
              </w:rPr>
              <w:t xml:space="preserve">руке </w:t>
            </w:r>
            <w:r w:rsidRPr="007E207B">
              <w:rPr>
                <w:rFonts w:eastAsia="TimesNewRomanPSMT"/>
                <w:color w:val="000000"/>
                <w:kern w:val="1"/>
                <w:sz w:val="24"/>
                <w:szCs w:val="24"/>
                <w:lang w:val="sr-Cyrl-RS"/>
              </w:rPr>
              <w:t>добара, евентуалне додатне услуге и сл.</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IV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r w:rsidRPr="007E207B">
              <w:rPr>
                <w:rFonts w:eastAsia="TimesNewRomanPSMT"/>
                <w:color w:val="000000"/>
                <w:kern w:val="1"/>
                <w:sz w:val="24"/>
                <w:szCs w:val="24"/>
                <w:lang w:val="sr-Cyrl-RS"/>
              </w:rPr>
              <w:t>Услови за учешће у поступку јавне набавке из чл. 75. и 76. Закона и упутство како се доказује испуњеност тих услова</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Упутство понуђачима како да сачине понуду</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Latn-RS"/>
              </w:rPr>
            </w:pPr>
            <w:r w:rsidRPr="007E207B">
              <w:rPr>
                <w:rFonts w:eastAsia="TimesNewRomanPSMT"/>
                <w:color w:val="000000"/>
                <w:kern w:val="1"/>
                <w:sz w:val="24"/>
                <w:szCs w:val="24"/>
                <w:lang w:val="sr-Latn-RS"/>
              </w:rPr>
              <w:t>VI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понуде</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Latn-CS"/>
              </w:rPr>
              <w:t>V</w:t>
            </w:r>
            <w:r w:rsidRPr="007E207B">
              <w:rPr>
                <w:rFonts w:eastAsia="TimesNewRomanPSMT"/>
                <w:color w:val="000000"/>
                <w:kern w:val="1"/>
                <w:sz w:val="24"/>
                <w:szCs w:val="24"/>
                <w:lang w:val="sr-Cyrl-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Модел уговора</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трошкова припреме понуде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изјаве о независној понуди</w:t>
            </w:r>
          </w:p>
        </w:tc>
      </w:tr>
    </w:tbl>
    <w:p w:rsidR="007E207B" w:rsidRPr="00B741A5" w:rsidRDefault="007E207B" w:rsidP="007E207B">
      <w:pPr>
        <w:spacing w:line="100" w:lineRule="atLeast"/>
        <w:rPr>
          <w:rFonts w:eastAsia="Arial Unicode MS"/>
          <w:color w:val="000000"/>
          <w:kern w:val="1"/>
          <w:sz w:val="24"/>
          <w:szCs w:val="24"/>
          <w:lang w:val="sr-Cyrl-RS"/>
        </w:rPr>
      </w:pPr>
    </w:p>
    <w:p w:rsidR="007E207B" w:rsidRPr="00B741A5"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224196">
      <w:pPr>
        <w:spacing w:line="100" w:lineRule="atLeast"/>
        <w:jc w:val="both"/>
        <w:rPr>
          <w:rFonts w:ascii="Arial" w:eastAsia="TimesNewRomanPSMT" w:hAnsi="Arial" w:cs="Arial"/>
          <w:color w:val="000000"/>
          <w:kern w:val="1"/>
          <w:sz w:val="24"/>
          <w:szCs w:val="24"/>
          <w:lang w:val="sr-Cyrl-CS"/>
        </w:rPr>
      </w:pPr>
    </w:p>
    <w:p w:rsidR="007E207B" w:rsidRPr="00B741A5" w:rsidRDefault="007E207B" w:rsidP="00224196">
      <w:pPr>
        <w:shd w:val="clear" w:color="auto" w:fill="C6D9F1"/>
        <w:spacing w:line="100" w:lineRule="atLeast"/>
        <w:jc w:val="both"/>
        <w:rPr>
          <w:rFonts w:eastAsia="Arial Unicode MS"/>
          <w:b/>
          <w:bCs/>
          <w:iCs/>
          <w:color w:val="000000"/>
          <w:kern w:val="1"/>
          <w:sz w:val="28"/>
          <w:szCs w:val="28"/>
          <w:lang w:val="sr-Cyrl-CS"/>
        </w:rPr>
      </w:pPr>
      <w:proofErr w:type="gramStart"/>
      <w:r w:rsidRPr="007E207B">
        <w:rPr>
          <w:rFonts w:eastAsia="Arial Unicode MS"/>
          <w:b/>
          <w:bCs/>
          <w:iCs/>
          <w:color w:val="000000"/>
          <w:kern w:val="1"/>
          <w:sz w:val="28"/>
          <w:szCs w:val="28"/>
        </w:rPr>
        <w:t>I</w:t>
      </w:r>
      <w:r w:rsidRPr="00B741A5">
        <w:rPr>
          <w:rFonts w:eastAsia="Arial Unicode MS"/>
          <w:b/>
          <w:bCs/>
          <w:iCs/>
          <w:color w:val="000000"/>
          <w:kern w:val="1"/>
          <w:sz w:val="28"/>
          <w:szCs w:val="28"/>
          <w:lang w:val="sr-Cyrl-CS"/>
        </w:rPr>
        <w:t xml:space="preserve">  ОПШТИ</w:t>
      </w:r>
      <w:proofErr w:type="gramEnd"/>
      <w:r w:rsidRPr="00B741A5">
        <w:rPr>
          <w:rFonts w:eastAsia="Arial Unicode MS"/>
          <w:b/>
          <w:bCs/>
          <w:iCs/>
          <w:color w:val="000000"/>
          <w:kern w:val="1"/>
          <w:sz w:val="28"/>
          <w:szCs w:val="28"/>
          <w:lang w:val="sr-Cyrl-CS"/>
        </w:rPr>
        <w:t xml:space="preserve"> ПОДАЦИ О ЈАВНОЈ НАБАВЦИ</w:t>
      </w:r>
    </w:p>
    <w:p w:rsidR="007E207B" w:rsidRPr="00B741A5" w:rsidRDefault="007E207B"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1.</w:t>
      </w:r>
      <w:r w:rsidRPr="007E207B">
        <w:rPr>
          <w:rFonts w:eastAsia="Arial Unicode MS"/>
          <w:b/>
          <w:bCs/>
          <w:color w:val="000000"/>
          <w:kern w:val="1"/>
          <w:sz w:val="24"/>
          <w:szCs w:val="24"/>
          <w:lang w:val="sr-Cyrl-RS"/>
        </w:rPr>
        <w:t xml:space="preserve"> </w:t>
      </w:r>
      <w:r w:rsidRPr="00B741A5">
        <w:rPr>
          <w:rFonts w:eastAsia="Arial Unicode MS"/>
          <w:b/>
          <w:bCs/>
          <w:color w:val="000000"/>
          <w:kern w:val="1"/>
          <w:sz w:val="24"/>
          <w:szCs w:val="24"/>
          <w:lang w:val="sr-Cyrl-CS"/>
        </w:rPr>
        <w:t>Подаци о наручиоцу</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 xml:space="preserve">Наручилац: </w:t>
      </w:r>
      <w:r w:rsidRPr="007E207B">
        <w:rPr>
          <w:rFonts w:eastAsia="Arial Unicode MS"/>
          <w:color w:val="000000"/>
          <w:kern w:val="1"/>
          <w:sz w:val="24"/>
          <w:szCs w:val="24"/>
          <w:lang w:val="sr-Cyrl-CS"/>
        </w:rPr>
        <w:t>Медицинска школа“Стевица Јовановић“</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lang w:val="sr-Cyrl-CS"/>
        </w:rPr>
        <w:t>Адреса:Пастерова бр.2 26000 Панчево</w:t>
      </w:r>
    </w:p>
    <w:p w:rsidR="007E207B" w:rsidRPr="007E207B" w:rsidRDefault="007E207B" w:rsidP="00224196">
      <w:pPr>
        <w:spacing w:line="100" w:lineRule="atLeast"/>
        <w:jc w:val="both"/>
        <w:rPr>
          <w:rFonts w:eastAsia="Arial Unicode MS"/>
          <w:color w:val="000000"/>
          <w:kern w:val="1"/>
          <w:sz w:val="24"/>
          <w:szCs w:val="24"/>
          <w:lang w:val="sr-Latn-CS"/>
        </w:rPr>
      </w:pPr>
      <w:r w:rsidRPr="007E207B">
        <w:rPr>
          <w:rFonts w:eastAsia="Arial Unicode MS"/>
          <w:color w:val="000000"/>
          <w:kern w:val="1"/>
          <w:sz w:val="24"/>
          <w:szCs w:val="24"/>
          <w:lang w:val="sr-Latn-CS"/>
        </w:rPr>
        <w:t xml:space="preserve"> e.mail:medicinska@panet.rs</w:t>
      </w:r>
    </w:p>
    <w:p w:rsidR="007E207B" w:rsidRPr="007E207B" w:rsidRDefault="007E207B" w:rsidP="00224196">
      <w:pPr>
        <w:spacing w:line="100" w:lineRule="atLeast"/>
        <w:jc w:val="both"/>
        <w:rPr>
          <w:rFonts w:eastAsia="Arial Unicode MS"/>
          <w:color w:val="000000"/>
          <w:kern w:val="1"/>
          <w:sz w:val="24"/>
          <w:szCs w:val="24"/>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2. Врста поступка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p>
    <w:p w:rsidR="007E207B" w:rsidRPr="007E207B" w:rsidRDefault="007E207B" w:rsidP="00224196">
      <w:pPr>
        <w:spacing w:line="100" w:lineRule="atLeast"/>
        <w:jc w:val="both"/>
        <w:rPr>
          <w:rFonts w:eastAsia="Arial Unicode MS"/>
          <w:color w:val="000000"/>
          <w:kern w:val="1"/>
          <w:sz w:val="24"/>
          <w:szCs w:val="24"/>
        </w:rPr>
      </w:pPr>
      <w:r w:rsidRPr="007E207B">
        <w:rPr>
          <w:rFonts w:eastAsia="Arial Unicode MS"/>
          <w:b/>
          <w:bCs/>
          <w:color w:val="000000"/>
          <w:kern w:val="1"/>
          <w:sz w:val="24"/>
          <w:szCs w:val="24"/>
        </w:rPr>
        <w:t>3. Предмет јавне набавке</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rPr>
        <w:t>Предмет јавне набавке бр</w:t>
      </w:r>
      <w:r w:rsidRPr="007E207B">
        <w:rPr>
          <w:rFonts w:eastAsia="Arial Unicode MS"/>
          <w:color w:val="000000"/>
          <w:kern w:val="1"/>
          <w:sz w:val="24"/>
          <w:szCs w:val="24"/>
          <w:lang w:val="sr-Cyrl-RS"/>
        </w:rPr>
        <w:t>ој</w:t>
      </w:r>
      <w:r w:rsidR="00100609">
        <w:rPr>
          <w:rFonts w:eastAsia="Arial Unicode MS"/>
          <w:color w:val="000000"/>
          <w:kern w:val="1"/>
          <w:sz w:val="24"/>
          <w:szCs w:val="24"/>
          <w:lang w:val="sr-Cyrl-RS"/>
        </w:rPr>
        <w:t xml:space="preserve"> 2</w:t>
      </w:r>
      <w:proofErr w:type="gramStart"/>
      <w:r w:rsidRPr="007E207B">
        <w:rPr>
          <w:rFonts w:eastAsia="Arial Unicode MS"/>
          <w:color w:val="000000"/>
          <w:kern w:val="1"/>
          <w:sz w:val="24"/>
          <w:szCs w:val="24"/>
        </w:rPr>
        <w:t>:набавка</w:t>
      </w:r>
      <w:proofErr w:type="gramEnd"/>
      <w:r w:rsidRPr="007E207B">
        <w:rPr>
          <w:rFonts w:eastAsia="Arial Unicode MS"/>
          <w:color w:val="000000"/>
          <w:kern w:val="1"/>
          <w:sz w:val="24"/>
          <w:szCs w:val="24"/>
        </w:rPr>
        <w:t xml:space="preserve"> </w:t>
      </w:r>
      <w:r w:rsidR="00100609">
        <w:rPr>
          <w:rFonts w:eastAsia="Arial Unicode MS"/>
          <w:color w:val="000000"/>
          <w:kern w:val="1"/>
          <w:sz w:val="24"/>
          <w:szCs w:val="24"/>
          <w:lang w:val="sr-Cyrl-RS"/>
        </w:rPr>
        <w:t>услуга</w:t>
      </w:r>
      <w:r w:rsidRPr="007E207B">
        <w:rPr>
          <w:rFonts w:eastAsia="Arial Unicode MS"/>
          <w:color w:val="000000"/>
          <w:kern w:val="1"/>
          <w:sz w:val="24"/>
          <w:szCs w:val="24"/>
        </w:rPr>
        <w:t>-</w:t>
      </w:r>
      <w:r w:rsidR="00100609">
        <w:rPr>
          <w:rFonts w:eastAsia="Arial Unicode MS"/>
          <w:color w:val="000000"/>
          <w:kern w:val="1"/>
          <w:sz w:val="24"/>
          <w:szCs w:val="24"/>
          <w:lang w:val="sr-Cyrl-CS"/>
        </w:rPr>
        <w:t>организација матурантске екскурзије</w:t>
      </w:r>
      <w:r w:rsidRPr="007E207B">
        <w:rPr>
          <w:rFonts w:eastAsia="Arial Unicode MS"/>
          <w:color w:val="000000"/>
          <w:kern w:val="1"/>
          <w:sz w:val="24"/>
          <w:szCs w:val="24"/>
          <w:lang w:val="sr-Cyrl-CS"/>
        </w:rPr>
        <w:t xml:space="preserve"> </w:t>
      </w:r>
    </w:p>
    <w:p w:rsidR="00D75BE3" w:rsidRPr="00D75BE3" w:rsidRDefault="007E207B" w:rsidP="00224196">
      <w:pPr>
        <w:jc w:val="both"/>
        <w:rPr>
          <w:iCs/>
          <w:sz w:val="24"/>
          <w:szCs w:val="24"/>
          <w:lang w:val="sr-Cyrl-RS"/>
        </w:rPr>
      </w:pPr>
      <w:r w:rsidRPr="007E207B">
        <w:rPr>
          <w:rFonts w:eastAsia="Arial Unicode MS"/>
          <w:color w:val="000000"/>
          <w:kern w:val="1"/>
          <w:sz w:val="24"/>
          <w:szCs w:val="24"/>
          <w:lang w:val="sr-Cyrl-CS"/>
        </w:rPr>
        <w:t>Назив и ознака из општег речника набавке:</w:t>
      </w:r>
      <w:r w:rsidR="00D75BE3" w:rsidRPr="00D75BE3">
        <w:rPr>
          <w:iCs/>
          <w:sz w:val="24"/>
          <w:szCs w:val="24"/>
          <w:lang w:val="sr-Cyrl-RS"/>
        </w:rPr>
        <w:t xml:space="preserve"> 63510000  Услуге путничких агенција и сличне услуге </w:t>
      </w:r>
      <w:r w:rsidR="00D75BE3">
        <w:rPr>
          <w:iCs/>
          <w:sz w:val="24"/>
          <w:szCs w:val="24"/>
          <w:lang w:val="sr-Cyrl-RS"/>
        </w:rPr>
        <w:t xml:space="preserve">и </w:t>
      </w:r>
      <w:r w:rsidR="00D75BE3" w:rsidRPr="00D75BE3">
        <w:rPr>
          <w:iCs/>
          <w:sz w:val="24"/>
          <w:szCs w:val="24"/>
          <w:lang w:val="sr-Cyrl-RS"/>
        </w:rPr>
        <w:t xml:space="preserve"> 5110000  Услуге хотелског смештаја</w:t>
      </w:r>
    </w:p>
    <w:p w:rsidR="007E207B" w:rsidRPr="007E207B" w:rsidRDefault="007E207B" w:rsidP="00224196">
      <w:pPr>
        <w:spacing w:line="100" w:lineRule="atLeast"/>
        <w:jc w:val="both"/>
        <w:rPr>
          <w:rFonts w:ascii="Arial" w:eastAsia="Arial Unicode MS" w:hAnsi="Arial" w:cs="Arial"/>
          <w:iCs/>
          <w:color w:val="000000"/>
          <w:kern w:val="1"/>
          <w:sz w:val="24"/>
          <w:szCs w:val="24"/>
          <w:lang w:val="sr-Cyrl-CS"/>
        </w:rPr>
      </w:pPr>
      <w:r w:rsidRPr="007E207B">
        <w:rPr>
          <w:rFonts w:eastAsia="Arial Unicode MS"/>
          <w:iCs/>
          <w:color w:val="000000"/>
          <w:kern w:val="1"/>
          <w:sz w:val="24"/>
          <w:szCs w:val="24"/>
          <w:lang w:val="sr-Cyrl-CS"/>
        </w:rPr>
        <w:t>Предметна јавна набавка није обликована по партијама</w:t>
      </w:r>
      <w:r w:rsidRPr="007E207B">
        <w:rPr>
          <w:rFonts w:ascii="Arial" w:eastAsia="Arial Unicode MS" w:hAnsi="Arial" w:cs="Arial"/>
          <w:iCs/>
          <w:color w:val="000000"/>
          <w:kern w:val="1"/>
          <w:sz w:val="24"/>
          <w:szCs w:val="24"/>
          <w:lang w:val="sr-Cyrl-CS"/>
        </w:rPr>
        <w:t>.</w:t>
      </w:r>
    </w:p>
    <w:p w:rsidR="007E207B" w:rsidRPr="00B741A5" w:rsidRDefault="007E207B" w:rsidP="00224196">
      <w:pPr>
        <w:spacing w:line="100" w:lineRule="atLeast"/>
        <w:jc w:val="both"/>
        <w:rPr>
          <w:rFonts w:eastAsia="Arial Unicode MS"/>
          <w:color w:val="000000"/>
          <w:kern w:val="1"/>
          <w:sz w:val="24"/>
          <w:szCs w:val="24"/>
          <w:lang w:val="sr-Cyrl-RS"/>
        </w:rPr>
      </w:pPr>
    </w:p>
    <w:p w:rsidR="007E207B" w:rsidRPr="00B741A5" w:rsidRDefault="007E207B" w:rsidP="00224196">
      <w:pPr>
        <w:spacing w:line="100" w:lineRule="atLeast"/>
        <w:jc w:val="both"/>
        <w:rPr>
          <w:rFonts w:eastAsia="Arial Unicode MS"/>
          <w:color w:val="000000"/>
          <w:kern w:val="1"/>
          <w:sz w:val="24"/>
          <w:szCs w:val="24"/>
          <w:lang w:val="sr-Cyrl-RS"/>
        </w:rPr>
      </w:pPr>
      <w:r w:rsidRPr="00B741A5">
        <w:rPr>
          <w:rFonts w:eastAsia="Arial Unicode MS"/>
          <w:b/>
          <w:bCs/>
          <w:color w:val="000000"/>
          <w:kern w:val="1"/>
          <w:sz w:val="24"/>
          <w:szCs w:val="24"/>
          <w:lang w:val="sr-Cyrl-RS"/>
        </w:rPr>
        <w:t xml:space="preserve">4 Контакт (лице или служба) </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RS"/>
        </w:rPr>
        <w:t>Лице за контакт:</w:t>
      </w:r>
      <w:r w:rsidRPr="007E207B">
        <w:rPr>
          <w:rFonts w:eastAsia="Arial Unicode MS"/>
          <w:color w:val="000000"/>
          <w:kern w:val="1"/>
          <w:sz w:val="24"/>
          <w:szCs w:val="24"/>
          <w:lang w:val="sr-Cyrl-CS"/>
        </w:rPr>
        <w:t>Љиљана Вуковић,секретар школе.</w:t>
      </w:r>
    </w:p>
    <w:p w:rsidR="007E207B" w:rsidRPr="007E207B" w:rsidRDefault="007E207B" w:rsidP="00224196">
      <w:pPr>
        <w:spacing w:line="100" w:lineRule="atLeast"/>
        <w:jc w:val="both"/>
        <w:rPr>
          <w:rFonts w:eastAsia="Arial Unicode MS"/>
          <w:bCs/>
          <w:kern w:val="1"/>
          <w:sz w:val="24"/>
          <w:szCs w:val="24"/>
          <w:lang w:val="sr-Latn-CS"/>
        </w:rPr>
      </w:pPr>
      <w:r w:rsidRPr="007E207B">
        <w:rPr>
          <w:rFonts w:eastAsia="Arial Unicode MS"/>
          <w:color w:val="000000"/>
          <w:kern w:val="1"/>
          <w:sz w:val="24"/>
          <w:szCs w:val="24"/>
          <w:lang w:val="sr-Cyrl-CS"/>
        </w:rPr>
        <w:t>Е - mail адреса :</w:t>
      </w:r>
      <w:r w:rsidRPr="007E207B">
        <w:rPr>
          <w:rFonts w:eastAsia="Arial Unicode MS"/>
          <w:b/>
          <w:color w:val="000000"/>
          <w:kern w:val="1"/>
          <w:sz w:val="24"/>
          <w:szCs w:val="24"/>
          <w:lang w:val="sr-Latn-CS"/>
        </w:rPr>
        <w:t>medicinska@panet.rs</w:t>
      </w:r>
      <w:r w:rsidRPr="007E207B">
        <w:rPr>
          <w:rFonts w:eastAsia="Arial Unicode MS"/>
          <w:color w:val="000000"/>
          <w:kern w:val="1"/>
          <w:sz w:val="24"/>
          <w:szCs w:val="24"/>
          <w:lang w:val="sr-Latn-CS"/>
        </w:rPr>
        <w:t>,</w:t>
      </w:r>
      <w:r w:rsidRPr="007E207B">
        <w:rPr>
          <w:rFonts w:eastAsia="Arial Unicode MS"/>
          <w:color w:val="000000"/>
          <w:kern w:val="1"/>
          <w:sz w:val="24"/>
          <w:szCs w:val="24"/>
          <w:lang w:val="sr-Cyrl-CS"/>
        </w:rPr>
        <w:t>тел/факс</w:t>
      </w:r>
      <w:r w:rsidRPr="007E207B">
        <w:rPr>
          <w:rFonts w:eastAsia="Arial Unicode MS"/>
          <w:color w:val="000000"/>
          <w:kern w:val="1"/>
          <w:sz w:val="24"/>
          <w:szCs w:val="24"/>
          <w:lang w:val="sr-Latn-CS"/>
        </w:rPr>
        <w:t>:013 2511772</w:t>
      </w:r>
    </w:p>
    <w:p w:rsidR="007E207B" w:rsidRPr="007E207B" w:rsidRDefault="007E207B" w:rsidP="00224196">
      <w:pPr>
        <w:spacing w:line="100" w:lineRule="atLeast"/>
        <w:jc w:val="both"/>
        <w:rPr>
          <w:rFonts w:eastAsia="Arial Unicode MS"/>
          <w:bCs/>
          <w:kern w:val="1"/>
          <w:sz w:val="24"/>
          <w:szCs w:val="24"/>
          <w:lang w:val="sr-Cyrl-CS"/>
        </w:rPr>
      </w:pPr>
    </w:p>
    <w:p w:rsidR="00FE085C" w:rsidRPr="00B741A5" w:rsidRDefault="00FE085C" w:rsidP="00224196">
      <w:pPr>
        <w:shd w:val="clear" w:color="auto" w:fill="C6D9F1"/>
        <w:spacing w:line="100" w:lineRule="atLeast"/>
        <w:jc w:val="both"/>
        <w:rPr>
          <w:rFonts w:eastAsia="Arial Unicode MS"/>
          <w:b/>
          <w:bCs/>
          <w:iCs/>
          <w:color w:val="000000"/>
          <w:kern w:val="1"/>
          <w:sz w:val="28"/>
          <w:szCs w:val="28"/>
          <w:lang w:val="sr-Cyrl-CS"/>
        </w:rPr>
      </w:pPr>
      <w:r w:rsidRPr="00FE085C">
        <w:rPr>
          <w:rFonts w:eastAsia="Arial Unicode MS"/>
          <w:b/>
          <w:bCs/>
          <w:iCs/>
          <w:color w:val="000000"/>
          <w:kern w:val="1"/>
          <w:sz w:val="28"/>
          <w:szCs w:val="28"/>
          <w:lang w:val="sr-Latn-RS"/>
        </w:rPr>
        <w:t>II</w:t>
      </w:r>
      <w:r w:rsidRPr="00B741A5">
        <w:rPr>
          <w:rFonts w:eastAsia="Arial Unicode MS"/>
          <w:b/>
          <w:bCs/>
          <w:iCs/>
          <w:color w:val="000000"/>
          <w:kern w:val="1"/>
          <w:sz w:val="28"/>
          <w:szCs w:val="28"/>
          <w:lang w:val="sr-Cyrl-CS"/>
        </w:rPr>
        <w:t xml:space="preserve">  ПОДАЦИ О ПРЕДМЕТУ ЈАВНЕ НАБАВКЕ</w:t>
      </w:r>
    </w:p>
    <w:p w:rsidR="00FE085C" w:rsidRPr="00B741A5" w:rsidRDefault="00FE085C"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Предмет јавне набавке</w:t>
      </w:r>
    </w:p>
    <w:p w:rsidR="00FE085C" w:rsidRPr="00FE085C" w:rsidRDefault="00FE085C"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 јавне набавке бр</w:t>
      </w:r>
      <w:r w:rsidRPr="00FE085C">
        <w:rPr>
          <w:rFonts w:eastAsia="Arial Unicode MS"/>
          <w:color w:val="000000"/>
          <w:kern w:val="1"/>
          <w:sz w:val="24"/>
          <w:szCs w:val="24"/>
          <w:lang w:val="sr-Latn-CS"/>
        </w:rPr>
        <w:t>.</w:t>
      </w:r>
      <w:r>
        <w:rPr>
          <w:rFonts w:eastAsia="Arial Unicode MS"/>
          <w:color w:val="000000"/>
          <w:kern w:val="1"/>
          <w:sz w:val="24"/>
          <w:szCs w:val="24"/>
          <w:lang w:val="sr-Cyrl-RS"/>
        </w:rPr>
        <w:t>2</w:t>
      </w:r>
      <w:r w:rsidRPr="00FE085C">
        <w:rPr>
          <w:rFonts w:eastAsia="Arial Unicode MS"/>
          <w:color w:val="000000"/>
          <w:kern w:val="1"/>
          <w:sz w:val="24"/>
          <w:szCs w:val="24"/>
          <w:lang w:val="sr-Latn-CS"/>
        </w:rPr>
        <w:t>/201</w:t>
      </w:r>
      <w:r w:rsidRPr="00FE085C">
        <w:rPr>
          <w:rFonts w:eastAsia="Arial Unicode MS"/>
          <w:color w:val="000000"/>
          <w:kern w:val="1"/>
          <w:sz w:val="24"/>
          <w:szCs w:val="24"/>
          <w:lang w:val="sr-Cyrl-RS"/>
        </w:rPr>
        <w:t>9</w:t>
      </w:r>
      <w:r w:rsidRPr="00B741A5">
        <w:rPr>
          <w:rFonts w:eastAsia="Arial Unicode MS"/>
          <w:i/>
          <w:iCs/>
          <w:color w:val="000000"/>
          <w:kern w:val="1"/>
          <w:sz w:val="24"/>
          <w:szCs w:val="24"/>
          <w:lang w:val="sr-Cyrl-CS"/>
        </w:rPr>
        <w:t xml:space="preserve"> </w:t>
      </w:r>
      <w:r w:rsidRPr="00B741A5">
        <w:rPr>
          <w:rFonts w:eastAsia="Arial Unicode MS"/>
          <w:color w:val="000000"/>
          <w:kern w:val="1"/>
          <w:sz w:val="24"/>
          <w:szCs w:val="24"/>
          <w:lang w:val="sr-Cyrl-CS"/>
        </w:rPr>
        <w:t xml:space="preserve">су:набавка </w:t>
      </w:r>
      <w:r>
        <w:rPr>
          <w:rFonts w:eastAsia="Arial Unicode MS"/>
          <w:color w:val="000000"/>
          <w:kern w:val="1"/>
          <w:sz w:val="24"/>
          <w:szCs w:val="24"/>
          <w:lang w:val="sr-Cyrl-RS"/>
        </w:rPr>
        <w:t>услуга</w:t>
      </w:r>
      <w:r w:rsidRPr="00B741A5">
        <w:rPr>
          <w:rFonts w:eastAsia="Arial Unicode MS"/>
          <w:color w:val="000000"/>
          <w:kern w:val="1"/>
          <w:sz w:val="24"/>
          <w:szCs w:val="24"/>
          <w:lang w:val="sr-Cyrl-CS"/>
        </w:rPr>
        <w:t>-</w:t>
      </w:r>
      <w:r>
        <w:rPr>
          <w:rFonts w:eastAsia="Arial Unicode MS"/>
          <w:color w:val="000000"/>
          <w:kern w:val="1"/>
          <w:sz w:val="24"/>
          <w:szCs w:val="24"/>
          <w:lang w:val="sr-Cyrl-CS"/>
        </w:rPr>
        <w:t>организација матурантске екскурзије</w:t>
      </w:r>
    </w:p>
    <w:p w:rsidR="00A946CD" w:rsidRPr="00A946CD" w:rsidRDefault="00FE085C" w:rsidP="00224196">
      <w:pPr>
        <w:jc w:val="both"/>
        <w:rPr>
          <w:iCs/>
          <w:sz w:val="24"/>
          <w:szCs w:val="24"/>
          <w:lang w:val="sr-Cyrl-RS"/>
        </w:rPr>
      </w:pPr>
      <w:r w:rsidRPr="00B741A5">
        <w:rPr>
          <w:rFonts w:eastAsia="Arial Unicode MS"/>
          <w:color w:val="000000"/>
          <w:kern w:val="1"/>
          <w:sz w:val="24"/>
          <w:szCs w:val="24"/>
          <w:lang w:val="sr-Cyrl-CS"/>
        </w:rPr>
        <w:t xml:space="preserve">ОРН </w:t>
      </w:r>
      <w:r>
        <w:rPr>
          <w:rFonts w:eastAsia="Arial Unicode MS"/>
          <w:color w:val="000000"/>
          <w:kern w:val="1"/>
          <w:sz w:val="24"/>
          <w:szCs w:val="24"/>
          <w:lang w:val="sr-Cyrl-CS"/>
        </w:rPr>
        <w:t xml:space="preserve">- </w:t>
      </w:r>
      <w:r w:rsidR="00A946CD" w:rsidRPr="00A946CD">
        <w:rPr>
          <w:iCs/>
          <w:sz w:val="24"/>
          <w:szCs w:val="24"/>
          <w:lang w:val="sr-Cyrl-RS"/>
        </w:rPr>
        <w:t xml:space="preserve"> 63510000  Услуге путничких агенција и сличне услуге </w:t>
      </w:r>
    </w:p>
    <w:p w:rsidR="00A946CD" w:rsidRPr="00A946CD" w:rsidRDefault="00A946CD" w:rsidP="00224196">
      <w:pPr>
        <w:jc w:val="both"/>
        <w:rPr>
          <w:iCs/>
          <w:sz w:val="24"/>
          <w:szCs w:val="24"/>
          <w:lang w:val="sr-Cyrl-RS"/>
        </w:rPr>
      </w:pPr>
      <w:r w:rsidRPr="00A946CD">
        <w:rPr>
          <w:iCs/>
          <w:sz w:val="24"/>
          <w:szCs w:val="24"/>
          <w:lang w:val="sr-Cyrl-RS"/>
        </w:rPr>
        <w:t xml:space="preserve">        </w:t>
      </w:r>
      <w:r>
        <w:rPr>
          <w:iCs/>
          <w:sz w:val="24"/>
          <w:szCs w:val="24"/>
          <w:lang w:val="sr-Cyrl-RS"/>
        </w:rPr>
        <w:t xml:space="preserve">    </w:t>
      </w:r>
      <w:r w:rsidRPr="00A946CD">
        <w:rPr>
          <w:iCs/>
          <w:sz w:val="24"/>
          <w:szCs w:val="24"/>
          <w:lang w:val="sr-Cyrl-RS"/>
        </w:rPr>
        <w:t xml:space="preserve"> 55110000  Услуге хотелског смештаја</w:t>
      </w:r>
    </w:p>
    <w:p w:rsidR="00FE085C" w:rsidRDefault="00FE085C"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Pr="00FE085C" w:rsidRDefault="00AE5B1F" w:rsidP="00224196">
      <w:pPr>
        <w:spacing w:line="100" w:lineRule="atLeast"/>
        <w:jc w:val="both"/>
        <w:rPr>
          <w:rFonts w:eastAsia="Arial Unicode MS"/>
          <w:color w:val="000000"/>
          <w:kern w:val="1"/>
          <w:sz w:val="24"/>
          <w:szCs w:val="24"/>
          <w:lang w:val="sr-Cyrl-CS"/>
        </w:rPr>
      </w:pPr>
    </w:p>
    <w:p w:rsidR="00FE085C" w:rsidRPr="00B741A5" w:rsidRDefault="00FE085C" w:rsidP="00224196">
      <w:pPr>
        <w:spacing w:line="100" w:lineRule="atLeast"/>
        <w:jc w:val="both"/>
        <w:rPr>
          <w:rFonts w:eastAsia="Arial Unicode MS"/>
          <w:i/>
          <w:color w:val="000000"/>
          <w:kern w:val="1"/>
          <w:sz w:val="24"/>
          <w:szCs w:val="24"/>
          <w:lang w:val="sr-Cyrl-RS"/>
        </w:rPr>
      </w:pPr>
    </w:p>
    <w:p w:rsidR="00FE085C" w:rsidRPr="00FE085C" w:rsidRDefault="00FE085C" w:rsidP="00224196">
      <w:pPr>
        <w:shd w:val="clear" w:color="auto" w:fill="C6D9F1"/>
        <w:spacing w:line="100" w:lineRule="atLeast"/>
        <w:jc w:val="both"/>
        <w:rPr>
          <w:rFonts w:eastAsia="Arial Unicode MS"/>
          <w:b/>
          <w:bCs/>
          <w:iCs/>
          <w:color w:val="000000"/>
          <w:kern w:val="1"/>
          <w:sz w:val="24"/>
          <w:szCs w:val="24"/>
          <w:lang w:val="ru-RU"/>
        </w:rPr>
      </w:pPr>
      <w:proofErr w:type="gramStart"/>
      <w:r w:rsidRPr="00FE085C">
        <w:rPr>
          <w:rFonts w:eastAsia="Arial Unicode MS"/>
          <w:b/>
          <w:bCs/>
          <w:iCs/>
          <w:color w:val="000000"/>
          <w:kern w:val="1"/>
          <w:sz w:val="28"/>
          <w:szCs w:val="28"/>
        </w:rPr>
        <w:lastRenderedPageBreak/>
        <w:t>III</w:t>
      </w:r>
      <w:r w:rsidRPr="00B741A5">
        <w:rPr>
          <w:rFonts w:eastAsia="Arial Unicode MS"/>
          <w:b/>
          <w:bCs/>
          <w:iCs/>
          <w:color w:val="000000"/>
          <w:kern w:val="1"/>
          <w:sz w:val="28"/>
          <w:szCs w:val="28"/>
          <w:lang w:val="sr-Cyrl-RS"/>
        </w:rPr>
        <w:t xml:space="preserve">  ВРСТА</w:t>
      </w:r>
      <w:proofErr w:type="gramEnd"/>
      <w:r w:rsidRPr="00B741A5">
        <w:rPr>
          <w:rFonts w:eastAsia="Arial Unicode MS"/>
          <w:b/>
          <w:bCs/>
          <w:iCs/>
          <w:color w:val="000000"/>
          <w:kern w:val="1"/>
          <w:sz w:val="28"/>
          <w:szCs w:val="28"/>
          <w:lang w:val="sr-Cyrl-R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r w:rsidRPr="00FE085C">
        <w:rPr>
          <w:rFonts w:eastAsia="TimesNewRomanPSMT"/>
          <w:bCs/>
          <w:color w:val="000000"/>
          <w:kern w:val="1"/>
          <w:sz w:val="24"/>
          <w:szCs w:val="24"/>
          <w:lang w:val="sr-Cyrl-CS"/>
        </w:rPr>
        <w:t>Спецификација предмета набавке се представља у прилогу:</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D75BE3" w:rsidRPr="00D75BE3" w:rsidRDefault="00AE5B1F" w:rsidP="00224196">
      <w:pPr>
        <w:ind w:left="1080"/>
        <w:jc w:val="both"/>
        <w:rPr>
          <w:b/>
          <w:iCs/>
          <w:sz w:val="24"/>
          <w:szCs w:val="24"/>
          <w:lang w:val="sr-Cyrl-RS"/>
        </w:rPr>
      </w:pPr>
      <w:r w:rsidRPr="00AE5B1F">
        <w:rPr>
          <w:b/>
          <w:iCs/>
          <w:color w:val="FF0000"/>
          <w:sz w:val="24"/>
          <w:szCs w:val="24"/>
          <w:lang w:val="sr-Cyrl-RS"/>
        </w:rPr>
        <w:t>ВРЕМЕ РЕАЛИЗАЦИЈЕ</w:t>
      </w:r>
      <w:r w:rsidR="00D75BE3" w:rsidRPr="00AE5B1F">
        <w:rPr>
          <w:b/>
          <w:iCs/>
          <w:color w:val="FF0000"/>
          <w:sz w:val="24"/>
          <w:szCs w:val="24"/>
          <w:lang w:val="sr-Cyrl-RS"/>
        </w:rPr>
        <w:t xml:space="preserve">: </w:t>
      </w:r>
      <w:r w:rsidRPr="00AE5B1F">
        <w:rPr>
          <w:b/>
          <w:iCs/>
          <w:color w:val="FF0000"/>
          <w:sz w:val="24"/>
          <w:szCs w:val="24"/>
          <w:lang w:val="sr-Cyrl-RS"/>
        </w:rPr>
        <w:t>18-22.9.2019.</w:t>
      </w:r>
    </w:p>
    <w:p w:rsidR="00D75BE3" w:rsidRPr="00D75BE3" w:rsidRDefault="00D75BE3" w:rsidP="00224196">
      <w:pPr>
        <w:ind w:left="1080"/>
        <w:jc w:val="both"/>
        <w:rPr>
          <w:b/>
          <w:iCs/>
          <w:sz w:val="24"/>
          <w:szCs w:val="24"/>
          <w:lang w:val="sr-Latn-RS"/>
        </w:rPr>
      </w:pPr>
      <w:r w:rsidRPr="00D75BE3">
        <w:rPr>
          <w:b/>
          <w:iCs/>
          <w:sz w:val="24"/>
          <w:szCs w:val="24"/>
          <w:lang w:val="sr-Cyrl-RS"/>
        </w:rPr>
        <w:t xml:space="preserve">БРОЈ УЧЕНИКА: </w:t>
      </w:r>
      <w:r w:rsidR="00C51A40">
        <w:rPr>
          <w:b/>
          <w:iCs/>
          <w:sz w:val="24"/>
          <w:szCs w:val="24"/>
          <w:lang w:val="sr-Cyrl-RS"/>
        </w:rPr>
        <w:t>126</w:t>
      </w:r>
    </w:p>
    <w:p w:rsidR="00D75BE3" w:rsidRPr="00D75BE3" w:rsidRDefault="00D75BE3" w:rsidP="00224196">
      <w:pPr>
        <w:ind w:left="1080"/>
        <w:jc w:val="both"/>
        <w:rPr>
          <w:b/>
          <w:iCs/>
          <w:sz w:val="24"/>
          <w:szCs w:val="24"/>
          <w:lang w:val="sr-Cyrl-RS"/>
        </w:rPr>
      </w:pPr>
      <w:r w:rsidRPr="00D75BE3">
        <w:rPr>
          <w:b/>
          <w:iCs/>
          <w:sz w:val="24"/>
          <w:szCs w:val="24"/>
          <w:lang w:val="sr-Cyrl-RS"/>
        </w:rPr>
        <w:t>АРАНЖМАН ТРЕБА ДА ОБУХВАТИ СЛЕДЕЋЕ: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D75BE3" w:rsidRPr="0091018B" w:rsidTr="00FC4118">
        <w:tc>
          <w:tcPr>
            <w:tcW w:w="9468" w:type="dxa"/>
            <w:tcBorders>
              <w:top w:val="single" w:sz="4" w:space="0" w:color="000000"/>
              <w:left w:val="single" w:sz="4" w:space="0" w:color="000000"/>
              <w:bottom w:val="single" w:sz="4" w:space="0" w:color="000000"/>
              <w:right w:val="single" w:sz="4" w:space="0" w:color="000000"/>
            </w:tcBorders>
            <w:shd w:val="clear" w:color="auto" w:fill="auto"/>
            <w:hideMark/>
          </w:tcPr>
          <w:p w:rsidR="00D75BE3" w:rsidRPr="00623E14" w:rsidRDefault="00D75BE3" w:rsidP="00C20602">
            <w:pPr>
              <w:numPr>
                <w:ilvl w:val="0"/>
                <w:numId w:val="18"/>
              </w:numPr>
              <w:suppressAutoHyphens w:val="0"/>
              <w:spacing w:line="240" w:lineRule="auto"/>
              <w:ind w:left="0" w:firstLine="0"/>
              <w:contextualSpacing/>
              <w:jc w:val="both"/>
              <w:rPr>
                <w:rFonts w:eastAsia="Calibri"/>
                <w:b/>
                <w:sz w:val="24"/>
                <w:szCs w:val="24"/>
                <w:lang w:val="en-US" w:eastAsia="en-US"/>
              </w:rPr>
            </w:pPr>
            <w:r w:rsidRPr="00623E14">
              <w:rPr>
                <w:rFonts w:eastAsia="Calibri"/>
                <w:b/>
                <w:sz w:val="24"/>
                <w:szCs w:val="24"/>
                <w:lang w:val="en-US" w:eastAsia="en-US"/>
              </w:rPr>
              <w:t xml:space="preserve">Први дан </w:t>
            </w:r>
          </w:p>
          <w:p w:rsidR="00D75BE3" w:rsidRPr="00623E14" w:rsidRDefault="00D75BE3" w:rsidP="00224196">
            <w:pPr>
              <w:suppressAutoHyphens w:val="0"/>
              <w:spacing w:line="240" w:lineRule="auto"/>
              <w:contextualSpacing/>
              <w:jc w:val="both"/>
              <w:rPr>
                <w:rFonts w:eastAsia="Calibri"/>
                <w:b/>
                <w:sz w:val="24"/>
                <w:szCs w:val="24"/>
                <w:lang w:val="sr-Cyrl-RS" w:eastAsia="en-US"/>
              </w:rPr>
            </w:pPr>
            <w:r w:rsidRPr="00623E14">
              <w:rPr>
                <w:rFonts w:eastAsia="Calibri"/>
                <w:b/>
                <w:sz w:val="24"/>
                <w:szCs w:val="24"/>
                <w:lang w:val="en-US" w:eastAsia="en-US"/>
              </w:rPr>
              <w:t xml:space="preserve">           ПАНЧЕВО</w:t>
            </w:r>
            <w:r w:rsidR="00AE5B1F">
              <w:rPr>
                <w:rFonts w:eastAsia="Calibri"/>
                <w:b/>
                <w:sz w:val="24"/>
                <w:szCs w:val="24"/>
                <w:lang w:val="sr-Cyrl-RS" w:eastAsia="en-US"/>
              </w:rPr>
              <w:t xml:space="preserve"> </w:t>
            </w:r>
            <w:r w:rsidRPr="00623E14">
              <w:rPr>
                <w:rFonts w:eastAsia="Calibri"/>
                <w:b/>
                <w:sz w:val="24"/>
                <w:szCs w:val="24"/>
                <w:lang w:val="en-US" w:eastAsia="en-US"/>
              </w:rPr>
              <w:t>-</w:t>
            </w:r>
            <w:r w:rsidR="00AE5B1F">
              <w:rPr>
                <w:rFonts w:eastAsia="Calibri"/>
                <w:b/>
                <w:sz w:val="24"/>
                <w:szCs w:val="24"/>
                <w:lang w:val="sr-Cyrl-RS" w:eastAsia="en-US"/>
              </w:rPr>
              <w:t xml:space="preserve"> </w:t>
            </w:r>
            <w:r w:rsidRPr="00623E14">
              <w:rPr>
                <w:rFonts w:eastAsia="Calibri"/>
                <w:b/>
                <w:sz w:val="24"/>
                <w:szCs w:val="24"/>
                <w:lang w:val="sr-Cyrl-RS" w:eastAsia="en-US"/>
              </w:rPr>
              <w:t>ЛИДО ДИ ЈЕЗОЛО</w:t>
            </w:r>
          </w:p>
          <w:p w:rsidR="00623E14" w:rsidRDefault="00D75BE3" w:rsidP="00224196">
            <w:pPr>
              <w:suppressAutoHyphens w:val="0"/>
              <w:spacing w:line="240" w:lineRule="auto"/>
              <w:contextualSpacing/>
              <w:jc w:val="both"/>
              <w:rPr>
                <w:rFonts w:eastAsia="Calibri"/>
                <w:sz w:val="24"/>
                <w:szCs w:val="24"/>
                <w:lang w:val="sr-Cyrl-RS" w:eastAsia="en-US"/>
              </w:rPr>
            </w:pPr>
            <w:r w:rsidRPr="00623E14">
              <w:rPr>
                <w:rFonts w:eastAsia="Calibri"/>
                <w:sz w:val="24"/>
                <w:szCs w:val="24"/>
                <w:lang w:val="sr-Cyrl-RS" w:eastAsia="en-US"/>
              </w:rPr>
              <w:t xml:space="preserve">Полазак </w:t>
            </w:r>
            <w:r w:rsidR="00C51A40" w:rsidRPr="00623E14">
              <w:rPr>
                <w:rFonts w:eastAsia="Calibri"/>
                <w:sz w:val="24"/>
                <w:szCs w:val="24"/>
                <w:lang w:val="sr-Cyrl-RS" w:eastAsia="en-US"/>
              </w:rPr>
              <w:t>аутобусом</w:t>
            </w:r>
            <w:r w:rsidR="00AE5B1F">
              <w:rPr>
                <w:rFonts w:eastAsia="Calibri"/>
                <w:sz w:val="24"/>
                <w:szCs w:val="24"/>
                <w:lang w:val="sr-Cyrl-RS" w:eastAsia="en-US"/>
              </w:rPr>
              <w:t xml:space="preserve"> </w:t>
            </w:r>
            <w:r w:rsidR="00C51A40" w:rsidRPr="00623E14">
              <w:rPr>
                <w:rFonts w:eastAsia="Calibri"/>
                <w:sz w:val="24"/>
                <w:szCs w:val="24"/>
                <w:lang w:val="sr-Cyrl-RS" w:eastAsia="en-US"/>
              </w:rPr>
              <w:t>у 05:00 сати са паркинга код Школе.</w:t>
            </w:r>
            <w:r w:rsidR="00AE5B1F">
              <w:rPr>
                <w:rFonts w:eastAsia="Calibri"/>
                <w:sz w:val="24"/>
                <w:szCs w:val="24"/>
                <w:lang w:val="sr-Cyrl-RS" w:eastAsia="en-US"/>
              </w:rPr>
              <w:t xml:space="preserve"> </w:t>
            </w:r>
            <w:r w:rsidR="00C51A40" w:rsidRPr="00623E14">
              <w:rPr>
                <w:rFonts w:eastAsia="Calibri"/>
                <w:sz w:val="24"/>
                <w:szCs w:val="24"/>
                <w:lang w:val="sr-Cyrl-RS" w:eastAsia="en-US"/>
              </w:rPr>
              <w:t>Путовање аутопутем кроз Хрватску и Словенију</w:t>
            </w:r>
            <w:r w:rsidR="00623E14" w:rsidRPr="00623E14">
              <w:rPr>
                <w:rFonts w:eastAsia="Calibri"/>
                <w:sz w:val="24"/>
                <w:szCs w:val="24"/>
                <w:lang w:val="sr-Cyrl-RS" w:eastAsia="en-US"/>
              </w:rPr>
              <w:t xml:space="preserve"> уз паузе ради одмора и обављања царинских формалности.</w:t>
            </w:r>
            <w:r w:rsidR="00C51F17">
              <w:rPr>
                <w:rFonts w:eastAsia="Calibri"/>
                <w:sz w:val="24"/>
                <w:szCs w:val="24"/>
                <w:lang w:val="sr-Cyrl-RS" w:eastAsia="en-US"/>
              </w:rPr>
              <w:t>У</w:t>
            </w:r>
            <w:r w:rsidR="00623E14" w:rsidRPr="00623E14">
              <w:rPr>
                <w:rFonts w:eastAsia="Calibri"/>
                <w:sz w:val="24"/>
                <w:szCs w:val="24"/>
                <w:lang w:val="sr-Cyrl-RS" w:eastAsia="en-US"/>
              </w:rPr>
              <w:t>лазак у Италију и наставак пута за Лидо ди Језоло.</w:t>
            </w:r>
            <w:r w:rsidR="00AE5B1F">
              <w:rPr>
                <w:rFonts w:eastAsia="Calibri"/>
                <w:sz w:val="24"/>
                <w:szCs w:val="24"/>
                <w:lang w:val="sr-Cyrl-RS" w:eastAsia="en-US"/>
              </w:rPr>
              <w:t xml:space="preserve"> Д</w:t>
            </w:r>
            <w:r w:rsidR="00623E14" w:rsidRPr="00623E14">
              <w:rPr>
                <w:rFonts w:eastAsia="Calibri"/>
                <w:sz w:val="24"/>
                <w:szCs w:val="24"/>
                <w:lang w:val="sr-Cyrl-RS" w:eastAsia="en-US"/>
              </w:rPr>
              <w:t>олазак у вечерњим сатима.</w:t>
            </w:r>
            <w:r w:rsidR="00AE5B1F">
              <w:rPr>
                <w:rFonts w:eastAsia="Calibri"/>
                <w:sz w:val="24"/>
                <w:szCs w:val="24"/>
                <w:lang w:val="sr-Cyrl-RS" w:eastAsia="en-US"/>
              </w:rPr>
              <w:t xml:space="preserve"> </w:t>
            </w:r>
            <w:r w:rsidR="00623E14" w:rsidRPr="00623E14">
              <w:rPr>
                <w:rFonts w:eastAsia="Calibri"/>
                <w:sz w:val="24"/>
                <w:szCs w:val="24"/>
                <w:lang w:val="sr-Cyrl-RS" w:eastAsia="en-US"/>
              </w:rPr>
              <w:t>Смештај у хотел.</w:t>
            </w:r>
          </w:p>
          <w:p w:rsidR="00D75BE3" w:rsidRPr="00D55701" w:rsidRDefault="00623E14" w:rsidP="00224196">
            <w:pPr>
              <w:suppressAutoHyphens w:val="0"/>
              <w:spacing w:line="240" w:lineRule="auto"/>
              <w:contextualSpacing/>
              <w:jc w:val="both"/>
              <w:rPr>
                <w:rFonts w:eastAsia="Calibri"/>
                <w:b/>
                <w:sz w:val="24"/>
                <w:szCs w:val="24"/>
                <w:lang w:val="sr-Cyrl-RS" w:eastAsia="en-US"/>
              </w:rPr>
            </w:pPr>
            <w:r w:rsidRPr="00D55701">
              <w:rPr>
                <w:rFonts w:eastAsia="Calibri"/>
                <w:b/>
                <w:sz w:val="24"/>
                <w:szCs w:val="24"/>
                <w:lang w:val="sr-Cyrl-RS" w:eastAsia="en-US"/>
              </w:rPr>
              <w:t>Услуга:</w:t>
            </w:r>
            <w:r w:rsidR="00AE5B1F">
              <w:rPr>
                <w:rFonts w:eastAsia="Calibri"/>
                <w:b/>
                <w:sz w:val="24"/>
                <w:szCs w:val="24"/>
                <w:lang w:val="sr-Cyrl-RS" w:eastAsia="en-US"/>
              </w:rPr>
              <w:t xml:space="preserve"> </w:t>
            </w:r>
            <w:r w:rsidRPr="00D55701">
              <w:rPr>
                <w:rFonts w:eastAsia="Calibri"/>
                <w:b/>
                <w:sz w:val="24"/>
                <w:szCs w:val="24"/>
                <w:lang w:val="sr-Cyrl-RS" w:eastAsia="en-US"/>
              </w:rPr>
              <w:t>Вечера.</w:t>
            </w:r>
            <w:r w:rsidR="00AE5B1F">
              <w:rPr>
                <w:rFonts w:eastAsia="Calibri"/>
                <w:b/>
                <w:sz w:val="24"/>
                <w:szCs w:val="24"/>
                <w:lang w:val="sr-Cyrl-RS" w:eastAsia="en-US"/>
              </w:rPr>
              <w:t xml:space="preserve"> </w:t>
            </w:r>
            <w:r w:rsidRPr="00D55701">
              <w:rPr>
                <w:rFonts w:eastAsia="Calibri"/>
                <w:b/>
                <w:sz w:val="24"/>
                <w:szCs w:val="24"/>
                <w:lang w:val="sr-Cyrl-RS" w:eastAsia="en-US"/>
              </w:rPr>
              <w:t>Ноћење.</w:t>
            </w:r>
          </w:p>
        </w:tc>
      </w:tr>
      <w:tr w:rsidR="00D75BE3" w:rsidRPr="0091018B" w:rsidTr="00FC4118">
        <w:tc>
          <w:tcPr>
            <w:tcW w:w="9468" w:type="dxa"/>
            <w:tcBorders>
              <w:top w:val="single" w:sz="4" w:space="0" w:color="000000"/>
              <w:left w:val="single" w:sz="4" w:space="0" w:color="000000"/>
              <w:bottom w:val="single" w:sz="4" w:space="0" w:color="000000"/>
              <w:right w:val="single" w:sz="4" w:space="0" w:color="000000"/>
            </w:tcBorders>
            <w:shd w:val="clear" w:color="auto" w:fill="auto"/>
            <w:hideMark/>
          </w:tcPr>
          <w:p w:rsidR="00D75BE3" w:rsidRPr="00623E14" w:rsidRDefault="00D75BE3" w:rsidP="00C20602">
            <w:pPr>
              <w:numPr>
                <w:ilvl w:val="0"/>
                <w:numId w:val="18"/>
              </w:numPr>
              <w:suppressAutoHyphens w:val="0"/>
              <w:spacing w:line="240" w:lineRule="auto"/>
              <w:ind w:left="0" w:firstLine="0"/>
              <w:contextualSpacing/>
              <w:jc w:val="both"/>
              <w:rPr>
                <w:rFonts w:eastAsia="Calibri"/>
                <w:b/>
                <w:sz w:val="24"/>
                <w:szCs w:val="24"/>
                <w:lang w:val="en-US" w:eastAsia="en-US"/>
              </w:rPr>
            </w:pPr>
            <w:r w:rsidRPr="00623E14">
              <w:rPr>
                <w:rFonts w:eastAsia="Calibri"/>
                <w:b/>
                <w:sz w:val="24"/>
                <w:szCs w:val="24"/>
                <w:lang w:val="en-US" w:eastAsia="en-US"/>
              </w:rPr>
              <w:t xml:space="preserve">Други  дан </w:t>
            </w:r>
          </w:p>
          <w:p w:rsidR="00D75BE3" w:rsidRPr="00623E14" w:rsidRDefault="00D75BE3" w:rsidP="00224196">
            <w:pPr>
              <w:suppressAutoHyphens w:val="0"/>
              <w:spacing w:line="240" w:lineRule="auto"/>
              <w:contextualSpacing/>
              <w:jc w:val="both"/>
              <w:rPr>
                <w:rFonts w:eastAsia="Calibri"/>
                <w:b/>
                <w:sz w:val="24"/>
                <w:szCs w:val="24"/>
                <w:lang w:val="sr-Cyrl-RS" w:eastAsia="en-US"/>
              </w:rPr>
            </w:pPr>
            <w:r w:rsidRPr="00623E14">
              <w:rPr>
                <w:rFonts w:eastAsia="Calibri"/>
                <w:b/>
                <w:sz w:val="24"/>
                <w:szCs w:val="24"/>
                <w:lang w:val="en-US" w:eastAsia="en-US"/>
              </w:rPr>
              <w:t xml:space="preserve">            </w:t>
            </w:r>
            <w:r w:rsidR="00623E14">
              <w:rPr>
                <w:rFonts w:eastAsia="Calibri"/>
                <w:b/>
                <w:sz w:val="24"/>
                <w:szCs w:val="24"/>
                <w:lang w:val="sr-Cyrl-RS" w:eastAsia="en-US"/>
              </w:rPr>
              <w:t>ВЕНЕЦИЈА</w:t>
            </w:r>
            <w:r w:rsidR="00AE5B1F">
              <w:rPr>
                <w:rFonts w:eastAsia="Calibri"/>
                <w:b/>
                <w:sz w:val="24"/>
                <w:szCs w:val="24"/>
                <w:lang w:val="sr-Cyrl-RS" w:eastAsia="en-US"/>
              </w:rPr>
              <w:t xml:space="preserve"> – </w:t>
            </w:r>
            <w:r w:rsidR="00623E14">
              <w:rPr>
                <w:rFonts w:eastAsia="Calibri"/>
                <w:b/>
                <w:sz w:val="24"/>
                <w:szCs w:val="24"/>
                <w:lang w:val="sr-Cyrl-RS" w:eastAsia="en-US"/>
              </w:rPr>
              <w:t>МОНТЕКАТИНИ</w:t>
            </w:r>
            <w:r w:rsidR="00AE5B1F">
              <w:rPr>
                <w:rFonts w:eastAsia="Calibri"/>
                <w:b/>
                <w:sz w:val="24"/>
                <w:szCs w:val="24"/>
                <w:lang w:val="sr-Cyrl-RS" w:eastAsia="en-US"/>
              </w:rPr>
              <w:t xml:space="preserve"> ТЕРМЕ</w:t>
            </w:r>
          </w:p>
          <w:p w:rsidR="00D75BE3" w:rsidRDefault="00623E14" w:rsidP="00224196">
            <w:pPr>
              <w:suppressAutoHyphens w:val="0"/>
              <w:spacing w:line="240" w:lineRule="auto"/>
              <w:contextualSpacing/>
              <w:jc w:val="both"/>
              <w:rPr>
                <w:rFonts w:eastAsia="Calibri"/>
                <w:sz w:val="24"/>
                <w:szCs w:val="24"/>
                <w:lang w:val="sr-Cyrl-RS" w:eastAsia="en-US"/>
              </w:rPr>
            </w:pPr>
            <w:r>
              <w:rPr>
                <w:rFonts w:eastAsia="Calibri"/>
                <w:sz w:val="24"/>
                <w:szCs w:val="24"/>
                <w:lang w:val="sr-Cyrl-RS" w:eastAsia="en-US"/>
              </w:rPr>
              <w:t>Након доручка одлазак у луку Пунто Сабионе.</w:t>
            </w:r>
            <w:r w:rsidR="00AE5B1F">
              <w:rPr>
                <w:rFonts w:eastAsia="Calibri"/>
                <w:sz w:val="24"/>
                <w:szCs w:val="24"/>
                <w:lang w:val="sr-Cyrl-RS" w:eastAsia="en-US"/>
              </w:rPr>
              <w:t xml:space="preserve"> </w:t>
            </w:r>
            <w:r>
              <w:rPr>
                <w:rFonts w:eastAsia="Calibri"/>
                <w:sz w:val="24"/>
                <w:szCs w:val="24"/>
                <w:lang w:val="sr-Cyrl-RS" w:eastAsia="en-US"/>
              </w:rPr>
              <w:t>Укрцавање на брод и прелазак до Венеције.</w:t>
            </w:r>
            <w:r w:rsidR="00AE5B1F">
              <w:rPr>
                <w:rFonts w:eastAsia="Calibri"/>
                <w:sz w:val="24"/>
                <w:szCs w:val="24"/>
                <w:lang w:val="sr-Cyrl-RS" w:eastAsia="en-US"/>
              </w:rPr>
              <w:t xml:space="preserve"> </w:t>
            </w:r>
            <w:r>
              <w:rPr>
                <w:rFonts w:eastAsia="Calibri"/>
                <w:sz w:val="24"/>
                <w:szCs w:val="24"/>
                <w:lang w:val="sr-Cyrl-RS" w:eastAsia="en-US"/>
              </w:rPr>
              <w:t>По доласку разгледање града:</w:t>
            </w:r>
            <w:r w:rsidR="00AE5B1F">
              <w:rPr>
                <w:rFonts w:eastAsia="Calibri"/>
                <w:sz w:val="24"/>
                <w:szCs w:val="24"/>
                <w:lang w:val="sr-Cyrl-RS" w:eastAsia="en-US"/>
              </w:rPr>
              <w:t xml:space="preserve"> </w:t>
            </w:r>
            <w:r>
              <w:rPr>
                <w:rFonts w:eastAsia="Calibri"/>
                <w:sz w:val="24"/>
                <w:szCs w:val="24"/>
                <w:lang w:val="sr-Cyrl-RS" w:eastAsia="en-US"/>
              </w:rPr>
              <w:t>Тамница,</w:t>
            </w:r>
            <w:r w:rsidR="00AE5B1F">
              <w:rPr>
                <w:rFonts w:eastAsia="Calibri"/>
                <w:sz w:val="24"/>
                <w:szCs w:val="24"/>
                <w:lang w:val="sr-Cyrl-RS" w:eastAsia="en-US"/>
              </w:rPr>
              <w:t xml:space="preserve"> </w:t>
            </w:r>
            <w:r>
              <w:rPr>
                <w:rFonts w:eastAsia="Calibri"/>
                <w:sz w:val="24"/>
                <w:szCs w:val="24"/>
                <w:lang w:val="sr-Cyrl-RS" w:eastAsia="en-US"/>
              </w:rPr>
              <w:t>Мост уздаха,</w:t>
            </w:r>
            <w:r w:rsidR="00AE5B1F">
              <w:rPr>
                <w:rFonts w:eastAsia="Calibri"/>
                <w:sz w:val="24"/>
                <w:szCs w:val="24"/>
                <w:lang w:val="sr-Cyrl-RS" w:eastAsia="en-US"/>
              </w:rPr>
              <w:t xml:space="preserve"> </w:t>
            </w:r>
            <w:r>
              <w:rPr>
                <w:rFonts w:eastAsia="Calibri"/>
                <w:sz w:val="24"/>
                <w:szCs w:val="24"/>
                <w:lang w:val="sr-Cyrl-RS" w:eastAsia="en-US"/>
              </w:rPr>
              <w:t>Стубови заштитници града,</w:t>
            </w:r>
            <w:r w:rsidR="00AE5B1F">
              <w:rPr>
                <w:rFonts w:eastAsia="Calibri"/>
                <w:sz w:val="24"/>
                <w:szCs w:val="24"/>
                <w:lang w:val="sr-Cyrl-RS" w:eastAsia="en-US"/>
              </w:rPr>
              <w:t xml:space="preserve"> </w:t>
            </w:r>
            <w:r w:rsidR="00D55701">
              <w:rPr>
                <w:rFonts w:eastAsia="Calibri"/>
                <w:sz w:val="24"/>
                <w:szCs w:val="24"/>
                <w:lang w:val="sr-Cyrl-RS" w:eastAsia="en-US"/>
              </w:rPr>
              <w:t>Дуждева палата,</w:t>
            </w:r>
            <w:r w:rsidR="00AE5B1F">
              <w:rPr>
                <w:rFonts w:eastAsia="Calibri"/>
                <w:sz w:val="24"/>
                <w:szCs w:val="24"/>
                <w:lang w:val="sr-Cyrl-RS" w:eastAsia="en-US"/>
              </w:rPr>
              <w:t xml:space="preserve"> </w:t>
            </w:r>
            <w:r w:rsidR="00D55701">
              <w:rPr>
                <w:rFonts w:eastAsia="Calibri"/>
                <w:sz w:val="24"/>
                <w:szCs w:val="24"/>
                <w:lang w:val="sr-Cyrl-RS" w:eastAsia="en-US"/>
              </w:rPr>
              <w:t>Библиотека Марциано,</w:t>
            </w:r>
            <w:r w:rsidR="00AE5B1F">
              <w:rPr>
                <w:rFonts w:eastAsia="Calibri"/>
                <w:sz w:val="24"/>
                <w:szCs w:val="24"/>
                <w:lang w:val="sr-Cyrl-RS" w:eastAsia="en-US"/>
              </w:rPr>
              <w:t xml:space="preserve"> </w:t>
            </w:r>
            <w:r w:rsidR="00D55701">
              <w:rPr>
                <w:rFonts w:eastAsia="Calibri"/>
                <w:sz w:val="24"/>
                <w:szCs w:val="24"/>
                <w:lang w:val="sr-Cyrl-RS" w:eastAsia="en-US"/>
              </w:rPr>
              <w:t>Музеј Корер</w:t>
            </w:r>
            <w:r w:rsidR="00AE5B1F">
              <w:rPr>
                <w:rFonts w:eastAsia="Calibri"/>
                <w:sz w:val="24"/>
                <w:szCs w:val="24"/>
                <w:lang w:val="sr-Cyrl-RS" w:eastAsia="en-US"/>
              </w:rPr>
              <w:t xml:space="preserve"> </w:t>
            </w:r>
            <w:r w:rsidR="00D55701">
              <w:rPr>
                <w:rFonts w:eastAsia="Calibri"/>
                <w:sz w:val="24"/>
                <w:szCs w:val="24"/>
                <w:lang w:val="sr-Cyrl-RS" w:eastAsia="en-US"/>
              </w:rPr>
              <w:t>(музеј историје Венеције),</w:t>
            </w:r>
            <w:r w:rsidR="00AE5B1F">
              <w:rPr>
                <w:rFonts w:eastAsia="Calibri"/>
                <w:sz w:val="24"/>
                <w:szCs w:val="24"/>
                <w:lang w:val="sr-Cyrl-RS" w:eastAsia="en-US"/>
              </w:rPr>
              <w:t xml:space="preserve"> </w:t>
            </w:r>
            <w:r w:rsidR="00D55701">
              <w:rPr>
                <w:rFonts w:eastAsia="Calibri"/>
                <w:sz w:val="24"/>
                <w:szCs w:val="24"/>
                <w:lang w:val="sr-Cyrl-RS" w:eastAsia="en-US"/>
              </w:rPr>
              <w:t>Археолошки национални музеј,</w:t>
            </w:r>
            <w:r w:rsidR="00AE5B1F">
              <w:rPr>
                <w:rFonts w:eastAsia="Calibri"/>
                <w:sz w:val="24"/>
                <w:szCs w:val="24"/>
                <w:lang w:val="sr-Cyrl-RS" w:eastAsia="en-US"/>
              </w:rPr>
              <w:t xml:space="preserve"> </w:t>
            </w:r>
            <w:r w:rsidR="00D55701">
              <w:rPr>
                <w:rFonts w:eastAsia="Calibri"/>
                <w:sz w:val="24"/>
                <w:szCs w:val="24"/>
                <w:lang w:val="sr-Cyrl-RS" w:eastAsia="en-US"/>
              </w:rPr>
              <w:t>Трг Светог Марка,</w:t>
            </w:r>
            <w:r w:rsidR="00AE5B1F">
              <w:rPr>
                <w:rFonts w:eastAsia="Calibri"/>
                <w:sz w:val="24"/>
                <w:szCs w:val="24"/>
                <w:lang w:val="sr-Cyrl-RS" w:eastAsia="en-US"/>
              </w:rPr>
              <w:t xml:space="preserve"> </w:t>
            </w:r>
            <w:r w:rsidR="00D55701">
              <w:rPr>
                <w:rFonts w:eastAsia="Calibri"/>
                <w:sz w:val="24"/>
                <w:szCs w:val="24"/>
                <w:lang w:val="sr-Cyrl-RS" w:eastAsia="en-US"/>
              </w:rPr>
              <w:t>Црква Светог Марка,</w:t>
            </w:r>
            <w:r w:rsidR="00AE5B1F">
              <w:rPr>
                <w:rFonts w:eastAsia="Calibri"/>
                <w:sz w:val="24"/>
                <w:szCs w:val="24"/>
                <w:lang w:val="sr-Cyrl-RS" w:eastAsia="en-US"/>
              </w:rPr>
              <w:t xml:space="preserve"> </w:t>
            </w:r>
            <w:r w:rsidR="00D55701">
              <w:rPr>
                <w:rFonts w:eastAsia="Calibri"/>
                <w:sz w:val="24"/>
                <w:szCs w:val="24"/>
                <w:lang w:val="sr-Cyrl-RS" w:eastAsia="en-US"/>
              </w:rPr>
              <w:t>Риалто.</w:t>
            </w:r>
            <w:r w:rsidR="00AE5B1F">
              <w:rPr>
                <w:rFonts w:eastAsia="Calibri"/>
                <w:sz w:val="24"/>
                <w:szCs w:val="24"/>
                <w:lang w:val="sr-Cyrl-RS" w:eastAsia="en-US"/>
              </w:rPr>
              <w:t xml:space="preserve"> </w:t>
            </w:r>
            <w:r w:rsidR="00D55701">
              <w:rPr>
                <w:rFonts w:eastAsia="Calibri"/>
                <w:sz w:val="24"/>
                <w:szCs w:val="24"/>
                <w:lang w:val="sr-Cyrl-RS" w:eastAsia="en-US"/>
              </w:rPr>
              <w:t>Слободно време за шетњу и куповину сувенира.</w:t>
            </w:r>
            <w:r w:rsidR="00AE5B1F">
              <w:rPr>
                <w:rFonts w:eastAsia="Calibri"/>
                <w:sz w:val="24"/>
                <w:szCs w:val="24"/>
                <w:lang w:val="sr-Cyrl-RS" w:eastAsia="en-US"/>
              </w:rPr>
              <w:t xml:space="preserve"> </w:t>
            </w:r>
            <w:r w:rsidR="00D55701">
              <w:rPr>
                <w:rFonts w:eastAsia="Calibri"/>
                <w:sz w:val="24"/>
                <w:szCs w:val="24"/>
                <w:lang w:val="sr-Cyrl-RS" w:eastAsia="en-US"/>
              </w:rPr>
              <w:t>Повратак бродом из Венеције до луке и наставак пута за Монтекатини</w:t>
            </w:r>
            <w:r w:rsidR="00AE5B1F">
              <w:rPr>
                <w:rFonts w:eastAsia="Calibri"/>
                <w:sz w:val="24"/>
                <w:szCs w:val="24"/>
                <w:lang w:val="sr-Cyrl-RS" w:eastAsia="en-US"/>
              </w:rPr>
              <w:t xml:space="preserve"> терме</w:t>
            </w:r>
            <w:r w:rsidR="00D55701">
              <w:rPr>
                <w:rFonts w:eastAsia="Calibri"/>
                <w:sz w:val="24"/>
                <w:szCs w:val="24"/>
                <w:lang w:val="sr-Cyrl-RS" w:eastAsia="en-US"/>
              </w:rPr>
              <w:t>.</w:t>
            </w:r>
            <w:r w:rsidR="00AE5B1F">
              <w:rPr>
                <w:rFonts w:eastAsia="Calibri"/>
                <w:sz w:val="24"/>
                <w:szCs w:val="24"/>
                <w:lang w:val="sr-Cyrl-RS" w:eastAsia="en-US"/>
              </w:rPr>
              <w:t xml:space="preserve"> </w:t>
            </w:r>
            <w:r w:rsidR="00D55701">
              <w:rPr>
                <w:rFonts w:eastAsia="Calibri"/>
                <w:sz w:val="24"/>
                <w:szCs w:val="24"/>
                <w:lang w:val="sr-Cyrl-RS" w:eastAsia="en-US"/>
              </w:rPr>
              <w:t>Смештај у хотел.</w:t>
            </w:r>
          </w:p>
          <w:p w:rsidR="00D55701" w:rsidRPr="00D55701" w:rsidRDefault="00D55701" w:rsidP="00224196">
            <w:pPr>
              <w:suppressAutoHyphens w:val="0"/>
              <w:spacing w:line="240" w:lineRule="auto"/>
              <w:contextualSpacing/>
              <w:jc w:val="both"/>
              <w:rPr>
                <w:rFonts w:eastAsia="Calibri"/>
                <w:b/>
                <w:sz w:val="24"/>
                <w:szCs w:val="24"/>
                <w:lang w:val="sr-Cyrl-RS" w:eastAsia="en-US"/>
              </w:rPr>
            </w:pPr>
            <w:r w:rsidRPr="00D55701">
              <w:rPr>
                <w:rFonts w:eastAsia="Calibri"/>
                <w:b/>
                <w:sz w:val="24"/>
                <w:szCs w:val="24"/>
                <w:lang w:val="sr-Cyrl-RS" w:eastAsia="en-US"/>
              </w:rPr>
              <w:t>Услуга:</w:t>
            </w:r>
            <w:r w:rsidR="00AE5B1F">
              <w:rPr>
                <w:rFonts w:eastAsia="Calibri"/>
                <w:b/>
                <w:sz w:val="24"/>
                <w:szCs w:val="24"/>
                <w:lang w:val="sr-Cyrl-RS" w:eastAsia="en-US"/>
              </w:rPr>
              <w:t xml:space="preserve"> </w:t>
            </w:r>
            <w:r w:rsidRPr="00D55701">
              <w:rPr>
                <w:rFonts w:eastAsia="Calibri"/>
                <w:b/>
                <w:sz w:val="24"/>
                <w:szCs w:val="24"/>
                <w:lang w:val="sr-Cyrl-RS" w:eastAsia="en-US"/>
              </w:rPr>
              <w:t>доручак,</w:t>
            </w:r>
            <w:r w:rsidR="00AE5B1F">
              <w:rPr>
                <w:rFonts w:eastAsia="Calibri"/>
                <w:b/>
                <w:sz w:val="24"/>
                <w:szCs w:val="24"/>
                <w:lang w:val="sr-Cyrl-RS" w:eastAsia="en-US"/>
              </w:rPr>
              <w:t xml:space="preserve"> </w:t>
            </w:r>
            <w:r w:rsidRPr="00D55701">
              <w:rPr>
                <w:rFonts w:eastAsia="Calibri"/>
                <w:b/>
                <w:sz w:val="24"/>
                <w:szCs w:val="24"/>
                <w:lang w:val="sr-Cyrl-RS" w:eastAsia="en-US"/>
              </w:rPr>
              <w:t>вечера,</w:t>
            </w:r>
            <w:r w:rsidR="00AE5B1F">
              <w:rPr>
                <w:rFonts w:eastAsia="Calibri"/>
                <w:b/>
                <w:sz w:val="24"/>
                <w:szCs w:val="24"/>
                <w:lang w:val="sr-Cyrl-RS" w:eastAsia="en-US"/>
              </w:rPr>
              <w:t xml:space="preserve"> </w:t>
            </w:r>
            <w:r w:rsidRPr="00D55701">
              <w:rPr>
                <w:rFonts w:eastAsia="Calibri"/>
                <w:b/>
                <w:sz w:val="24"/>
                <w:szCs w:val="24"/>
                <w:lang w:val="sr-Cyrl-RS" w:eastAsia="en-US"/>
              </w:rPr>
              <w:t>дискотека у хотелу са урачунатом конзумацијом пет безалкохолних пића по особи,</w:t>
            </w:r>
            <w:r w:rsidR="00AE5B1F">
              <w:rPr>
                <w:rFonts w:eastAsia="Calibri"/>
                <w:b/>
                <w:sz w:val="24"/>
                <w:szCs w:val="24"/>
                <w:lang w:val="sr-Cyrl-RS" w:eastAsia="en-US"/>
              </w:rPr>
              <w:t xml:space="preserve"> </w:t>
            </w:r>
            <w:r w:rsidRPr="00D55701">
              <w:rPr>
                <w:rFonts w:eastAsia="Calibri"/>
                <w:b/>
                <w:sz w:val="24"/>
                <w:szCs w:val="24"/>
                <w:lang w:val="sr-Cyrl-RS" w:eastAsia="en-US"/>
              </w:rPr>
              <w:t>ноћење.</w:t>
            </w:r>
          </w:p>
          <w:p w:rsidR="00D75BE3" w:rsidRPr="00B741A5" w:rsidRDefault="00D75BE3" w:rsidP="00224196">
            <w:pPr>
              <w:suppressAutoHyphens w:val="0"/>
              <w:spacing w:line="240" w:lineRule="auto"/>
              <w:contextualSpacing/>
              <w:jc w:val="both"/>
              <w:rPr>
                <w:rFonts w:eastAsia="Calibri"/>
                <w:sz w:val="24"/>
                <w:szCs w:val="24"/>
                <w:lang w:val="sr-Cyrl-RS" w:eastAsia="en-US"/>
              </w:rPr>
            </w:pPr>
          </w:p>
        </w:tc>
      </w:tr>
      <w:tr w:rsidR="00D75BE3" w:rsidRPr="00D75BE3" w:rsidTr="00FC4118">
        <w:tc>
          <w:tcPr>
            <w:tcW w:w="9468" w:type="dxa"/>
            <w:tcBorders>
              <w:top w:val="single" w:sz="4" w:space="0" w:color="000000"/>
              <w:left w:val="single" w:sz="4" w:space="0" w:color="000000"/>
              <w:bottom w:val="single" w:sz="4" w:space="0" w:color="000000"/>
              <w:right w:val="single" w:sz="4" w:space="0" w:color="000000"/>
            </w:tcBorders>
            <w:shd w:val="clear" w:color="auto" w:fill="auto"/>
            <w:hideMark/>
          </w:tcPr>
          <w:p w:rsidR="00D75BE3" w:rsidRPr="00623E14" w:rsidRDefault="00D75BE3" w:rsidP="00C20602">
            <w:pPr>
              <w:numPr>
                <w:ilvl w:val="0"/>
                <w:numId w:val="18"/>
              </w:numPr>
              <w:suppressAutoHyphens w:val="0"/>
              <w:spacing w:line="240" w:lineRule="auto"/>
              <w:ind w:left="0" w:firstLine="0"/>
              <w:contextualSpacing/>
              <w:jc w:val="both"/>
              <w:rPr>
                <w:rFonts w:eastAsia="Calibri"/>
                <w:b/>
                <w:sz w:val="24"/>
                <w:szCs w:val="24"/>
                <w:lang w:val="en-US" w:eastAsia="en-US"/>
              </w:rPr>
            </w:pPr>
            <w:r w:rsidRPr="00623E14">
              <w:rPr>
                <w:rFonts w:eastAsia="Calibri"/>
                <w:b/>
                <w:sz w:val="24"/>
                <w:szCs w:val="24"/>
                <w:lang w:val="en-US" w:eastAsia="en-US"/>
              </w:rPr>
              <w:t xml:space="preserve">Трећи  дан </w:t>
            </w:r>
          </w:p>
          <w:p w:rsidR="00D75BE3" w:rsidRPr="00D55701" w:rsidRDefault="00D75BE3" w:rsidP="00224196">
            <w:pPr>
              <w:suppressAutoHyphens w:val="0"/>
              <w:spacing w:line="240" w:lineRule="auto"/>
              <w:contextualSpacing/>
              <w:jc w:val="both"/>
              <w:rPr>
                <w:rFonts w:eastAsia="Calibri"/>
                <w:b/>
                <w:sz w:val="24"/>
                <w:szCs w:val="24"/>
                <w:lang w:val="sr-Cyrl-RS" w:eastAsia="en-US"/>
              </w:rPr>
            </w:pPr>
            <w:r w:rsidRPr="00623E14">
              <w:rPr>
                <w:rFonts w:eastAsia="Calibri"/>
                <w:b/>
                <w:sz w:val="24"/>
                <w:szCs w:val="24"/>
                <w:lang w:val="en-US" w:eastAsia="en-US"/>
              </w:rPr>
              <w:t xml:space="preserve">            </w:t>
            </w:r>
            <w:r w:rsidR="00D55701">
              <w:rPr>
                <w:rFonts w:eastAsia="Calibri"/>
                <w:b/>
                <w:sz w:val="24"/>
                <w:szCs w:val="24"/>
                <w:lang w:val="sr-Cyrl-RS" w:eastAsia="en-US"/>
              </w:rPr>
              <w:t>ФИРЕНЦА</w:t>
            </w:r>
            <w:r w:rsidR="005E0CC2">
              <w:rPr>
                <w:rFonts w:eastAsia="Calibri"/>
                <w:b/>
                <w:sz w:val="24"/>
                <w:szCs w:val="24"/>
                <w:lang w:val="sr-Cyrl-RS" w:eastAsia="en-US"/>
              </w:rPr>
              <w:t xml:space="preserve"> – </w:t>
            </w:r>
            <w:r w:rsidR="00D55701">
              <w:rPr>
                <w:rFonts w:eastAsia="Calibri"/>
                <w:b/>
                <w:sz w:val="24"/>
                <w:szCs w:val="24"/>
                <w:lang w:val="sr-Cyrl-RS" w:eastAsia="en-US"/>
              </w:rPr>
              <w:t>ПИЗА</w:t>
            </w:r>
            <w:r w:rsidR="005E0CC2">
              <w:rPr>
                <w:rFonts w:eastAsia="Calibri"/>
                <w:b/>
                <w:sz w:val="24"/>
                <w:szCs w:val="24"/>
                <w:lang w:val="sr-Cyrl-RS" w:eastAsia="en-US"/>
              </w:rPr>
              <w:t xml:space="preserve"> – </w:t>
            </w:r>
            <w:r w:rsidR="00D55701">
              <w:rPr>
                <w:rFonts w:eastAsia="Calibri"/>
                <w:b/>
                <w:sz w:val="24"/>
                <w:szCs w:val="24"/>
                <w:lang w:val="sr-Cyrl-RS" w:eastAsia="en-US"/>
              </w:rPr>
              <w:t>МОНТЕКАТИНИ</w:t>
            </w:r>
            <w:r w:rsidR="005E0CC2">
              <w:rPr>
                <w:rFonts w:eastAsia="Calibri"/>
                <w:b/>
                <w:sz w:val="24"/>
                <w:szCs w:val="24"/>
                <w:lang w:val="sr-Cyrl-RS" w:eastAsia="en-US"/>
              </w:rPr>
              <w:t xml:space="preserve"> ТЕРМЕ</w:t>
            </w:r>
          </w:p>
          <w:p w:rsidR="00D75BE3" w:rsidRDefault="00D75BE3" w:rsidP="00224196">
            <w:pPr>
              <w:suppressAutoHyphens w:val="0"/>
              <w:spacing w:line="240" w:lineRule="auto"/>
              <w:contextualSpacing/>
              <w:jc w:val="both"/>
              <w:rPr>
                <w:rFonts w:eastAsia="Calibri"/>
                <w:sz w:val="24"/>
                <w:szCs w:val="24"/>
                <w:lang w:val="sr-Cyrl-RS" w:eastAsia="en-US"/>
              </w:rPr>
            </w:pPr>
            <w:r w:rsidRPr="00B741A5">
              <w:rPr>
                <w:rFonts w:eastAsia="Calibri"/>
                <w:sz w:val="24"/>
                <w:szCs w:val="24"/>
                <w:lang w:val="sr-Cyrl-RS" w:eastAsia="en-US"/>
              </w:rPr>
              <w:t>Доручак</w:t>
            </w:r>
            <w:r w:rsidR="00D55701">
              <w:rPr>
                <w:rFonts w:eastAsia="Calibri"/>
                <w:sz w:val="24"/>
                <w:szCs w:val="24"/>
                <w:lang w:val="sr-Cyrl-RS" w:eastAsia="en-US"/>
              </w:rPr>
              <w:t>.</w:t>
            </w:r>
            <w:r w:rsidR="005E0CC2">
              <w:rPr>
                <w:rFonts w:eastAsia="Calibri"/>
                <w:sz w:val="24"/>
                <w:szCs w:val="24"/>
                <w:lang w:val="sr-Cyrl-RS" w:eastAsia="en-US"/>
              </w:rPr>
              <w:t xml:space="preserve"> </w:t>
            </w:r>
            <w:r w:rsidR="00D55701">
              <w:rPr>
                <w:rFonts w:eastAsia="Calibri"/>
                <w:sz w:val="24"/>
                <w:szCs w:val="24"/>
                <w:lang w:val="sr-Cyrl-RS" w:eastAsia="en-US"/>
              </w:rPr>
              <w:t>Целодневни излет.</w:t>
            </w:r>
            <w:r w:rsidR="005E0CC2">
              <w:rPr>
                <w:rFonts w:eastAsia="Calibri"/>
                <w:sz w:val="24"/>
                <w:szCs w:val="24"/>
                <w:lang w:val="sr-Cyrl-RS" w:eastAsia="en-US"/>
              </w:rPr>
              <w:t xml:space="preserve"> </w:t>
            </w:r>
            <w:r w:rsidR="00D55701">
              <w:rPr>
                <w:rFonts w:eastAsia="Calibri"/>
                <w:sz w:val="24"/>
                <w:szCs w:val="24"/>
                <w:lang w:val="sr-Cyrl-RS" w:eastAsia="en-US"/>
              </w:rPr>
              <w:t>Одлазак до Фиренце.</w:t>
            </w:r>
            <w:r w:rsidR="005E0CC2">
              <w:rPr>
                <w:rFonts w:eastAsia="Calibri"/>
                <w:sz w:val="24"/>
                <w:szCs w:val="24"/>
                <w:lang w:val="sr-Cyrl-RS" w:eastAsia="en-US"/>
              </w:rPr>
              <w:t xml:space="preserve"> </w:t>
            </w:r>
            <w:r w:rsidR="00D55701">
              <w:rPr>
                <w:rFonts w:eastAsia="Calibri"/>
                <w:sz w:val="24"/>
                <w:szCs w:val="24"/>
                <w:lang w:val="sr-Cyrl-RS" w:eastAsia="en-US"/>
              </w:rPr>
              <w:t>Разгледање</w:t>
            </w:r>
            <w:r w:rsidR="00C1174F">
              <w:rPr>
                <w:rFonts w:eastAsia="Calibri"/>
                <w:sz w:val="24"/>
                <w:szCs w:val="24"/>
                <w:lang w:val="sr-Cyrl-RS" w:eastAsia="en-US"/>
              </w:rPr>
              <w:t xml:space="preserve"> града:</w:t>
            </w:r>
            <w:r w:rsidR="005E0CC2">
              <w:rPr>
                <w:rFonts w:eastAsia="Calibri"/>
                <w:sz w:val="24"/>
                <w:szCs w:val="24"/>
                <w:lang w:val="sr-Cyrl-RS" w:eastAsia="en-US"/>
              </w:rPr>
              <w:t xml:space="preserve"> </w:t>
            </w:r>
            <w:r w:rsidR="00C1174F">
              <w:rPr>
                <w:rFonts w:eastAsia="Calibri"/>
                <w:sz w:val="24"/>
                <w:szCs w:val="24"/>
                <w:lang w:val="sr-Cyrl-RS" w:eastAsia="en-US"/>
              </w:rPr>
              <w:t>Санта Марија Новела,</w:t>
            </w:r>
            <w:r w:rsidR="005E0CC2">
              <w:rPr>
                <w:rFonts w:eastAsia="Calibri"/>
                <w:sz w:val="24"/>
                <w:szCs w:val="24"/>
                <w:lang w:val="sr-Cyrl-RS" w:eastAsia="en-US"/>
              </w:rPr>
              <w:t xml:space="preserve"> </w:t>
            </w:r>
            <w:r w:rsidR="00C1174F">
              <w:rPr>
                <w:rFonts w:eastAsia="Calibri"/>
                <w:sz w:val="24"/>
                <w:szCs w:val="24"/>
                <w:lang w:val="sr-Cyrl-RS" w:eastAsia="en-US"/>
              </w:rPr>
              <w:t>Капела Медичи</w:t>
            </w:r>
            <w:r w:rsidR="00A07F3B">
              <w:rPr>
                <w:rFonts w:eastAsia="Calibri"/>
                <w:sz w:val="24"/>
                <w:szCs w:val="24"/>
                <w:lang w:val="sr-Cyrl-RS" w:eastAsia="en-US"/>
              </w:rPr>
              <w:t xml:space="preserve"> Рикарди,</w:t>
            </w:r>
            <w:r w:rsidR="005E0CC2">
              <w:rPr>
                <w:rFonts w:eastAsia="Calibri"/>
                <w:sz w:val="24"/>
                <w:szCs w:val="24"/>
                <w:lang w:val="sr-Cyrl-RS" w:eastAsia="en-US"/>
              </w:rPr>
              <w:t xml:space="preserve"> </w:t>
            </w:r>
            <w:r w:rsidR="00A07F3B">
              <w:rPr>
                <w:rFonts w:eastAsia="Calibri"/>
                <w:sz w:val="24"/>
                <w:szCs w:val="24"/>
                <w:lang w:val="sr-Cyrl-RS" w:eastAsia="en-US"/>
              </w:rPr>
              <w:t>Катедра</w:t>
            </w:r>
            <w:r w:rsidR="009A1128">
              <w:rPr>
                <w:rFonts w:eastAsia="Calibri"/>
                <w:sz w:val="24"/>
                <w:szCs w:val="24"/>
                <w:lang w:val="sr-Cyrl-RS" w:eastAsia="en-US"/>
              </w:rPr>
              <w:t>л</w:t>
            </w:r>
            <w:r w:rsidR="00A07F3B">
              <w:rPr>
                <w:rFonts w:eastAsia="Calibri"/>
                <w:sz w:val="24"/>
                <w:szCs w:val="24"/>
                <w:lang w:val="sr-Cyrl-RS" w:eastAsia="en-US"/>
              </w:rPr>
              <w:t xml:space="preserve">а </w:t>
            </w:r>
            <w:r w:rsidR="009A1128">
              <w:rPr>
                <w:rFonts w:eastAsia="Calibri"/>
                <w:sz w:val="24"/>
                <w:szCs w:val="24"/>
                <w:lang w:val="sr-Cyrl-RS" w:eastAsia="en-US"/>
              </w:rPr>
              <w:t>Ц</w:t>
            </w:r>
            <w:r w:rsidR="00A07F3B">
              <w:rPr>
                <w:rFonts w:eastAsia="Calibri"/>
                <w:sz w:val="24"/>
                <w:szCs w:val="24"/>
                <w:lang w:val="sr-Cyrl-RS" w:eastAsia="en-US"/>
              </w:rPr>
              <w:t>ве</w:t>
            </w:r>
            <w:r w:rsidR="009A1128">
              <w:rPr>
                <w:rFonts w:eastAsia="Calibri"/>
                <w:sz w:val="24"/>
                <w:szCs w:val="24"/>
                <w:lang w:val="sr-Cyrl-RS" w:eastAsia="en-US"/>
              </w:rPr>
              <w:t>тне Марије,</w:t>
            </w:r>
            <w:r w:rsidR="005E0CC2">
              <w:rPr>
                <w:rFonts w:eastAsia="Calibri"/>
                <w:sz w:val="24"/>
                <w:szCs w:val="24"/>
                <w:lang w:val="sr-Cyrl-RS" w:eastAsia="en-US"/>
              </w:rPr>
              <w:t xml:space="preserve"> </w:t>
            </w:r>
            <w:r w:rsidR="009A1128">
              <w:rPr>
                <w:rFonts w:eastAsia="Calibri"/>
                <w:sz w:val="24"/>
                <w:szCs w:val="24"/>
                <w:lang w:val="sr-Cyrl-RS" w:eastAsia="en-US"/>
              </w:rPr>
              <w:t>Ђотов звоник,</w:t>
            </w:r>
            <w:r w:rsidR="005E0CC2">
              <w:rPr>
                <w:rFonts w:eastAsia="Calibri"/>
                <w:sz w:val="24"/>
                <w:szCs w:val="24"/>
                <w:lang w:val="sr-Cyrl-RS" w:eastAsia="en-US"/>
              </w:rPr>
              <w:t xml:space="preserve"> </w:t>
            </w:r>
            <w:r w:rsidR="009A1128">
              <w:rPr>
                <w:rFonts w:eastAsia="Calibri"/>
                <w:sz w:val="24"/>
                <w:szCs w:val="24"/>
                <w:lang w:val="sr-Cyrl-RS" w:eastAsia="en-US"/>
              </w:rPr>
              <w:t>Крстионица Св.Јована са вратима Раја,</w:t>
            </w:r>
            <w:r w:rsidR="005E0CC2">
              <w:rPr>
                <w:rFonts w:eastAsia="Calibri"/>
                <w:sz w:val="24"/>
                <w:szCs w:val="24"/>
                <w:lang w:val="sr-Cyrl-RS" w:eastAsia="en-US"/>
              </w:rPr>
              <w:t xml:space="preserve"> </w:t>
            </w:r>
            <w:r w:rsidR="009A1128">
              <w:rPr>
                <w:rFonts w:eastAsia="Calibri"/>
                <w:sz w:val="24"/>
                <w:szCs w:val="24"/>
                <w:lang w:val="sr-Cyrl-RS" w:eastAsia="en-US"/>
              </w:rPr>
              <w:t>Дантеова кућа,</w:t>
            </w:r>
            <w:r w:rsidR="005E0CC2">
              <w:rPr>
                <w:rFonts w:eastAsia="Calibri"/>
                <w:sz w:val="24"/>
                <w:szCs w:val="24"/>
                <w:lang w:val="sr-Cyrl-RS" w:eastAsia="en-US"/>
              </w:rPr>
              <w:t xml:space="preserve"> </w:t>
            </w:r>
            <w:r w:rsidR="009A1128">
              <w:rPr>
                <w:rFonts w:eastAsia="Calibri"/>
                <w:sz w:val="24"/>
                <w:szCs w:val="24"/>
                <w:lang w:val="sr-Cyrl-RS" w:eastAsia="en-US"/>
              </w:rPr>
              <w:t>Трг Сињорија са старом Палатом и бројним скулптурама</w:t>
            </w:r>
            <w:r w:rsidR="005E0CC2">
              <w:rPr>
                <w:rFonts w:eastAsia="Calibri"/>
                <w:sz w:val="24"/>
                <w:szCs w:val="24"/>
                <w:lang w:val="sr-Cyrl-RS" w:eastAsia="en-US"/>
              </w:rPr>
              <w:t xml:space="preserve"> </w:t>
            </w:r>
            <w:r w:rsidR="009A1128">
              <w:rPr>
                <w:rFonts w:eastAsia="Calibri"/>
                <w:sz w:val="24"/>
                <w:szCs w:val="24"/>
                <w:lang w:val="sr-Cyrl-RS" w:eastAsia="en-US"/>
              </w:rPr>
              <w:t>(„Давид“,“Персеј“ “Отмица Сабињанки“),</w:t>
            </w:r>
            <w:r w:rsidR="005E0CC2">
              <w:rPr>
                <w:rFonts w:eastAsia="Calibri"/>
                <w:sz w:val="24"/>
                <w:szCs w:val="24"/>
                <w:lang w:val="sr-Cyrl-RS" w:eastAsia="en-US"/>
              </w:rPr>
              <w:t xml:space="preserve"> </w:t>
            </w:r>
            <w:r w:rsidR="009A1128">
              <w:rPr>
                <w:rFonts w:eastAsia="Calibri"/>
                <w:sz w:val="24"/>
                <w:szCs w:val="24"/>
                <w:lang w:val="sr-Cyrl-RS" w:eastAsia="en-US"/>
              </w:rPr>
              <w:t>Галерија Уфици,</w:t>
            </w:r>
            <w:r w:rsidR="005E0CC2">
              <w:rPr>
                <w:rFonts w:eastAsia="Calibri"/>
                <w:sz w:val="24"/>
                <w:szCs w:val="24"/>
                <w:lang w:val="sr-Cyrl-RS" w:eastAsia="en-US"/>
              </w:rPr>
              <w:t xml:space="preserve"> </w:t>
            </w:r>
            <w:r w:rsidR="009A1128">
              <w:rPr>
                <w:rFonts w:eastAsia="Calibri"/>
                <w:sz w:val="24"/>
                <w:szCs w:val="24"/>
                <w:lang w:val="sr-Cyrl-RS" w:eastAsia="en-US"/>
              </w:rPr>
              <w:t>стари мост.</w:t>
            </w:r>
            <w:r w:rsidR="005E0CC2">
              <w:rPr>
                <w:rFonts w:eastAsia="Calibri"/>
                <w:sz w:val="24"/>
                <w:szCs w:val="24"/>
                <w:lang w:val="sr-Cyrl-RS" w:eastAsia="en-US"/>
              </w:rPr>
              <w:t xml:space="preserve"> </w:t>
            </w:r>
            <w:r w:rsidR="009A1128">
              <w:rPr>
                <w:rFonts w:eastAsia="Calibri"/>
                <w:sz w:val="24"/>
                <w:szCs w:val="24"/>
                <w:lang w:val="sr-Cyrl-RS" w:eastAsia="en-US"/>
              </w:rPr>
              <w:t>Слободно време у центру гра</w:t>
            </w:r>
            <w:r w:rsidR="00FC56F9">
              <w:rPr>
                <w:rFonts w:eastAsia="Calibri"/>
                <w:sz w:val="24"/>
                <w:szCs w:val="24"/>
                <w:lang w:val="sr-Cyrl-RS" w:eastAsia="en-US"/>
              </w:rPr>
              <w:t>да,</w:t>
            </w:r>
            <w:r w:rsidR="005E0CC2">
              <w:rPr>
                <w:rFonts w:eastAsia="Calibri"/>
                <w:sz w:val="24"/>
                <w:szCs w:val="24"/>
                <w:lang w:val="sr-Cyrl-RS" w:eastAsia="en-US"/>
              </w:rPr>
              <w:t xml:space="preserve"> </w:t>
            </w:r>
            <w:r w:rsidR="00FC56F9">
              <w:rPr>
                <w:rFonts w:eastAsia="Calibri"/>
                <w:sz w:val="24"/>
                <w:szCs w:val="24"/>
                <w:lang w:val="sr-Cyrl-RS" w:eastAsia="en-US"/>
              </w:rPr>
              <w:t>одлазак у Пизу са обиласком Поља чуда,</w:t>
            </w:r>
            <w:r w:rsidR="005E0CC2">
              <w:rPr>
                <w:rFonts w:eastAsia="Calibri"/>
                <w:sz w:val="24"/>
                <w:szCs w:val="24"/>
                <w:lang w:val="sr-Cyrl-RS" w:eastAsia="en-US"/>
              </w:rPr>
              <w:t xml:space="preserve"> </w:t>
            </w:r>
            <w:r w:rsidR="00FC56F9">
              <w:rPr>
                <w:rFonts w:eastAsia="Calibri"/>
                <w:sz w:val="24"/>
                <w:szCs w:val="24"/>
                <w:lang w:val="sr-Cyrl-RS" w:eastAsia="en-US"/>
              </w:rPr>
              <w:t>Кривог торња,</w:t>
            </w:r>
            <w:r w:rsidR="005E0CC2">
              <w:rPr>
                <w:rFonts w:eastAsia="Calibri"/>
                <w:sz w:val="24"/>
                <w:szCs w:val="24"/>
                <w:lang w:val="sr-Cyrl-RS" w:eastAsia="en-US"/>
              </w:rPr>
              <w:t xml:space="preserve"> </w:t>
            </w:r>
            <w:r w:rsidR="00FC56F9">
              <w:rPr>
                <w:rFonts w:eastAsia="Calibri"/>
                <w:sz w:val="24"/>
                <w:szCs w:val="24"/>
                <w:lang w:val="sr-Cyrl-RS" w:eastAsia="en-US"/>
              </w:rPr>
              <w:t xml:space="preserve">Катедрале и крстионице. </w:t>
            </w:r>
            <w:r w:rsidR="009A1128">
              <w:rPr>
                <w:rFonts w:eastAsia="Calibri"/>
                <w:sz w:val="24"/>
                <w:szCs w:val="24"/>
                <w:lang w:val="sr-Cyrl-RS" w:eastAsia="en-US"/>
              </w:rPr>
              <w:t>Повратак у хотел.</w:t>
            </w:r>
          </w:p>
          <w:p w:rsidR="00D75BE3" w:rsidRDefault="00D75BE3" w:rsidP="00224196">
            <w:pPr>
              <w:suppressAutoHyphens w:val="0"/>
              <w:spacing w:line="240" w:lineRule="auto"/>
              <w:contextualSpacing/>
              <w:jc w:val="both"/>
              <w:rPr>
                <w:rFonts w:eastAsia="Calibri"/>
                <w:b/>
                <w:sz w:val="24"/>
                <w:szCs w:val="24"/>
                <w:lang w:val="sr-Cyrl-RS" w:eastAsia="en-US"/>
              </w:rPr>
            </w:pPr>
            <w:r w:rsidRPr="00623E14">
              <w:rPr>
                <w:rFonts w:eastAsia="Calibri"/>
                <w:b/>
                <w:sz w:val="24"/>
                <w:szCs w:val="24"/>
                <w:lang w:val="en-US" w:eastAsia="en-US"/>
              </w:rPr>
              <w:t>Услуга:</w:t>
            </w:r>
            <w:r w:rsidR="005E0CC2">
              <w:rPr>
                <w:rFonts w:eastAsia="Calibri"/>
                <w:b/>
                <w:sz w:val="24"/>
                <w:szCs w:val="24"/>
                <w:lang w:val="sr-Cyrl-RS" w:eastAsia="en-US"/>
              </w:rPr>
              <w:t xml:space="preserve"> </w:t>
            </w:r>
            <w:r w:rsidRPr="00623E14">
              <w:rPr>
                <w:rFonts w:eastAsia="Calibri"/>
                <w:b/>
                <w:sz w:val="24"/>
                <w:szCs w:val="24"/>
                <w:lang w:val="en-US" w:eastAsia="en-US"/>
              </w:rPr>
              <w:t>Доручак. Вечера. Ноћење.</w:t>
            </w:r>
          </w:p>
          <w:p w:rsidR="009A1128" w:rsidRPr="009A1128" w:rsidRDefault="009A1128" w:rsidP="00224196">
            <w:pPr>
              <w:suppressAutoHyphens w:val="0"/>
              <w:spacing w:line="240" w:lineRule="auto"/>
              <w:contextualSpacing/>
              <w:jc w:val="both"/>
              <w:rPr>
                <w:rFonts w:eastAsia="Calibri"/>
                <w:b/>
                <w:sz w:val="24"/>
                <w:szCs w:val="24"/>
                <w:lang w:val="sr-Cyrl-RS" w:eastAsia="en-US"/>
              </w:rPr>
            </w:pPr>
          </w:p>
        </w:tc>
      </w:tr>
      <w:tr w:rsidR="00D75BE3" w:rsidRPr="00B741A5" w:rsidTr="00FC4118">
        <w:tc>
          <w:tcPr>
            <w:tcW w:w="9468" w:type="dxa"/>
            <w:tcBorders>
              <w:top w:val="single" w:sz="4" w:space="0" w:color="000000"/>
              <w:left w:val="single" w:sz="4" w:space="0" w:color="000000"/>
              <w:bottom w:val="single" w:sz="4" w:space="0" w:color="000000"/>
              <w:right w:val="single" w:sz="4" w:space="0" w:color="000000"/>
            </w:tcBorders>
            <w:shd w:val="clear" w:color="auto" w:fill="auto"/>
            <w:hideMark/>
          </w:tcPr>
          <w:p w:rsidR="00D75BE3" w:rsidRPr="00623E14" w:rsidRDefault="00D75BE3" w:rsidP="00C20602">
            <w:pPr>
              <w:numPr>
                <w:ilvl w:val="0"/>
                <w:numId w:val="18"/>
              </w:numPr>
              <w:suppressAutoHyphens w:val="0"/>
              <w:spacing w:line="240" w:lineRule="auto"/>
              <w:ind w:left="0" w:firstLine="0"/>
              <w:contextualSpacing/>
              <w:jc w:val="both"/>
              <w:rPr>
                <w:rFonts w:eastAsia="Calibri"/>
                <w:b/>
                <w:sz w:val="24"/>
                <w:szCs w:val="24"/>
                <w:lang w:val="en-US" w:eastAsia="en-US"/>
              </w:rPr>
            </w:pPr>
            <w:r w:rsidRPr="00623E14">
              <w:rPr>
                <w:rFonts w:eastAsia="Calibri"/>
                <w:b/>
                <w:sz w:val="24"/>
                <w:szCs w:val="24"/>
                <w:lang w:val="en-US" w:eastAsia="en-US"/>
              </w:rPr>
              <w:t xml:space="preserve">Четврти  дан </w:t>
            </w:r>
          </w:p>
          <w:p w:rsidR="00D75BE3" w:rsidRPr="00FC56F9" w:rsidRDefault="00FC56F9" w:rsidP="00224196">
            <w:pPr>
              <w:suppressAutoHyphens w:val="0"/>
              <w:spacing w:line="240" w:lineRule="auto"/>
              <w:contextualSpacing/>
              <w:jc w:val="both"/>
              <w:rPr>
                <w:rFonts w:eastAsia="Calibri"/>
                <w:b/>
                <w:sz w:val="24"/>
                <w:szCs w:val="24"/>
                <w:lang w:val="sr-Cyrl-RS" w:eastAsia="en-US"/>
              </w:rPr>
            </w:pPr>
            <w:r>
              <w:rPr>
                <w:rFonts w:eastAsia="Calibri"/>
                <w:b/>
                <w:sz w:val="24"/>
                <w:szCs w:val="24"/>
                <w:lang w:val="sr-Cyrl-RS" w:eastAsia="en-US"/>
              </w:rPr>
              <w:t xml:space="preserve">           ВЕРОНА</w:t>
            </w:r>
            <w:r w:rsidR="005E0CC2">
              <w:rPr>
                <w:rFonts w:eastAsia="Calibri"/>
                <w:b/>
                <w:sz w:val="24"/>
                <w:szCs w:val="24"/>
                <w:lang w:val="sr-Cyrl-RS" w:eastAsia="en-US"/>
              </w:rPr>
              <w:t xml:space="preserve"> </w:t>
            </w:r>
            <w:r>
              <w:rPr>
                <w:rFonts w:eastAsia="Calibri"/>
                <w:b/>
                <w:sz w:val="24"/>
                <w:szCs w:val="24"/>
                <w:lang w:val="sr-Cyrl-RS" w:eastAsia="en-US"/>
              </w:rPr>
              <w:t>-</w:t>
            </w:r>
            <w:r w:rsidR="005E0CC2">
              <w:rPr>
                <w:rFonts w:eastAsia="Calibri"/>
                <w:b/>
                <w:sz w:val="24"/>
                <w:szCs w:val="24"/>
                <w:lang w:val="sr-Cyrl-RS" w:eastAsia="en-US"/>
              </w:rPr>
              <w:t xml:space="preserve"> </w:t>
            </w:r>
            <w:r>
              <w:rPr>
                <w:rFonts w:eastAsia="Calibri"/>
                <w:b/>
                <w:sz w:val="24"/>
                <w:szCs w:val="24"/>
                <w:lang w:val="sr-Cyrl-RS" w:eastAsia="en-US"/>
              </w:rPr>
              <w:t>ЛИДО ДИ ЈЕЗОЛО</w:t>
            </w:r>
          </w:p>
          <w:p w:rsidR="00FC56F9" w:rsidRDefault="00FC56F9" w:rsidP="00224196">
            <w:pPr>
              <w:suppressAutoHyphens w:val="0"/>
              <w:spacing w:line="240" w:lineRule="auto"/>
              <w:contextualSpacing/>
              <w:jc w:val="both"/>
              <w:rPr>
                <w:rFonts w:eastAsia="Calibri"/>
                <w:sz w:val="24"/>
                <w:szCs w:val="24"/>
                <w:lang w:val="sr-Cyrl-RS" w:eastAsia="en-US"/>
              </w:rPr>
            </w:pPr>
            <w:r>
              <w:rPr>
                <w:rFonts w:eastAsia="Calibri"/>
                <w:sz w:val="24"/>
                <w:szCs w:val="24"/>
                <w:lang w:val="sr-Cyrl-RS" w:eastAsia="en-US"/>
              </w:rPr>
              <w:t>После доручка  полазак</w:t>
            </w:r>
            <w:r w:rsidR="00D75BE3" w:rsidRPr="00B741A5">
              <w:rPr>
                <w:rFonts w:eastAsia="Calibri"/>
                <w:sz w:val="24"/>
                <w:szCs w:val="24"/>
                <w:lang w:val="sr-Cyrl-RS" w:eastAsia="en-US"/>
              </w:rPr>
              <w:t xml:space="preserve"> </w:t>
            </w:r>
            <w:r>
              <w:rPr>
                <w:rFonts w:eastAsia="Calibri"/>
                <w:sz w:val="24"/>
                <w:szCs w:val="24"/>
                <w:lang w:val="sr-Cyrl-RS" w:eastAsia="en-US"/>
              </w:rPr>
              <w:t>у Верону.</w:t>
            </w:r>
            <w:r w:rsidR="005E0CC2">
              <w:rPr>
                <w:rFonts w:eastAsia="Calibri"/>
                <w:sz w:val="24"/>
                <w:szCs w:val="24"/>
                <w:lang w:val="sr-Cyrl-RS" w:eastAsia="en-US"/>
              </w:rPr>
              <w:t xml:space="preserve"> </w:t>
            </w:r>
            <w:r>
              <w:rPr>
                <w:rFonts w:eastAsia="Calibri"/>
                <w:sz w:val="24"/>
                <w:szCs w:val="24"/>
                <w:lang w:val="sr-Cyrl-RS" w:eastAsia="en-US"/>
              </w:rPr>
              <w:t>У Верони разгледање и шетње центром града:</w:t>
            </w:r>
            <w:r w:rsidR="005E0CC2">
              <w:rPr>
                <w:rFonts w:eastAsia="Calibri"/>
                <w:sz w:val="24"/>
                <w:szCs w:val="24"/>
                <w:lang w:val="sr-Cyrl-RS" w:eastAsia="en-US"/>
              </w:rPr>
              <w:t xml:space="preserve"> </w:t>
            </w:r>
            <w:r>
              <w:rPr>
                <w:rFonts w:eastAsia="Calibri"/>
                <w:sz w:val="24"/>
                <w:szCs w:val="24"/>
                <w:lang w:val="sr-Cyrl-RS" w:eastAsia="en-US"/>
              </w:rPr>
              <w:t>Трг Бра,</w:t>
            </w:r>
            <w:r w:rsidR="005E0CC2">
              <w:rPr>
                <w:rFonts w:eastAsia="Calibri"/>
                <w:sz w:val="24"/>
                <w:szCs w:val="24"/>
                <w:lang w:val="sr-Cyrl-RS" w:eastAsia="en-US"/>
              </w:rPr>
              <w:t xml:space="preserve"> </w:t>
            </w:r>
            <w:r>
              <w:rPr>
                <w:rFonts w:eastAsia="Calibri"/>
                <w:sz w:val="24"/>
                <w:szCs w:val="24"/>
                <w:lang w:val="sr-Cyrl-RS" w:eastAsia="en-US"/>
              </w:rPr>
              <w:t>Арена,</w:t>
            </w:r>
            <w:r w:rsidR="005E0CC2">
              <w:rPr>
                <w:rFonts w:eastAsia="Calibri"/>
                <w:sz w:val="24"/>
                <w:szCs w:val="24"/>
                <w:lang w:val="sr-Cyrl-RS" w:eastAsia="en-US"/>
              </w:rPr>
              <w:t xml:space="preserve"> </w:t>
            </w:r>
            <w:r>
              <w:rPr>
                <w:rFonts w:eastAsia="Calibri"/>
                <w:sz w:val="24"/>
                <w:szCs w:val="24"/>
                <w:lang w:val="sr-Cyrl-RS" w:eastAsia="en-US"/>
              </w:rPr>
              <w:t>Улица Мацини,</w:t>
            </w:r>
            <w:r w:rsidR="005E0CC2">
              <w:rPr>
                <w:rFonts w:eastAsia="Calibri"/>
                <w:sz w:val="24"/>
                <w:szCs w:val="24"/>
                <w:lang w:val="sr-Cyrl-RS" w:eastAsia="en-US"/>
              </w:rPr>
              <w:t xml:space="preserve"> </w:t>
            </w:r>
            <w:r>
              <w:rPr>
                <w:rFonts w:eastAsia="Calibri"/>
                <w:sz w:val="24"/>
                <w:szCs w:val="24"/>
                <w:lang w:val="sr-Cyrl-RS" w:eastAsia="en-US"/>
              </w:rPr>
              <w:t xml:space="preserve">Трг </w:t>
            </w:r>
            <w:r w:rsidR="001377F8">
              <w:rPr>
                <w:rFonts w:eastAsia="Calibri"/>
                <w:sz w:val="24"/>
                <w:szCs w:val="24"/>
                <w:lang w:val="sr-Cyrl-RS" w:eastAsia="en-US"/>
              </w:rPr>
              <w:t>Ербе,</w:t>
            </w:r>
            <w:r w:rsidR="005E0CC2">
              <w:rPr>
                <w:rFonts w:eastAsia="Calibri"/>
                <w:sz w:val="24"/>
                <w:szCs w:val="24"/>
                <w:lang w:val="sr-Cyrl-RS" w:eastAsia="en-US"/>
              </w:rPr>
              <w:t xml:space="preserve"> </w:t>
            </w:r>
            <w:r w:rsidR="001377F8">
              <w:rPr>
                <w:rFonts w:eastAsia="Calibri"/>
                <w:sz w:val="24"/>
                <w:szCs w:val="24"/>
                <w:lang w:val="sr-Cyrl-RS" w:eastAsia="en-US"/>
              </w:rPr>
              <w:t>Трг Сињорија,</w:t>
            </w:r>
            <w:r w:rsidR="005E0CC2">
              <w:rPr>
                <w:rFonts w:eastAsia="Calibri"/>
                <w:sz w:val="24"/>
                <w:szCs w:val="24"/>
                <w:lang w:val="sr-Cyrl-RS" w:eastAsia="en-US"/>
              </w:rPr>
              <w:t xml:space="preserve"> </w:t>
            </w:r>
            <w:r w:rsidR="001377F8">
              <w:rPr>
                <w:rFonts w:eastAsia="Calibri"/>
                <w:sz w:val="24"/>
                <w:szCs w:val="24"/>
                <w:lang w:val="sr-Cyrl-RS" w:eastAsia="en-US"/>
              </w:rPr>
              <w:t>Јулијина кућа,</w:t>
            </w:r>
            <w:r w:rsidR="005E0CC2">
              <w:rPr>
                <w:rFonts w:eastAsia="Calibri"/>
                <w:sz w:val="24"/>
                <w:szCs w:val="24"/>
                <w:lang w:val="sr-Cyrl-RS" w:eastAsia="en-US"/>
              </w:rPr>
              <w:t xml:space="preserve"> </w:t>
            </w:r>
            <w:r w:rsidR="001377F8">
              <w:rPr>
                <w:rFonts w:eastAsia="Calibri"/>
                <w:sz w:val="24"/>
                <w:szCs w:val="24"/>
                <w:lang w:val="sr-Cyrl-RS" w:eastAsia="en-US"/>
              </w:rPr>
              <w:t>слободно време у тржном центру Верона.</w:t>
            </w:r>
            <w:r w:rsidR="005E0CC2">
              <w:rPr>
                <w:rFonts w:eastAsia="Calibri"/>
                <w:sz w:val="24"/>
                <w:szCs w:val="24"/>
                <w:lang w:val="sr-Cyrl-RS" w:eastAsia="en-US"/>
              </w:rPr>
              <w:t xml:space="preserve"> </w:t>
            </w:r>
            <w:r>
              <w:rPr>
                <w:rFonts w:eastAsia="Calibri"/>
                <w:sz w:val="24"/>
                <w:szCs w:val="24"/>
                <w:lang w:val="sr-Cyrl-RS" w:eastAsia="en-US"/>
              </w:rPr>
              <w:t>Наставак пута за Лидо ди Језоло.</w:t>
            </w:r>
            <w:r w:rsidR="005E0CC2">
              <w:rPr>
                <w:rFonts w:eastAsia="Calibri"/>
                <w:sz w:val="24"/>
                <w:szCs w:val="24"/>
                <w:lang w:val="sr-Cyrl-RS" w:eastAsia="en-US"/>
              </w:rPr>
              <w:t xml:space="preserve"> </w:t>
            </w:r>
            <w:r>
              <w:rPr>
                <w:rFonts w:eastAsia="Calibri"/>
                <w:sz w:val="24"/>
                <w:szCs w:val="24"/>
                <w:lang w:val="sr-Cyrl-RS" w:eastAsia="en-US"/>
              </w:rPr>
              <w:t>Смештај у хотел.</w:t>
            </w:r>
          </w:p>
          <w:p w:rsidR="00D75BE3" w:rsidRPr="00B741A5" w:rsidRDefault="00D75BE3" w:rsidP="00224196">
            <w:pPr>
              <w:suppressAutoHyphens w:val="0"/>
              <w:spacing w:line="240" w:lineRule="auto"/>
              <w:contextualSpacing/>
              <w:jc w:val="both"/>
              <w:rPr>
                <w:rFonts w:eastAsia="Calibri"/>
                <w:sz w:val="24"/>
                <w:szCs w:val="24"/>
                <w:lang w:val="sr-Cyrl-RS" w:eastAsia="en-US"/>
              </w:rPr>
            </w:pPr>
            <w:r w:rsidRPr="00B741A5">
              <w:rPr>
                <w:rFonts w:eastAsia="Calibri"/>
                <w:b/>
                <w:sz w:val="24"/>
                <w:szCs w:val="24"/>
                <w:lang w:val="sr-Cyrl-RS" w:eastAsia="en-US"/>
              </w:rPr>
              <w:t>Услуга:</w:t>
            </w:r>
            <w:r w:rsidR="005E0CC2">
              <w:rPr>
                <w:rFonts w:eastAsia="Calibri"/>
                <w:b/>
                <w:sz w:val="24"/>
                <w:szCs w:val="24"/>
                <w:lang w:val="sr-Cyrl-RS" w:eastAsia="en-US"/>
              </w:rPr>
              <w:t xml:space="preserve"> Доручак. Вечера. Дискотека. </w:t>
            </w:r>
            <w:r w:rsidRPr="00B741A5">
              <w:rPr>
                <w:rFonts w:eastAsia="Calibri"/>
                <w:b/>
                <w:sz w:val="24"/>
                <w:szCs w:val="24"/>
                <w:lang w:val="sr-Cyrl-RS" w:eastAsia="en-US"/>
              </w:rPr>
              <w:t>Ноћење.</w:t>
            </w:r>
          </w:p>
        </w:tc>
      </w:tr>
      <w:tr w:rsidR="00D75BE3" w:rsidRPr="00B741A5" w:rsidTr="00FC4118">
        <w:tc>
          <w:tcPr>
            <w:tcW w:w="9468" w:type="dxa"/>
            <w:tcBorders>
              <w:top w:val="single" w:sz="4" w:space="0" w:color="000000"/>
              <w:left w:val="single" w:sz="4" w:space="0" w:color="000000"/>
              <w:bottom w:val="single" w:sz="4" w:space="0" w:color="000000"/>
              <w:right w:val="single" w:sz="4" w:space="0" w:color="000000"/>
            </w:tcBorders>
            <w:shd w:val="clear" w:color="auto" w:fill="auto"/>
            <w:hideMark/>
          </w:tcPr>
          <w:p w:rsidR="00D75BE3" w:rsidRPr="00623E14" w:rsidRDefault="00D75BE3" w:rsidP="00C20602">
            <w:pPr>
              <w:numPr>
                <w:ilvl w:val="0"/>
                <w:numId w:val="18"/>
              </w:numPr>
              <w:suppressAutoHyphens w:val="0"/>
              <w:spacing w:line="240" w:lineRule="auto"/>
              <w:ind w:left="0" w:firstLine="0"/>
              <w:contextualSpacing/>
              <w:jc w:val="both"/>
              <w:rPr>
                <w:rFonts w:eastAsia="Calibri"/>
                <w:b/>
                <w:sz w:val="24"/>
                <w:szCs w:val="24"/>
                <w:lang w:val="en-US" w:eastAsia="en-US"/>
              </w:rPr>
            </w:pPr>
            <w:r w:rsidRPr="00623E14">
              <w:rPr>
                <w:rFonts w:eastAsia="Calibri"/>
                <w:b/>
                <w:sz w:val="24"/>
                <w:szCs w:val="24"/>
                <w:lang w:val="en-US" w:eastAsia="en-US"/>
              </w:rPr>
              <w:lastRenderedPageBreak/>
              <w:t xml:space="preserve">Пети  дан </w:t>
            </w:r>
          </w:p>
          <w:p w:rsidR="00D75BE3" w:rsidRDefault="00D75BE3" w:rsidP="00224196">
            <w:pPr>
              <w:suppressAutoHyphens w:val="0"/>
              <w:spacing w:line="240" w:lineRule="auto"/>
              <w:contextualSpacing/>
              <w:jc w:val="both"/>
              <w:rPr>
                <w:rFonts w:eastAsia="Calibri"/>
                <w:b/>
                <w:sz w:val="24"/>
                <w:szCs w:val="24"/>
                <w:lang w:val="sr-Cyrl-RS" w:eastAsia="en-US"/>
              </w:rPr>
            </w:pPr>
            <w:r w:rsidRPr="00623E14">
              <w:rPr>
                <w:rFonts w:eastAsia="Calibri"/>
                <w:b/>
                <w:sz w:val="24"/>
                <w:szCs w:val="24"/>
                <w:lang w:val="en-US" w:eastAsia="en-US"/>
              </w:rPr>
              <w:t xml:space="preserve">            </w:t>
            </w:r>
            <w:r w:rsidR="00F657A6">
              <w:rPr>
                <w:rFonts w:eastAsia="Calibri"/>
                <w:b/>
                <w:sz w:val="24"/>
                <w:szCs w:val="24"/>
                <w:lang w:val="sr-Cyrl-RS" w:eastAsia="en-US"/>
              </w:rPr>
              <w:t>ТРСТ</w:t>
            </w:r>
            <w:r w:rsidR="005E0CC2">
              <w:rPr>
                <w:rFonts w:eastAsia="Calibri"/>
                <w:b/>
                <w:sz w:val="24"/>
                <w:szCs w:val="24"/>
                <w:lang w:val="sr-Cyrl-RS" w:eastAsia="en-US"/>
              </w:rPr>
              <w:t xml:space="preserve"> </w:t>
            </w:r>
            <w:r w:rsidR="00FC56F9">
              <w:rPr>
                <w:rFonts w:eastAsia="Calibri"/>
                <w:b/>
                <w:sz w:val="24"/>
                <w:szCs w:val="24"/>
                <w:lang w:val="sr-Cyrl-RS" w:eastAsia="en-US"/>
              </w:rPr>
              <w:t>-</w:t>
            </w:r>
            <w:r w:rsidR="005E0CC2">
              <w:rPr>
                <w:rFonts w:eastAsia="Calibri"/>
                <w:b/>
                <w:sz w:val="24"/>
                <w:szCs w:val="24"/>
                <w:lang w:val="sr-Cyrl-RS" w:eastAsia="en-US"/>
              </w:rPr>
              <w:t xml:space="preserve"> </w:t>
            </w:r>
            <w:r w:rsidR="00FC56F9">
              <w:rPr>
                <w:rFonts w:eastAsia="Calibri"/>
                <w:b/>
                <w:sz w:val="24"/>
                <w:szCs w:val="24"/>
                <w:lang w:val="sr-Cyrl-RS" w:eastAsia="en-US"/>
              </w:rPr>
              <w:t>ПАНЧЕВО</w:t>
            </w:r>
          </w:p>
          <w:p w:rsidR="00F657A6" w:rsidRPr="005E0CC2" w:rsidRDefault="00FC56F9" w:rsidP="00224196">
            <w:pPr>
              <w:suppressAutoHyphens w:val="0"/>
              <w:spacing w:line="240" w:lineRule="auto"/>
              <w:contextualSpacing/>
              <w:jc w:val="both"/>
              <w:rPr>
                <w:rFonts w:eastAsia="Calibri"/>
                <w:color w:val="FF0000"/>
                <w:sz w:val="24"/>
                <w:szCs w:val="24"/>
                <w:lang w:val="sr-Cyrl-RS" w:eastAsia="en-US"/>
              </w:rPr>
            </w:pPr>
            <w:r w:rsidRPr="00FC56F9">
              <w:rPr>
                <w:rFonts w:eastAsia="Calibri"/>
                <w:sz w:val="24"/>
                <w:szCs w:val="24"/>
                <w:lang w:val="sr-Cyrl-RS" w:eastAsia="en-US"/>
              </w:rPr>
              <w:t xml:space="preserve">После доручка излазак из хотела и полазак за </w:t>
            </w:r>
            <w:r w:rsidR="00F657A6">
              <w:rPr>
                <w:rFonts w:eastAsia="Calibri"/>
                <w:sz w:val="24"/>
                <w:szCs w:val="24"/>
                <w:lang w:val="sr-Cyrl-RS" w:eastAsia="en-US"/>
              </w:rPr>
              <w:t>Трст</w:t>
            </w:r>
            <w:r w:rsidRPr="00FC56F9">
              <w:rPr>
                <w:rFonts w:eastAsia="Calibri"/>
                <w:sz w:val="24"/>
                <w:szCs w:val="24"/>
                <w:lang w:val="sr-Cyrl-RS" w:eastAsia="en-US"/>
              </w:rPr>
              <w:t>.</w:t>
            </w:r>
            <w:r w:rsidR="005E0CC2">
              <w:rPr>
                <w:rFonts w:eastAsia="Calibri"/>
                <w:sz w:val="24"/>
                <w:szCs w:val="24"/>
                <w:lang w:val="sr-Cyrl-RS" w:eastAsia="en-US"/>
              </w:rPr>
              <w:t xml:space="preserve"> </w:t>
            </w:r>
            <w:r w:rsidR="00F657A6">
              <w:rPr>
                <w:rFonts w:eastAsia="Calibri"/>
                <w:sz w:val="24"/>
                <w:szCs w:val="24"/>
                <w:lang w:val="sr-Cyrl-RS" w:eastAsia="en-US"/>
              </w:rPr>
              <w:t>По доласку обилазак града:</w:t>
            </w:r>
            <w:r w:rsidR="005E0CC2">
              <w:rPr>
                <w:rFonts w:eastAsia="Calibri"/>
                <w:sz w:val="24"/>
                <w:szCs w:val="24"/>
                <w:lang w:val="sr-Cyrl-RS" w:eastAsia="en-US"/>
              </w:rPr>
              <w:t xml:space="preserve"> </w:t>
            </w:r>
            <w:r w:rsidR="00F657A6">
              <w:rPr>
                <w:rFonts w:eastAsia="Calibri"/>
                <w:sz w:val="24"/>
                <w:szCs w:val="24"/>
                <w:lang w:val="sr-Cyrl-RS" w:eastAsia="en-US"/>
              </w:rPr>
              <w:t>Понте Росо,</w:t>
            </w:r>
            <w:r w:rsidR="005E0CC2">
              <w:rPr>
                <w:rFonts w:eastAsia="Calibri"/>
                <w:sz w:val="24"/>
                <w:szCs w:val="24"/>
                <w:lang w:val="sr-Cyrl-RS" w:eastAsia="en-US"/>
              </w:rPr>
              <w:t xml:space="preserve"> </w:t>
            </w:r>
            <w:r w:rsidR="00F657A6">
              <w:rPr>
                <w:rFonts w:eastAsia="Calibri"/>
                <w:sz w:val="24"/>
                <w:szCs w:val="24"/>
                <w:lang w:val="sr-Cyrl-RS" w:eastAsia="en-US"/>
              </w:rPr>
              <w:t>Сан Антонио</w:t>
            </w:r>
            <w:r w:rsidR="000A3524">
              <w:rPr>
                <w:rFonts w:eastAsia="Calibri"/>
                <w:sz w:val="24"/>
                <w:szCs w:val="24"/>
                <w:lang w:val="sr-Cyrl-RS" w:eastAsia="en-US"/>
              </w:rPr>
              <w:t xml:space="preserve"> </w:t>
            </w:r>
            <w:r w:rsidR="00F657A6">
              <w:rPr>
                <w:rFonts w:eastAsia="Calibri"/>
                <w:sz w:val="24"/>
                <w:szCs w:val="24"/>
                <w:lang w:val="sr-Cyrl-RS" w:eastAsia="en-US"/>
              </w:rPr>
              <w:t>Нуово,</w:t>
            </w:r>
            <w:r w:rsidR="005E0CC2">
              <w:rPr>
                <w:rFonts w:eastAsia="Calibri"/>
                <w:sz w:val="24"/>
                <w:szCs w:val="24"/>
                <w:lang w:val="sr-Cyrl-RS" w:eastAsia="en-US"/>
              </w:rPr>
              <w:t xml:space="preserve"> </w:t>
            </w:r>
            <w:r w:rsidR="00F657A6">
              <w:rPr>
                <w:rFonts w:eastAsia="Calibri"/>
                <w:sz w:val="24"/>
                <w:szCs w:val="24"/>
                <w:lang w:val="sr-Cyrl-RS" w:eastAsia="en-US"/>
              </w:rPr>
              <w:t>српска црква Светог Спиридона,</w:t>
            </w:r>
            <w:r w:rsidR="005E0CC2">
              <w:rPr>
                <w:rFonts w:eastAsia="Calibri"/>
                <w:sz w:val="24"/>
                <w:szCs w:val="24"/>
                <w:lang w:val="sr-Cyrl-RS" w:eastAsia="en-US"/>
              </w:rPr>
              <w:t xml:space="preserve"> </w:t>
            </w:r>
            <w:r w:rsidR="00F657A6">
              <w:rPr>
                <w:rFonts w:eastAsia="Calibri"/>
                <w:sz w:val="24"/>
                <w:szCs w:val="24"/>
                <w:lang w:val="sr-Cyrl-RS" w:eastAsia="en-US"/>
              </w:rPr>
              <w:t>Базилика Сан Ђусто,</w:t>
            </w:r>
            <w:r w:rsidR="005E0CC2">
              <w:rPr>
                <w:rFonts w:eastAsia="Calibri"/>
                <w:sz w:val="24"/>
                <w:szCs w:val="24"/>
                <w:lang w:val="sr-Cyrl-RS" w:eastAsia="en-US"/>
              </w:rPr>
              <w:t xml:space="preserve"> </w:t>
            </w:r>
            <w:r w:rsidR="00F657A6">
              <w:rPr>
                <w:rFonts w:eastAsia="Calibri"/>
                <w:sz w:val="24"/>
                <w:szCs w:val="24"/>
                <w:lang w:val="sr-Cyrl-RS" w:eastAsia="en-US"/>
              </w:rPr>
              <w:t>Трг уједињења Италије.</w:t>
            </w:r>
            <w:r w:rsidR="005E0CC2">
              <w:rPr>
                <w:rFonts w:eastAsia="Calibri"/>
                <w:sz w:val="24"/>
                <w:szCs w:val="24"/>
                <w:lang w:val="sr-Cyrl-RS" w:eastAsia="en-US"/>
              </w:rPr>
              <w:t xml:space="preserve"> </w:t>
            </w:r>
            <w:r w:rsidR="00F657A6">
              <w:rPr>
                <w:rFonts w:eastAsia="Calibri"/>
                <w:sz w:val="24"/>
                <w:szCs w:val="24"/>
                <w:lang w:val="sr-Cyrl-RS" w:eastAsia="en-US"/>
              </w:rPr>
              <w:t>Слободно време,</w:t>
            </w:r>
            <w:r w:rsidR="005E0CC2">
              <w:rPr>
                <w:rFonts w:eastAsia="Calibri"/>
                <w:sz w:val="24"/>
                <w:szCs w:val="24"/>
                <w:lang w:val="sr-Cyrl-RS" w:eastAsia="en-US"/>
              </w:rPr>
              <w:t xml:space="preserve"> </w:t>
            </w:r>
            <w:r w:rsidR="00F657A6">
              <w:rPr>
                <w:rFonts w:eastAsia="Calibri"/>
                <w:sz w:val="24"/>
                <w:szCs w:val="24"/>
                <w:lang w:val="sr-Cyrl-RS" w:eastAsia="en-US"/>
              </w:rPr>
              <w:t>а потом наставак путовања за Србију истом релацијом као у доласку са</w:t>
            </w:r>
            <w:r w:rsidR="000A3524">
              <w:rPr>
                <w:rFonts w:eastAsia="Calibri"/>
                <w:sz w:val="24"/>
                <w:szCs w:val="24"/>
                <w:lang w:val="sr-Cyrl-RS" w:eastAsia="en-US"/>
              </w:rPr>
              <w:t xml:space="preserve"> </w:t>
            </w:r>
            <w:r w:rsidR="00F657A6">
              <w:rPr>
                <w:rFonts w:eastAsia="Calibri"/>
                <w:sz w:val="24"/>
                <w:szCs w:val="24"/>
                <w:lang w:val="sr-Cyrl-RS" w:eastAsia="en-US"/>
              </w:rPr>
              <w:t>очекиваним</w:t>
            </w:r>
            <w:r w:rsidR="000A3524">
              <w:rPr>
                <w:rFonts w:eastAsia="Calibri"/>
                <w:sz w:val="24"/>
                <w:szCs w:val="24"/>
                <w:lang w:val="sr-Cyrl-RS" w:eastAsia="en-US"/>
              </w:rPr>
              <w:t xml:space="preserve"> </w:t>
            </w:r>
            <w:r w:rsidR="00F657A6">
              <w:rPr>
                <w:rFonts w:eastAsia="Calibri"/>
                <w:sz w:val="24"/>
                <w:szCs w:val="24"/>
                <w:lang w:val="sr-Cyrl-RS" w:eastAsia="en-US"/>
              </w:rPr>
              <w:t>доласком у Панчево у току вечерњих часова</w:t>
            </w:r>
            <w:r w:rsidR="005E0CC2">
              <w:rPr>
                <w:rFonts w:eastAsia="Calibri"/>
                <w:sz w:val="24"/>
                <w:szCs w:val="24"/>
                <w:lang w:val="sr-Cyrl-RS" w:eastAsia="en-US"/>
              </w:rPr>
              <w:t xml:space="preserve"> </w:t>
            </w:r>
            <w:r w:rsidR="005E0CC2" w:rsidRPr="005E0CC2">
              <w:rPr>
                <w:rFonts w:eastAsia="Calibri"/>
                <w:color w:val="FF0000"/>
                <w:sz w:val="24"/>
                <w:szCs w:val="24"/>
                <w:lang w:val="sr-Cyrl-RS" w:eastAsia="en-US"/>
              </w:rPr>
              <w:t>а најкасније до 22 часа</w:t>
            </w:r>
            <w:r w:rsidR="00F657A6" w:rsidRPr="005E0CC2">
              <w:rPr>
                <w:rFonts w:eastAsia="Calibri"/>
                <w:color w:val="FF0000"/>
                <w:sz w:val="24"/>
                <w:szCs w:val="24"/>
                <w:lang w:val="sr-Cyrl-RS" w:eastAsia="en-US"/>
              </w:rPr>
              <w:t>.</w:t>
            </w:r>
          </w:p>
          <w:p w:rsidR="00D75BE3" w:rsidRPr="00B741A5" w:rsidRDefault="00D75BE3" w:rsidP="00F657A6">
            <w:pPr>
              <w:suppressAutoHyphens w:val="0"/>
              <w:spacing w:line="240" w:lineRule="auto"/>
              <w:contextualSpacing/>
              <w:jc w:val="both"/>
              <w:rPr>
                <w:rFonts w:eastAsia="Calibri"/>
                <w:b/>
                <w:sz w:val="24"/>
                <w:szCs w:val="24"/>
                <w:lang w:val="sr-Cyrl-RS" w:eastAsia="en-US"/>
              </w:rPr>
            </w:pPr>
            <w:r w:rsidRPr="00B741A5">
              <w:rPr>
                <w:rFonts w:eastAsia="Calibri"/>
                <w:b/>
                <w:sz w:val="24"/>
                <w:szCs w:val="24"/>
                <w:lang w:val="sr-Cyrl-RS" w:eastAsia="en-US"/>
              </w:rPr>
              <w:t>Услуга: Доручак.</w:t>
            </w:r>
          </w:p>
        </w:tc>
      </w:tr>
    </w:tbl>
    <w:p w:rsidR="005E0CC2" w:rsidRDefault="00E95DA7" w:rsidP="00FC4118">
      <w:pPr>
        <w:suppressAutoHyphens w:val="0"/>
        <w:spacing w:after="200" w:line="276" w:lineRule="auto"/>
        <w:contextualSpacing/>
        <w:jc w:val="both"/>
        <w:rPr>
          <w:rFonts w:eastAsia="Calibri"/>
          <w:b/>
          <w:color w:val="FF0000"/>
          <w:sz w:val="24"/>
          <w:szCs w:val="24"/>
          <w:lang w:val="sr-Cyrl-RS" w:eastAsia="en-US"/>
        </w:rPr>
      </w:pPr>
      <w:r>
        <w:rPr>
          <w:rFonts w:eastAsia="Calibri"/>
          <w:b/>
          <w:color w:val="FF0000"/>
          <w:sz w:val="24"/>
          <w:szCs w:val="24"/>
          <w:lang w:val="sr-Cyrl-RS" w:eastAsia="en-US"/>
        </w:rPr>
        <w:t xml:space="preserve">         </w:t>
      </w:r>
      <w:r w:rsidR="00D75BE3" w:rsidRPr="00B741A5">
        <w:rPr>
          <w:rFonts w:eastAsia="Calibri"/>
          <w:b/>
          <w:color w:val="FF0000"/>
          <w:sz w:val="24"/>
          <w:szCs w:val="24"/>
          <w:lang w:val="sr-Cyrl-RS" w:eastAsia="en-US"/>
        </w:rPr>
        <w:t xml:space="preserve">  </w:t>
      </w:r>
    </w:p>
    <w:p w:rsidR="00E95DA7" w:rsidRPr="005E0CC2" w:rsidRDefault="00D75BE3" w:rsidP="00FC4118">
      <w:pPr>
        <w:suppressAutoHyphens w:val="0"/>
        <w:spacing w:after="200" w:line="276" w:lineRule="auto"/>
        <w:contextualSpacing/>
        <w:jc w:val="both"/>
        <w:rPr>
          <w:rFonts w:eastAsia="Calibri"/>
          <w:b/>
          <w:sz w:val="24"/>
          <w:szCs w:val="24"/>
          <w:lang w:val="sr-Cyrl-RS" w:eastAsia="en-US"/>
        </w:rPr>
      </w:pPr>
      <w:r w:rsidRPr="00B741A5">
        <w:rPr>
          <w:rFonts w:eastAsia="Calibri"/>
          <w:b/>
          <w:sz w:val="24"/>
          <w:szCs w:val="24"/>
          <w:lang w:val="sr-Cyrl-RS" w:eastAsia="en-US"/>
        </w:rPr>
        <w:t>У ЦЕНУ АРАНЖМАНА ЈЕ УКЉУЧЕНО:</w:t>
      </w:r>
    </w:p>
    <w:p w:rsidR="00F64A35" w:rsidRDefault="00D75BE3" w:rsidP="005E0CC2">
      <w:pPr>
        <w:suppressAutoHyphens w:val="0"/>
        <w:spacing w:after="200" w:line="276" w:lineRule="auto"/>
        <w:ind w:left="720"/>
        <w:contextualSpacing/>
        <w:jc w:val="both"/>
        <w:rPr>
          <w:rFonts w:eastAsia="Calibri"/>
          <w:color w:val="FF0000"/>
          <w:sz w:val="24"/>
          <w:szCs w:val="24"/>
          <w:lang w:val="sr-Latn-RS" w:eastAsia="en-US"/>
        </w:rPr>
      </w:pPr>
      <w:r w:rsidRPr="007728A6">
        <w:rPr>
          <w:rFonts w:eastAsia="Calibri"/>
          <w:sz w:val="24"/>
          <w:szCs w:val="24"/>
          <w:lang w:val="sr-Cyrl-RS" w:eastAsia="en-US"/>
        </w:rPr>
        <w:t xml:space="preserve">- </w:t>
      </w:r>
      <w:r w:rsidR="000B6649">
        <w:rPr>
          <w:rFonts w:eastAsia="Calibri"/>
          <w:sz w:val="24"/>
          <w:szCs w:val="24"/>
          <w:lang w:val="sr-Cyrl-RS" w:eastAsia="en-US"/>
        </w:rPr>
        <w:t>п</w:t>
      </w:r>
      <w:r w:rsidRPr="007728A6">
        <w:rPr>
          <w:rFonts w:eastAsia="Calibri"/>
          <w:sz w:val="24"/>
          <w:szCs w:val="24"/>
          <w:lang w:val="sr-Cyrl-RS" w:eastAsia="en-US"/>
        </w:rPr>
        <w:t>ревоз аутобус</w:t>
      </w:r>
      <w:r w:rsidR="0001148A">
        <w:rPr>
          <w:rFonts w:eastAsia="Calibri"/>
          <w:sz w:val="24"/>
          <w:szCs w:val="24"/>
          <w:lang w:val="sr-Cyrl-RS" w:eastAsia="en-US"/>
        </w:rPr>
        <w:t>има</w:t>
      </w:r>
      <w:r w:rsidRPr="007728A6">
        <w:rPr>
          <w:rFonts w:eastAsia="Calibri"/>
          <w:sz w:val="24"/>
          <w:szCs w:val="24"/>
          <w:lang w:val="sr-Cyrl-RS" w:eastAsia="en-US"/>
        </w:rPr>
        <w:t xml:space="preserve"> високе туристичке класе</w:t>
      </w:r>
      <w:r w:rsidR="005E0CC2">
        <w:rPr>
          <w:rFonts w:eastAsia="Calibri"/>
          <w:sz w:val="24"/>
          <w:szCs w:val="24"/>
          <w:lang w:val="sr-Cyrl-RS" w:eastAsia="en-US"/>
        </w:rPr>
        <w:t xml:space="preserve"> </w:t>
      </w:r>
      <w:r w:rsidR="005E0CC2" w:rsidRPr="005E0CC2">
        <w:rPr>
          <w:rFonts w:eastAsia="Calibri"/>
          <w:color w:val="FF0000"/>
          <w:sz w:val="24"/>
          <w:szCs w:val="24"/>
          <w:lang w:val="sr-Cyrl-RS" w:eastAsia="en-US"/>
        </w:rPr>
        <w:t xml:space="preserve">до </w:t>
      </w:r>
      <w:r w:rsidR="0091018B">
        <w:rPr>
          <w:rFonts w:eastAsia="Calibri"/>
          <w:color w:val="FF0000"/>
          <w:sz w:val="24"/>
          <w:szCs w:val="24"/>
          <w:lang w:val="sr-Latn-RS" w:eastAsia="en-US"/>
        </w:rPr>
        <w:t>7</w:t>
      </w:r>
      <w:r w:rsidR="005E0CC2" w:rsidRPr="005E0CC2">
        <w:rPr>
          <w:rFonts w:eastAsia="Calibri"/>
          <w:color w:val="FF0000"/>
          <w:sz w:val="24"/>
          <w:szCs w:val="24"/>
          <w:lang w:val="sr-Cyrl-RS" w:eastAsia="en-US"/>
        </w:rPr>
        <w:t xml:space="preserve"> година старости</w:t>
      </w:r>
      <w:r w:rsidR="005E0CC2">
        <w:rPr>
          <w:rFonts w:eastAsia="Calibri"/>
          <w:color w:val="FF0000"/>
          <w:sz w:val="24"/>
          <w:szCs w:val="24"/>
          <w:lang w:val="sr-Cyrl-RS" w:eastAsia="en-US"/>
        </w:rPr>
        <w:t xml:space="preserve"> </w:t>
      </w:r>
      <w:r w:rsidRPr="005E0CC2">
        <w:rPr>
          <w:rFonts w:eastAsia="Calibri"/>
          <w:color w:val="FF0000"/>
          <w:sz w:val="24"/>
          <w:szCs w:val="24"/>
          <w:lang w:val="sr-Cyrl-RS" w:eastAsia="en-US"/>
        </w:rPr>
        <w:t xml:space="preserve"> </w:t>
      </w:r>
      <w:r w:rsidRPr="007728A6">
        <w:rPr>
          <w:rFonts w:eastAsia="Calibri"/>
          <w:sz w:val="24"/>
          <w:szCs w:val="24"/>
          <w:lang w:val="sr-Cyrl-RS" w:eastAsia="en-US"/>
        </w:rPr>
        <w:t xml:space="preserve">који </w:t>
      </w:r>
      <w:r w:rsidR="001377F8">
        <w:rPr>
          <w:rFonts w:eastAsia="Calibri"/>
          <w:sz w:val="24"/>
          <w:szCs w:val="24"/>
          <w:lang w:val="sr-Cyrl-RS" w:eastAsia="en-US"/>
        </w:rPr>
        <w:t xml:space="preserve"> поседују </w:t>
      </w:r>
      <w:r w:rsidR="001A1C41">
        <w:rPr>
          <w:rFonts w:eastAsia="Calibri"/>
          <w:sz w:val="24"/>
          <w:szCs w:val="24"/>
          <w:lang w:val="sr-Cyrl-RS" w:eastAsia="en-US"/>
        </w:rPr>
        <w:t xml:space="preserve"> све неопходне атесте и дозволе </w:t>
      </w:r>
      <w:r w:rsidR="001A1C41" w:rsidRPr="007728A6">
        <w:rPr>
          <w:rFonts w:eastAsia="Calibri"/>
          <w:sz w:val="24"/>
          <w:szCs w:val="24"/>
          <w:lang w:val="sr-Cyrl-RS" w:eastAsia="en-US"/>
        </w:rPr>
        <w:t>за квалитетан и безбедан превоз ученика</w:t>
      </w:r>
      <w:r w:rsidR="001A1C41">
        <w:rPr>
          <w:rFonts w:eastAsia="Calibri"/>
          <w:sz w:val="24"/>
          <w:szCs w:val="24"/>
          <w:lang w:val="sr-Cyrl-RS" w:eastAsia="en-US"/>
        </w:rPr>
        <w:t>,</w:t>
      </w:r>
      <w:r w:rsidR="005E0CC2">
        <w:rPr>
          <w:rFonts w:eastAsia="Calibri"/>
          <w:sz w:val="24"/>
          <w:szCs w:val="24"/>
          <w:lang w:val="sr-Cyrl-RS" w:eastAsia="en-US"/>
        </w:rPr>
        <w:t xml:space="preserve"> </w:t>
      </w:r>
      <w:r w:rsidR="001377F8">
        <w:rPr>
          <w:rFonts w:eastAsia="Calibri"/>
          <w:sz w:val="24"/>
          <w:szCs w:val="24"/>
          <w:lang w:val="sr-Cyrl-RS" w:eastAsia="en-US"/>
        </w:rPr>
        <w:t>као и комплетну опрему:</w:t>
      </w:r>
      <w:r w:rsidR="005E0CC2">
        <w:rPr>
          <w:rFonts w:eastAsia="Calibri"/>
          <w:sz w:val="24"/>
          <w:szCs w:val="24"/>
          <w:lang w:val="sr-Cyrl-RS" w:eastAsia="en-US"/>
        </w:rPr>
        <w:t xml:space="preserve"> </w:t>
      </w:r>
      <w:r w:rsidR="001377F8">
        <w:rPr>
          <w:rFonts w:eastAsia="Calibri"/>
          <w:sz w:val="24"/>
          <w:szCs w:val="24"/>
          <w:lang w:val="sr-Cyrl-RS" w:eastAsia="en-US"/>
        </w:rPr>
        <w:t>клима,</w:t>
      </w:r>
      <w:r w:rsidR="005E0CC2">
        <w:rPr>
          <w:rFonts w:eastAsia="Calibri"/>
          <w:sz w:val="24"/>
          <w:szCs w:val="24"/>
          <w:lang w:val="sr-Cyrl-RS" w:eastAsia="en-US"/>
        </w:rPr>
        <w:t xml:space="preserve"> </w:t>
      </w:r>
      <w:r w:rsidR="001377F8">
        <w:rPr>
          <w:rFonts w:eastAsia="Calibri"/>
          <w:sz w:val="24"/>
          <w:szCs w:val="24"/>
          <w:lang w:val="sr-Cyrl-RS" w:eastAsia="en-US"/>
        </w:rPr>
        <w:t>грејање,</w:t>
      </w:r>
      <w:r w:rsidR="005E0CC2">
        <w:rPr>
          <w:rFonts w:eastAsia="Calibri"/>
          <w:sz w:val="24"/>
          <w:szCs w:val="24"/>
          <w:lang w:val="sr-Cyrl-RS" w:eastAsia="en-US"/>
        </w:rPr>
        <w:t xml:space="preserve"> </w:t>
      </w:r>
      <w:r w:rsidR="001377F8">
        <w:rPr>
          <w:rFonts w:eastAsia="Calibri"/>
          <w:sz w:val="24"/>
          <w:szCs w:val="24"/>
          <w:lang w:val="sr-Cyrl-RS" w:eastAsia="en-US"/>
        </w:rPr>
        <w:t>аудио-видео)</w:t>
      </w:r>
      <w:r w:rsidR="00F64A35" w:rsidRPr="00F64A35">
        <w:rPr>
          <w:lang w:val="sr-Cyrl-RS"/>
        </w:rPr>
        <w:t xml:space="preserve"> </w:t>
      </w:r>
      <w:r w:rsidR="00F64A35" w:rsidRPr="00F64A35">
        <w:rPr>
          <w:rFonts w:eastAsia="Calibri"/>
          <w:sz w:val="24"/>
          <w:szCs w:val="24"/>
          <w:lang w:val="sr-Cyrl-RS" w:eastAsia="en-US"/>
        </w:rPr>
        <w:t xml:space="preserve">) </w:t>
      </w:r>
      <w:r w:rsidR="00F64A35" w:rsidRPr="00F64A35">
        <w:rPr>
          <w:rFonts w:eastAsia="Calibri"/>
          <w:color w:val="FF0000"/>
          <w:sz w:val="24"/>
          <w:szCs w:val="24"/>
          <w:lang w:val="sr-Cyrl-RS" w:eastAsia="en-US"/>
        </w:rPr>
        <w:t>и који бројем седишта одговарају броју ученика предвиђеним конурсном документацијом.</w:t>
      </w:r>
      <w:r w:rsidR="00F64A35">
        <w:rPr>
          <w:rFonts w:eastAsia="Calibri"/>
          <w:color w:val="FF0000"/>
          <w:sz w:val="24"/>
          <w:szCs w:val="24"/>
          <w:lang w:val="sr-Cyrl-RS" w:eastAsia="en-US"/>
        </w:rPr>
        <w:t>.</w:t>
      </w:r>
    </w:p>
    <w:p w:rsidR="000B6649" w:rsidRDefault="000B6649" w:rsidP="005E0CC2">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С</w:t>
      </w:r>
      <w:r w:rsidR="00D75BE3" w:rsidRPr="007728A6">
        <w:rPr>
          <w:rFonts w:eastAsia="Calibri"/>
          <w:sz w:val="24"/>
          <w:szCs w:val="24"/>
          <w:lang w:val="sr-Cyrl-RS" w:eastAsia="en-US"/>
        </w:rPr>
        <w:t>мештај у хотел</w:t>
      </w:r>
      <w:r w:rsidR="0027783F">
        <w:rPr>
          <w:rFonts w:eastAsia="Calibri"/>
          <w:sz w:val="24"/>
          <w:szCs w:val="24"/>
          <w:lang w:val="sr-Cyrl-RS" w:eastAsia="en-US"/>
        </w:rPr>
        <w:t xml:space="preserve">има </w:t>
      </w:r>
      <w:r w:rsidR="00D75BE3" w:rsidRPr="007728A6">
        <w:rPr>
          <w:rFonts w:eastAsia="Calibri"/>
          <w:sz w:val="24"/>
          <w:szCs w:val="24"/>
          <w:lang w:val="sr-Cyrl-RS" w:eastAsia="en-US"/>
        </w:rPr>
        <w:t xml:space="preserve">3* у </w:t>
      </w:r>
      <w:r w:rsidRPr="00E95DA7">
        <w:rPr>
          <w:rFonts w:eastAsia="Calibri"/>
          <w:sz w:val="24"/>
          <w:szCs w:val="24"/>
          <w:lang w:val="sr-Cyrl-RS" w:eastAsia="en-US"/>
        </w:rPr>
        <w:t>Лидо ди Језолу</w:t>
      </w:r>
      <w:r w:rsidR="00D75BE3" w:rsidRPr="007728A6">
        <w:rPr>
          <w:rFonts w:eastAsia="Calibri"/>
          <w:sz w:val="24"/>
          <w:szCs w:val="24"/>
          <w:lang w:val="sr-Cyrl-RS" w:eastAsia="en-US"/>
        </w:rPr>
        <w:t xml:space="preserve"> на бази </w:t>
      </w:r>
      <w:r>
        <w:rPr>
          <w:rFonts w:eastAsia="Calibri"/>
          <w:sz w:val="24"/>
          <w:szCs w:val="24"/>
          <w:lang w:val="sr-Cyrl-RS" w:eastAsia="en-US"/>
        </w:rPr>
        <w:t>2</w:t>
      </w:r>
      <w:r w:rsidRPr="007728A6">
        <w:rPr>
          <w:rFonts w:eastAsia="Calibri"/>
          <w:sz w:val="24"/>
          <w:szCs w:val="24"/>
          <w:lang w:val="sr-Cyrl-RS" w:eastAsia="en-US"/>
        </w:rPr>
        <w:t xml:space="preserve"> полупансиона</w:t>
      </w:r>
      <w:r>
        <w:rPr>
          <w:rFonts w:eastAsia="Calibri"/>
          <w:sz w:val="24"/>
          <w:szCs w:val="24"/>
          <w:lang w:val="sr-Cyrl-RS" w:eastAsia="en-US"/>
        </w:rPr>
        <w:t xml:space="preserve"> и </w:t>
      </w:r>
      <w:r w:rsidR="00D75BE3" w:rsidRPr="007728A6">
        <w:rPr>
          <w:rFonts w:eastAsia="Calibri"/>
          <w:sz w:val="24"/>
          <w:szCs w:val="24"/>
          <w:lang w:val="sr-Cyrl-RS" w:eastAsia="en-US"/>
        </w:rPr>
        <w:t>смештај</w:t>
      </w:r>
      <w:r w:rsidRPr="007728A6">
        <w:rPr>
          <w:rFonts w:eastAsia="Calibri"/>
          <w:sz w:val="24"/>
          <w:szCs w:val="24"/>
          <w:lang w:val="sr-Cyrl-RS" w:eastAsia="en-US"/>
        </w:rPr>
        <w:t xml:space="preserve"> у хотел</w:t>
      </w:r>
      <w:r w:rsidR="0027783F">
        <w:rPr>
          <w:rFonts w:eastAsia="Calibri"/>
          <w:sz w:val="24"/>
          <w:szCs w:val="24"/>
          <w:lang w:val="sr-Cyrl-RS" w:eastAsia="en-US"/>
        </w:rPr>
        <w:t xml:space="preserve">има </w:t>
      </w:r>
      <w:r w:rsidRPr="007728A6">
        <w:rPr>
          <w:rFonts w:eastAsia="Calibri"/>
          <w:sz w:val="24"/>
          <w:szCs w:val="24"/>
          <w:lang w:val="sr-Cyrl-RS" w:eastAsia="en-US"/>
        </w:rPr>
        <w:t>3* у</w:t>
      </w:r>
      <w:r w:rsidR="00D75BE3" w:rsidRPr="007728A6">
        <w:rPr>
          <w:rFonts w:eastAsia="Calibri"/>
          <w:sz w:val="24"/>
          <w:szCs w:val="24"/>
          <w:lang w:val="sr-Cyrl-RS" w:eastAsia="en-US"/>
        </w:rPr>
        <w:t xml:space="preserve"> </w:t>
      </w:r>
      <w:r>
        <w:rPr>
          <w:rFonts w:eastAsia="Calibri"/>
          <w:sz w:val="24"/>
          <w:szCs w:val="24"/>
          <w:lang w:val="sr-Cyrl-RS" w:eastAsia="en-US"/>
        </w:rPr>
        <w:t>Монтекатинију на бази 2 полупансиона:</w:t>
      </w:r>
      <w:r w:rsidR="0027783F">
        <w:rPr>
          <w:rFonts w:eastAsia="Calibri"/>
          <w:sz w:val="24"/>
          <w:szCs w:val="24"/>
          <w:lang w:val="sr-Cyrl-RS" w:eastAsia="en-US"/>
        </w:rPr>
        <w:t xml:space="preserve"> </w:t>
      </w:r>
      <w:r>
        <w:rPr>
          <w:rFonts w:eastAsia="Calibri"/>
          <w:sz w:val="24"/>
          <w:szCs w:val="24"/>
          <w:lang w:val="sr-Cyrl-RS" w:eastAsia="en-US"/>
        </w:rPr>
        <w:t>доручак шведски сто,</w:t>
      </w:r>
      <w:r w:rsidR="0027783F">
        <w:rPr>
          <w:rFonts w:eastAsia="Calibri"/>
          <w:sz w:val="24"/>
          <w:szCs w:val="24"/>
          <w:lang w:val="sr-Cyrl-RS" w:eastAsia="en-US"/>
        </w:rPr>
        <w:t xml:space="preserve"> </w:t>
      </w:r>
      <w:r>
        <w:rPr>
          <w:rFonts w:eastAsia="Calibri"/>
          <w:sz w:val="24"/>
          <w:szCs w:val="24"/>
          <w:lang w:val="sr-Cyrl-RS" w:eastAsia="en-US"/>
        </w:rPr>
        <w:t>вечера послужење.</w:t>
      </w:r>
    </w:p>
    <w:p w:rsidR="000B6649" w:rsidRDefault="000B6649"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Собе са два,</w:t>
      </w:r>
      <w:r w:rsidR="0027783F">
        <w:rPr>
          <w:rFonts w:eastAsia="Calibri"/>
          <w:sz w:val="24"/>
          <w:szCs w:val="24"/>
          <w:lang w:val="sr-Cyrl-RS" w:eastAsia="en-US"/>
        </w:rPr>
        <w:t xml:space="preserve"> </w:t>
      </w:r>
      <w:r>
        <w:rPr>
          <w:rFonts w:eastAsia="Calibri"/>
          <w:sz w:val="24"/>
          <w:szCs w:val="24"/>
          <w:lang w:val="sr-Cyrl-RS" w:eastAsia="en-US"/>
        </w:rPr>
        <w:t>три и четири кревета,</w:t>
      </w:r>
      <w:r w:rsidR="0027783F">
        <w:rPr>
          <w:rFonts w:eastAsia="Calibri"/>
          <w:sz w:val="24"/>
          <w:szCs w:val="24"/>
          <w:lang w:val="sr-Cyrl-RS" w:eastAsia="en-US"/>
        </w:rPr>
        <w:t xml:space="preserve"> </w:t>
      </w:r>
      <w:r>
        <w:rPr>
          <w:rFonts w:eastAsia="Calibri"/>
          <w:sz w:val="24"/>
          <w:szCs w:val="24"/>
          <w:lang w:val="sr-Cyrl-RS" w:eastAsia="en-US"/>
        </w:rPr>
        <w:t>без помоћних кревета или кревета на спрат.</w:t>
      </w:r>
    </w:p>
    <w:p w:rsidR="000B6649" w:rsidRDefault="000A3524"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w:t>
      </w:r>
      <w:r w:rsidR="000B6649">
        <w:rPr>
          <w:rFonts w:eastAsia="Calibri"/>
          <w:sz w:val="24"/>
          <w:szCs w:val="24"/>
          <w:lang w:val="sr-Cyrl-RS" w:eastAsia="en-US"/>
        </w:rPr>
        <w:t>Обиласци према програму</w:t>
      </w:r>
      <w:r w:rsidR="00A85117">
        <w:rPr>
          <w:rFonts w:eastAsia="Calibri"/>
          <w:sz w:val="24"/>
          <w:szCs w:val="24"/>
          <w:lang w:val="sr-Cyrl-RS" w:eastAsia="en-US"/>
        </w:rPr>
        <w:t xml:space="preserve"> уз тумачења лиценцираних туристичких водича,</w:t>
      </w:r>
      <w:r w:rsidR="0027783F">
        <w:rPr>
          <w:rFonts w:eastAsia="Calibri"/>
          <w:sz w:val="24"/>
          <w:szCs w:val="24"/>
          <w:lang w:val="sr-Cyrl-RS" w:eastAsia="en-US"/>
        </w:rPr>
        <w:t xml:space="preserve"> </w:t>
      </w:r>
      <w:r w:rsidR="00A85117">
        <w:rPr>
          <w:rFonts w:eastAsia="Calibri"/>
          <w:sz w:val="24"/>
          <w:szCs w:val="24"/>
          <w:lang w:val="sr-Cyrl-RS" w:eastAsia="en-US"/>
        </w:rPr>
        <w:t>локалних водича.</w:t>
      </w:r>
    </w:p>
    <w:p w:rsidR="00A85117" w:rsidRDefault="00A8511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w:t>
      </w:r>
      <w:r w:rsidRPr="00F64A35">
        <w:rPr>
          <w:rFonts w:eastAsia="Calibri"/>
          <w:color w:val="FF0000"/>
          <w:sz w:val="24"/>
          <w:szCs w:val="24"/>
          <w:lang w:val="sr-Cyrl-RS" w:eastAsia="en-US"/>
        </w:rPr>
        <w:t>Улазнице</w:t>
      </w:r>
      <w:r w:rsidR="0027783F" w:rsidRPr="00F64A35">
        <w:rPr>
          <w:rFonts w:eastAsia="Calibri"/>
          <w:color w:val="FF0000"/>
          <w:sz w:val="24"/>
          <w:szCs w:val="24"/>
          <w:lang w:val="sr-Cyrl-RS" w:eastAsia="en-US"/>
        </w:rPr>
        <w:t>:</w:t>
      </w:r>
      <w:r w:rsidR="0027783F">
        <w:rPr>
          <w:rFonts w:eastAsia="Calibri"/>
          <w:sz w:val="24"/>
          <w:szCs w:val="24"/>
          <w:lang w:val="sr-Cyrl-RS" w:eastAsia="en-US"/>
        </w:rPr>
        <w:t xml:space="preserve"> </w:t>
      </w:r>
      <w:r>
        <w:rPr>
          <w:rFonts w:eastAsia="Calibri"/>
          <w:sz w:val="24"/>
          <w:szCs w:val="24"/>
          <w:lang w:val="sr-Cyrl-RS" w:eastAsia="en-US"/>
        </w:rPr>
        <w:t>за</w:t>
      </w:r>
      <w:r w:rsidR="0027783F">
        <w:rPr>
          <w:rFonts w:eastAsia="Calibri"/>
          <w:sz w:val="24"/>
          <w:szCs w:val="24"/>
          <w:lang w:val="sr-Cyrl-RS" w:eastAsia="en-US"/>
        </w:rPr>
        <w:t xml:space="preserve"> бродић за прелазак до Венеције</w:t>
      </w:r>
      <w:r>
        <w:rPr>
          <w:rFonts w:eastAsia="Calibri"/>
          <w:sz w:val="24"/>
          <w:szCs w:val="24"/>
          <w:lang w:val="sr-Cyrl-RS" w:eastAsia="en-US"/>
        </w:rPr>
        <w:t>,</w:t>
      </w:r>
      <w:r w:rsidR="0027783F">
        <w:rPr>
          <w:rFonts w:eastAsia="Calibri"/>
          <w:sz w:val="24"/>
          <w:szCs w:val="24"/>
          <w:lang w:val="sr-Cyrl-RS" w:eastAsia="en-US"/>
        </w:rPr>
        <w:t xml:space="preserve"> </w:t>
      </w:r>
      <w:r>
        <w:rPr>
          <w:rFonts w:eastAsia="Calibri"/>
          <w:sz w:val="24"/>
          <w:szCs w:val="24"/>
          <w:lang w:val="sr-Cyrl-RS" w:eastAsia="en-US"/>
        </w:rPr>
        <w:t>Дуом</w:t>
      </w:r>
      <w:r w:rsidR="00C11EC4">
        <w:rPr>
          <w:rFonts w:eastAsia="Calibri"/>
          <w:sz w:val="24"/>
          <w:szCs w:val="24"/>
          <w:lang w:val="sr-Latn-RS" w:eastAsia="en-US"/>
        </w:rPr>
        <w:t>o</w:t>
      </w:r>
      <w:r>
        <w:rPr>
          <w:rFonts w:eastAsia="Calibri"/>
          <w:sz w:val="24"/>
          <w:szCs w:val="24"/>
          <w:lang w:val="sr-Cyrl-RS" w:eastAsia="en-US"/>
        </w:rPr>
        <w:t xml:space="preserve"> у Пизи,</w:t>
      </w:r>
      <w:r w:rsidR="0027783F">
        <w:rPr>
          <w:rFonts w:eastAsia="Calibri"/>
          <w:sz w:val="24"/>
          <w:szCs w:val="24"/>
          <w:lang w:val="sr-Cyrl-RS" w:eastAsia="en-US"/>
        </w:rPr>
        <w:t xml:space="preserve"> </w:t>
      </w:r>
      <w:r>
        <w:rPr>
          <w:rFonts w:eastAsia="Calibri"/>
          <w:sz w:val="24"/>
          <w:szCs w:val="24"/>
          <w:lang w:val="sr-Cyrl-RS" w:eastAsia="en-US"/>
        </w:rPr>
        <w:t xml:space="preserve">Арена у </w:t>
      </w:r>
      <w:r w:rsidR="009E1190" w:rsidRPr="009E1190">
        <w:rPr>
          <w:rFonts w:eastAsia="Calibri"/>
          <w:color w:val="FF0000"/>
          <w:sz w:val="24"/>
          <w:szCs w:val="24"/>
          <w:lang w:val="sr-Cyrl-RS" w:eastAsia="en-US"/>
        </w:rPr>
        <w:t>Верони</w:t>
      </w:r>
      <w:r>
        <w:rPr>
          <w:rFonts w:eastAsia="Calibri"/>
          <w:sz w:val="24"/>
          <w:szCs w:val="24"/>
          <w:lang w:val="sr-Cyrl-RS" w:eastAsia="en-US"/>
        </w:rPr>
        <w:t>,</w:t>
      </w:r>
      <w:r w:rsidR="0027783F">
        <w:rPr>
          <w:rFonts w:eastAsia="Calibri"/>
          <w:sz w:val="24"/>
          <w:szCs w:val="24"/>
          <w:lang w:val="sr-Cyrl-RS" w:eastAsia="en-US"/>
        </w:rPr>
        <w:t xml:space="preserve"> </w:t>
      </w:r>
      <w:r>
        <w:rPr>
          <w:rFonts w:eastAsia="Calibri"/>
          <w:sz w:val="24"/>
          <w:szCs w:val="24"/>
          <w:lang w:val="sr-Cyrl-RS" w:eastAsia="en-US"/>
        </w:rPr>
        <w:t>две дискотеке.</w:t>
      </w:r>
    </w:p>
    <w:p w:rsidR="00A85117" w:rsidRDefault="00A8511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-гратиси за  5 одељенских старешина, </w:t>
      </w:r>
    </w:p>
    <w:p w:rsidR="00A85117" w:rsidRDefault="00A8511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вођу пута,</w:t>
      </w:r>
    </w:p>
    <w:p w:rsidR="00A85117" w:rsidRDefault="00A8511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ученике 1/15 плативих,</w:t>
      </w:r>
    </w:p>
    <w:p w:rsidR="00A85117" w:rsidRDefault="00A8511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једног близанца уколико путују двоје,</w:t>
      </w:r>
    </w:p>
    <w:p w:rsidR="00A85117" w:rsidRDefault="00E95DA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-међуна</w:t>
      </w:r>
      <w:r w:rsidR="0027783F">
        <w:rPr>
          <w:rFonts w:eastAsia="Calibri"/>
          <w:sz w:val="24"/>
          <w:szCs w:val="24"/>
          <w:lang w:val="sr-Cyrl-RS" w:eastAsia="en-US"/>
        </w:rPr>
        <w:t>р</w:t>
      </w:r>
      <w:r>
        <w:rPr>
          <w:rFonts w:eastAsia="Calibri"/>
          <w:sz w:val="24"/>
          <w:szCs w:val="24"/>
          <w:lang w:val="sr-Cyrl-RS" w:eastAsia="en-US"/>
        </w:rPr>
        <w:t>одно путно здравствено осигурање,</w:t>
      </w:r>
    </w:p>
    <w:p w:rsidR="00E95DA7" w:rsidRPr="0027783F" w:rsidRDefault="0027783F" w:rsidP="00FC4118">
      <w:pPr>
        <w:suppressAutoHyphens w:val="0"/>
        <w:spacing w:after="200" w:line="276" w:lineRule="auto"/>
        <w:ind w:left="720"/>
        <w:contextualSpacing/>
        <w:jc w:val="both"/>
        <w:rPr>
          <w:rFonts w:eastAsia="Calibri"/>
          <w:color w:val="FF0000"/>
          <w:sz w:val="24"/>
          <w:szCs w:val="24"/>
          <w:lang w:val="sr-Cyrl-RS" w:eastAsia="en-US"/>
        </w:rPr>
      </w:pPr>
      <w:r>
        <w:rPr>
          <w:rFonts w:eastAsia="Calibri"/>
          <w:sz w:val="24"/>
          <w:szCs w:val="24"/>
          <w:lang w:val="sr-Cyrl-RS" w:eastAsia="en-US"/>
        </w:rPr>
        <w:t xml:space="preserve">-осигурање пртљага </w:t>
      </w:r>
    </w:p>
    <w:p w:rsidR="00E95DA7" w:rsidRDefault="00E95DA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-дневнице и гратис за лекара,</w:t>
      </w:r>
    </w:p>
    <w:p w:rsidR="00E95DA7" w:rsidRDefault="00E95DA7" w:rsidP="00FC4118">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-организациони,</w:t>
      </w:r>
      <w:r w:rsidR="0027783F">
        <w:rPr>
          <w:rFonts w:eastAsia="Calibri"/>
          <w:sz w:val="24"/>
          <w:szCs w:val="24"/>
          <w:lang w:val="sr-Cyrl-RS" w:eastAsia="en-US"/>
        </w:rPr>
        <w:t xml:space="preserve"> </w:t>
      </w:r>
      <w:r>
        <w:rPr>
          <w:rFonts w:eastAsia="Calibri"/>
          <w:sz w:val="24"/>
          <w:szCs w:val="24"/>
          <w:lang w:val="sr-Cyrl-RS" w:eastAsia="en-US"/>
        </w:rPr>
        <w:t>манипулативни трошкови  и трошкови платног промета</w:t>
      </w:r>
      <w:r w:rsidR="0027783F">
        <w:rPr>
          <w:rFonts w:eastAsia="Calibri"/>
          <w:sz w:val="24"/>
          <w:szCs w:val="24"/>
          <w:lang w:val="sr-Cyrl-RS" w:eastAsia="en-US"/>
        </w:rPr>
        <w:t xml:space="preserve"> </w:t>
      </w:r>
      <w:r w:rsidR="0027783F" w:rsidRPr="0027783F">
        <w:rPr>
          <w:rFonts w:eastAsia="Calibri"/>
          <w:color w:val="FF0000"/>
          <w:sz w:val="24"/>
          <w:szCs w:val="24"/>
          <w:lang w:val="sr-Cyrl-RS" w:eastAsia="en-US"/>
        </w:rPr>
        <w:t>агенције</w:t>
      </w:r>
      <w:r>
        <w:rPr>
          <w:rFonts w:eastAsia="Calibri"/>
          <w:sz w:val="24"/>
          <w:szCs w:val="24"/>
          <w:lang w:val="sr-Cyrl-RS" w:eastAsia="en-US"/>
        </w:rPr>
        <w:t>.</w:t>
      </w:r>
    </w:p>
    <w:p w:rsidR="00E95DA7" w:rsidRDefault="00E95DA7" w:rsidP="00FC4118">
      <w:pPr>
        <w:suppressAutoHyphens w:val="0"/>
        <w:spacing w:after="200" w:line="276" w:lineRule="auto"/>
        <w:ind w:left="720"/>
        <w:contextualSpacing/>
        <w:jc w:val="both"/>
        <w:rPr>
          <w:rFonts w:eastAsia="Calibri"/>
          <w:sz w:val="24"/>
          <w:szCs w:val="24"/>
          <w:lang w:val="sr-Cyrl-RS" w:eastAsia="en-US"/>
        </w:rPr>
      </w:pPr>
    </w:p>
    <w:p w:rsidR="00E95DA7" w:rsidRPr="00224196" w:rsidRDefault="00224196" w:rsidP="00FC4118">
      <w:pPr>
        <w:jc w:val="both"/>
        <w:rPr>
          <w:b/>
          <w:iCs/>
          <w:sz w:val="28"/>
          <w:szCs w:val="28"/>
          <w:lang w:val="sr-Cyrl-RS"/>
        </w:rPr>
      </w:pPr>
      <w:bookmarkStart w:id="1" w:name="_Toc356470805"/>
      <w:bookmarkStart w:id="2" w:name="_Toc365017739"/>
      <w:r w:rsidRPr="00224196">
        <w:rPr>
          <w:b/>
          <w:iCs/>
          <w:sz w:val="28"/>
          <w:szCs w:val="28"/>
          <w:lang w:val="sr-Latn-RS"/>
        </w:rPr>
        <w:t xml:space="preserve">IV </w:t>
      </w:r>
      <w:r w:rsidR="00E95DA7" w:rsidRPr="00224196">
        <w:rPr>
          <w:b/>
          <w:iCs/>
          <w:sz w:val="28"/>
          <w:szCs w:val="28"/>
          <w:lang w:val="sr-Cyrl-RS"/>
        </w:rPr>
        <w:t>УСЛОВИ</w:t>
      </w:r>
      <w:r w:rsidR="00E95DA7" w:rsidRPr="00224196">
        <w:rPr>
          <w:rFonts w:cs="Garamond"/>
          <w:b/>
          <w:iCs/>
          <w:sz w:val="28"/>
          <w:szCs w:val="28"/>
          <w:lang w:val="sr-Cyrl-RS"/>
        </w:rPr>
        <w:t xml:space="preserve"> </w:t>
      </w:r>
      <w:r w:rsidR="00E95DA7" w:rsidRPr="00224196">
        <w:rPr>
          <w:b/>
          <w:iCs/>
          <w:sz w:val="28"/>
          <w:szCs w:val="28"/>
          <w:lang w:val="sr-Cyrl-RS"/>
        </w:rPr>
        <w:t>ЗА</w:t>
      </w:r>
      <w:r w:rsidR="00E95DA7" w:rsidRPr="00224196">
        <w:rPr>
          <w:rFonts w:cs="Garamond"/>
          <w:b/>
          <w:iCs/>
          <w:sz w:val="28"/>
          <w:szCs w:val="28"/>
          <w:lang w:val="sr-Cyrl-RS"/>
        </w:rPr>
        <w:t xml:space="preserve"> </w:t>
      </w:r>
      <w:r w:rsidR="00E95DA7" w:rsidRPr="00224196">
        <w:rPr>
          <w:b/>
          <w:iCs/>
          <w:sz w:val="28"/>
          <w:szCs w:val="28"/>
          <w:lang w:val="sr-Cyrl-RS"/>
        </w:rPr>
        <w:t>УЧЕШЋЕ</w:t>
      </w:r>
      <w:r w:rsidR="00E95DA7" w:rsidRPr="00224196">
        <w:rPr>
          <w:rFonts w:cs="Garamond"/>
          <w:b/>
          <w:iCs/>
          <w:sz w:val="28"/>
          <w:szCs w:val="28"/>
          <w:lang w:val="sr-Cyrl-RS"/>
        </w:rPr>
        <w:t xml:space="preserve"> </w:t>
      </w:r>
      <w:r w:rsidR="00E95DA7" w:rsidRPr="00224196">
        <w:rPr>
          <w:b/>
          <w:iCs/>
          <w:sz w:val="28"/>
          <w:szCs w:val="28"/>
          <w:lang w:val="sr-Cyrl-RS"/>
        </w:rPr>
        <w:t>У</w:t>
      </w:r>
      <w:r w:rsidR="00E95DA7" w:rsidRPr="00224196">
        <w:rPr>
          <w:rFonts w:cs="Garamond"/>
          <w:b/>
          <w:iCs/>
          <w:sz w:val="28"/>
          <w:szCs w:val="28"/>
          <w:lang w:val="sr-Cyrl-RS"/>
        </w:rPr>
        <w:t xml:space="preserve"> </w:t>
      </w:r>
      <w:r w:rsidR="00E95DA7" w:rsidRPr="00224196">
        <w:rPr>
          <w:b/>
          <w:iCs/>
          <w:sz w:val="28"/>
          <w:szCs w:val="28"/>
          <w:lang w:val="sr-Cyrl-RS"/>
        </w:rPr>
        <w:t>ПОСТУПКУ</w:t>
      </w:r>
      <w:r w:rsidR="00E95DA7" w:rsidRPr="00224196">
        <w:rPr>
          <w:rFonts w:cs="Garamond"/>
          <w:b/>
          <w:iCs/>
          <w:sz w:val="28"/>
          <w:szCs w:val="28"/>
          <w:lang w:val="sr-Cyrl-RS"/>
        </w:rPr>
        <w:t xml:space="preserve"> </w:t>
      </w:r>
      <w:r w:rsidR="00E95DA7" w:rsidRPr="00224196">
        <w:rPr>
          <w:b/>
          <w:iCs/>
          <w:sz w:val="28"/>
          <w:szCs w:val="28"/>
          <w:lang w:val="sr-Cyrl-RS"/>
        </w:rPr>
        <w:t>ЈАВНЕ</w:t>
      </w:r>
      <w:r w:rsidR="00E95DA7" w:rsidRPr="00224196">
        <w:rPr>
          <w:rFonts w:cs="Garamond"/>
          <w:b/>
          <w:iCs/>
          <w:sz w:val="28"/>
          <w:szCs w:val="28"/>
          <w:lang w:val="sr-Cyrl-RS"/>
        </w:rPr>
        <w:t xml:space="preserve"> </w:t>
      </w:r>
      <w:r w:rsidR="00E95DA7" w:rsidRPr="00224196">
        <w:rPr>
          <w:b/>
          <w:iCs/>
          <w:sz w:val="28"/>
          <w:szCs w:val="28"/>
          <w:lang w:val="sr-Cyrl-RS"/>
        </w:rPr>
        <w:t>НАБАВКЕ</w:t>
      </w:r>
      <w:r w:rsidR="00E95DA7" w:rsidRPr="00224196">
        <w:rPr>
          <w:rFonts w:cs="Garamond"/>
          <w:b/>
          <w:iCs/>
          <w:sz w:val="28"/>
          <w:szCs w:val="28"/>
          <w:lang w:val="sr-Cyrl-RS"/>
        </w:rPr>
        <w:t xml:space="preserve"> </w:t>
      </w:r>
      <w:r w:rsidR="00E95DA7" w:rsidRPr="00224196">
        <w:rPr>
          <w:b/>
          <w:iCs/>
          <w:sz w:val="28"/>
          <w:szCs w:val="28"/>
          <w:lang w:val="sr-Cyrl-RS"/>
        </w:rPr>
        <w:t>ИЗ</w:t>
      </w:r>
      <w:r w:rsidR="00E95DA7" w:rsidRPr="00224196">
        <w:rPr>
          <w:rFonts w:cs="Garamond"/>
          <w:b/>
          <w:iCs/>
          <w:sz w:val="28"/>
          <w:szCs w:val="28"/>
          <w:lang w:val="sr-Cyrl-RS"/>
        </w:rPr>
        <w:t xml:space="preserve"> </w:t>
      </w:r>
      <w:r w:rsidR="00E95DA7" w:rsidRPr="00224196">
        <w:rPr>
          <w:b/>
          <w:iCs/>
          <w:sz w:val="28"/>
          <w:szCs w:val="28"/>
          <w:lang w:val="sr-Cyrl-RS"/>
        </w:rPr>
        <w:t>ЧЛАНА</w:t>
      </w:r>
      <w:r w:rsidR="00E95DA7" w:rsidRPr="00224196">
        <w:rPr>
          <w:rFonts w:cs="Garamond"/>
          <w:b/>
          <w:iCs/>
          <w:sz w:val="28"/>
          <w:szCs w:val="28"/>
          <w:lang w:val="sr-Cyrl-RS"/>
        </w:rPr>
        <w:t xml:space="preserve"> 75. </w:t>
      </w:r>
      <w:r w:rsidR="00E95DA7" w:rsidRPr="00224196">
        <w:rPr>
          <w:b/>
          <w:iCs/>
          <w:sz w:val="28"/>
          <w:szCs w:val="28"/>
          <w:lang w:val="sr-Cyrl-RS"/>
        </w:rPr>
        <w:t>ЗАКОНА</w:t>
      </w:r>
      <w:r w:rsidR="00E95DA7" w:rsidRPr="00224196">
        <w:rPr>
          <w:rFonts w:cs="Garamond"/>
          <w:b/>
          <w:iCs/>
          <w:sz w:val="28"/>
          <w:szCs w:val="28"/>
          <w:lang w:val="sr-Cyrl-RS"/>
        </w:rPr>
        <w:t xml:space="preserve"> </w:t>
      </w:r>
      <w:r w:rsidR="00E95DA7" w:rsidRPr="00224196">
        <w:rPr>
          <w:b/>
          <w:iCs/>
          <w:sz w:val="28"/>
          <w:szCs w:val="28"/>
          <w:lang w:val="sr-Cyrl-RS"/>
        </w:rPr>
        <w:t>И</w:t>
      </w:r>
      <w:r w:rsidR="00E95DA7" w:rsidRPr="00224196">
        <w:rPr>
          <w:rFonts w:cs="Garamond"/>
          <w:b/>
          <w:iCs/>
          <w:sz w:val="28"/>
          <w:szCs w:val="28"/>
          <w:lang w:val="sr-Cyrl-RS"/>
        </w:rPr>
        <w:t xml:space="preserve"> </w:t>
      </w:r>
      <w:r w:rsidR="00E95DA7" w:rsidRPr="00224196">
        <w:rPr>
          <w:b/>
          <w:iCs/>
          <w:sz w:val="28"/>
          <w:szCs w:val="28"/>
          <w:lang w:val="sr-Cyrl-RS"/>
        </w:rPr>
        <w:t>УПУТСТВО</w:t>
      </w:r>
      <w:r w:rsidR="00E95DA7" w:rsidRPr="00224196">
        <w:rPr>
          <w:rFonts w:cs="Garamond"/>
          <w:b/>
          <w:iCs/>
          <w:sz w:val="28"/>
          <w:szCs w:val="28"/>
          <w:lang w:val="sr-Cyrl-RS"/>
        </w:rPr>
        <w:t xml:space="preserve"> </w:t>
      </w:r>
      <w:r w:rsidR="00E95DA7" w:rsidRPr="00224196">
        <w:rPr>
          <w:b/>
          <w:iCs/>
          <w:sz w:val="28"/>
          <w:szCs w:val="28"/>
          <w:lang w:val="sr-Cyrl-RS"/>
        </w:rPr>
        <w:t>КАКО</w:t>
      </w:r>
      <w:r w:rsidR="00E95DA7" w:rsidRPr="00224196">
        <w:rPr>
          <w:rFonts w:cs="Garamond"/>
          <w:b/>
          <w:iCs/>
          <w:sz w:val="28"/>
          <w:szCs w:val="28"/>
          <w:lang w:val="sr-Cyrl-RS"/>
        </w:rPr>
        <w:t xml:space="preserve"> </w:t>
      </w:r>
      <w:r w:rsidR="00E95DA7" w:rsidRPr="00224196">
        <w:rPr>
          <w:b/>
          <w:iCs/>
          <w:sz w:val="28"/>
          <w:szCs w:val="28"/>
          <w:lang w:val="sr-Cyrl-RS"/>
        </w:rPr>
        <w:t>СЕ</w:t>
      </w:r>
      <w:r w:rsidR="00E95DA7" w:rsidRPr="00224196">
        <w:rPr>
          <w:rFonts w:cs="Garamond"/>
          <w:b/>
          <w:iCs/>
          <w:sz w:val="28"/>
          <w:szCs w:val="28"/>
          <w:lang w:val="sr-Cyrl-RS"/>
        </w:rPr>
        <w:t xml:space="preserve"> </w:t>
      </w:r>
      <w:r w:rsidR="00E95DA7" w:rsidRPr="00224196">
        <w:rPr>
          <w:b/>
          <w:iCs/>
          <w:sz w:val="28"/>
          <w:szCs w:val="28"/>
          <w:lang w:val="sr-Cyrl-RS"/>
        </w:rPr>
        <w:t>ДОКАЗУЈЕ</w:t>
      </w:r>
      <w:r w:rsidR="00E95DA7" w:rsidRPr="00224196">
        <w:rPr>
          <w:rFonts w:cs="Garamond"/>
          <w:b/>
          <w:iCs/>
          <w:sz w:val="28"/>
          <w:szCs w:val="28"/>
          <w:lang w:val="sr-Cyrl-RS"/>
        </w:rPr>
        <w:t xml:space="preserve"> </w:t>
      </w:r>
      <w:r w:rsidR="00E95DA7" w:rsidRPr="00224196">
        <w:rPr>
          <w:b/>
          <w:iCs/>
          <w:sz w:val="28"/>
          <w:szCs w:val="28"/>
          <w:lang w:val="sr-Cyrl-RS"/>
        </w:rPr>
        <w:t>ИСПУЊЕНОСТ</w:t>
      </w:r>
      <w:r w:rsidR="00E95DA7" w:rsidRPr="00224196">
        <w:rPr>
          <w:rFonts w:cs="Garamond"/>
          <w:b/>
          <w:iCs/>
          <w:sz w:val="28"/>
          <w:szCs w:val="28"/>
          <w:lang w:val="sr-Cyrl-RS"/>
        </w:rPr>
        <w:t xml:space="preserve"> </w:t>
      </w:r>
      <w:r w:rsidR="00E95DA7" w:rsidRPr="00224196">
        <w:rPr>
          <w:b/>
          <w:iCs/>
          <w:sz w:val="28"/>
          <w:szCs w:val="28"/>
          <w:lang w:val="sr-Cyrl-RS"/>
        </w:rPr>
        <w:t>УСЛОВА</w:t>
      </w:r>
      <w:bookmarkEnd w:id="1"/>
      <w:bookmarkEnd w:id="2"/>
    </w:p>
    <w:p w:rsidR="00E95DA7" w:rsidRPr="00224196" w:rsidRDefault="00E95DA7" w:rsidP="00FC4118">
      <w:pPr>
        <w:spacing w:before="120" w:line="320" w:lineRule="atLeast"/>
        <w:jc w:val="both"/>
        <w:rPr>
          <w:b/>
          <w:iCs/>
          <w:sz w:val="24"/>
          <w:szCs w:val="24"/>
          <w:lang w:val="sr-Cyrl-RS"/>
        </w:rPr>
      </w:pPr>
      <w:r w:rsidRPr="00E95DA7">
        <w:rPr>
          <w:iCs/>
          <w:sz w:val="24"/>
          <w:szCs w:val="24"/>
          <w:lang w:val="sr-Cyrl-RS"/>
        </w:rPr>
        <w:tab/>
      </w:r>
      <w:r w:rsidR="00224196">
        <w:rPr>
          <w:iCs/>
          <w:sz w:val="24"/>
          <w:szCs w:val="24"/>
          <w:lang w:val="sr-Latn-RS"/>
        </w:rPr>
        <w:t xml:space="preserve">           </w:t>
      </w:r>
      <w:r w:rsidRPr="00E95DA7">
        <w:rPr>
          <w:iCs/>
          <w:sz w:val="24"/>
          <w:szCs w:val="24"/>
          <w:lang w:val="sr-Cyrl-RS"/>
        </w:rPr>
        <w:t xml:space="preserve"> </w:t>
      </w:r>
      <w:r w:rsidRPr="00224196">
        <w:rPr>
          <w:b/>
          <w:iCs/>
          <w:sz w:val="24"/>
          <w:szCs w:val="24"/>
          <w:lang w:val="sr-Cyrl-RS"/>
        </w:rPr>
        <w:t>Обавезни услови: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У складу са чланом 75. став 1. Закона о јавним набавкама („Сл. гласник РС“ бр. 124/12, 14/15 и 68/15), понуђач у поступку јавне набавке мора доказати: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да је регистрован код надлежног органа, односно уписан у одговарајући регистар;</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да му није изречена мера забране обављања делатности, која је на снази у време објављивања односно слања позива за подношење понуда;</w:t>
      </w:r>
    </w:p>
    <w:p w:rsidR="00E95DA7" w:rsidRPr="00224196"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4) да је измирио доспеле порезе, доприносе и друге јавне дажбине у складу са прописима Републике Србије или стране државе када и</w:t>
      </w:r>
      <w:r w:rsidR="00224196">
        <w:rPr>
          <w:iCs/>
          <w:sz w:val="24"/>
          <w:szCs w:val="24"/>
          <w:lang w:val="sr-Cyrl-RS"/>
        </w:rPr>
        <w:t>ма седиште на њеној територији.</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r w:rsidRPr="00E95DA7">
        <w:rPr>
          <w:rFonts w:eastAsia="Calibri"/>
          <w:iCs/>
          <w:sz w:val="24"/>
          <w:szCs w:val="24"/>
          <w:lang w:val="sr-Cyrl-R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подношењапонуде. (чл. 75. ст. 2. Закона).</w:t>
      </w:r>
    </w:p>
    <w:p w:rsidR="00FC4118" w:rsidRDefault="00FC4118" w:rsidP="00FC4118">
      <w:pPr>
        <w:spacing w:before="120" w:line="320" w:lineRule="atLeast"/>
        <w:jc w:val="both"/>
        <w:rPr>
          <w:iCs/>
          <w:color w:val="FF0000"/>
          <w:sz w:val="24"/>
          <w:szCs w:val="24"/>
          <w:lang w:val="sr-Cyrl-RS"/>
        </w:rPr>
      </w:pPr>
      <w:r>
        <w:rPr>
          <w:iCs/>
          <w:sz w:val="24"/>
          <w:szCs w:val="24"/>
          <w:lang w:val="sr-Cyrl-RS"/>
        </w:rPr>
        <w:t xml:space="preserve"> </w:t>
      </w:r>
      <w:r w:rsidR="00E95DA7" w:rsidRPr="00E95DA7">
        <w:rPr>
          <w:iCs/>
          <w:sz w:val="24"/>
          <w:szCs w:val="24"/>
          <w:lang w:val="sr-Cyrl-RS"/>
        </w:rPr>
        <w:t>Испуњеност услова из става 1. тачка 1-4. ов</w:t>
      </w:r>
      <w:r>
        <w:rPr>
          <w:iCs/>
          <w:sz w:val="24"/>
          <w:szCs w:val="24"/>
          <w:lang w:val="sr-Cyrl-RS"/>
        </w:rPr>
        <w:t xml:space="preserve">е тачке конкурсне документације </w:t>
      </w:r>
      <w:r w:rsidR="00E95DA7" w:rsidRPr="00E95DA7">
        <w:rPr>
          <w:iCs/>
          <w:sz w:val="24"/>
          <w:szCs w:val="24"/>
          <w:lang w:val="sr-Cyrl-RS"/>
        </w:rPr>
        <w:t>се доказују</w:t>
      </w:r>
      <w:r w:rsidR="00224196">
        <w:rPr>
          <w:iCs/>
          <w:sz w:val="24"/>
          <w:szCs w:val="24"/>
          <w:lang w:val="sr-Latn-RS"/>
        </w:rPr>
        <w:t>:</w:t>
      </w:r>
      <w:r w:rsidR="00E95DA7" w:rsidRPr="00E95DA7">
        <w:rPr>
          <w:iCs/>
          <w:sz w:val="24"/>
          <w:szCs w:val="24"/>
          <w:lang w:val="sr-Cyrl-RS"/>
        </w:rPr>
        <w:t xml:space="preserve"> писаном изјавом датом под пуном материјалном и кривичном одговорношћу  </w:t>
      </w:r>
      <w:r>
        <w:rPr>
          <w:iCs/>
          <w:color w:val="FF0000"/>
          <w:sz w:val="24"/>
          <w:szCs w:val="24"/>
          <w:lang w:val="sr-Cyrl-RS"/>
        </w:rPr>
        <w:t>(образац број 11)</w:t>
      </w:r>
    </w:p>
    <w:p w:rsidR="00E95DA7" w:rsidRDefault="00E95DA7" w:rsidP="00FC4118">
      <w:pPr>
        <w:spacing w:before="120" w:line="320" w:lineRule="atLeast"/>
        <w:jc w:val="both"/>
        <w:rPr>
          <w:iCs/>
          <w:color w:val="FF0000"/>
          <w:sz w:val="24"/>
          <w:szCs w:val="24"/>
          <w:lang w:val="sr-Cyrl-RS"/>
        </w:rPr>
      </w:pPr>
      <w:r w:rsidRPr="00E95DA7">
        <w:rPr>
          <w:iCs/>
          <w:sz w:val="24"/>
          <w:szCs w:val="24"/>
          <w:lang w:val="sr-Cyrl-RS"/>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на </w:t>
      </w:r>
      <w:r w:rsidRPr="00E95DA7">
        <w:rPr>
          <w:iCs/>
          <w:color w:val="FF0000"/>
          <w:sz w:val="24"/>
          <w:szCs w:val="24"/>
          <w:lang w:val="sr-Cyrl-RS"/>
        </w:rPr>
        <w:t>образцу 2.</w:t>
      </w:r>
    </w:p>
    <w:p w:rsidR="00F93C6F" w:rsidRDefault="00F93C6F" w:rsidP="00FC4118">
      <w:pPr>
        <w:jc w:val="both"/>
        <w:rPr>
          <w:iCs/>
          <w:sz w:val="24"/>
          <w:szCs w:val="24"/>
          <w:lang w:val="sr-Cyrl-RS"/>
        </w:rPr>
      </w:pPr>
    </w:p>
    <w:p w:rsidR="00E95DA7" w:rsidRPr="00E95DA7" w:rsidRDefault="00E95DA7" w:rsidP="00FC4118">
      <w:pPr>
        <w:jc w:val="both"/>
        <w:rPr>
          <w:iCs/>
          <w:sz w:val="24"/>
          <w:szCs w:val="24"/>
          <w:lang w:val="sr-Cyrl-RS"/>
        </w:rPr>
      </w:pPr>
      <w:r w:rsidRPr="00E95DA7">
        <w:rPr>
          <w:iCs/>
          <w:sz w:val="24"/>
          <w:szCs w:val="24"/>
          <w:lang w:val="sr-Cyrl-RS"/>
        </w:rPr>
        <w:t xml:space="preserve">       </w:t>
      </w:r>
      <w:r w:rsidR="00FC4118">
        <w:rPr>
          <w:iCs/>
          <w:sz w:val="24"/>
          <w:szCs w:val="24"/>
          <w:lang w:val="sr-Cyrl-RS"/>
        </w:rPr>
        <w:t xml:space="preserve">               </w:t>
      </w:r>
      <w:r w:rsidRPr="00E95DA7">
        <w:rPr>
          <w:iCs/>
          <w:sz w:val="24"/>
          <w:szCs w:val="24"/>
          <w:lang w:val="sr-Cyrl-RS"/>
        </w:rPr>
        <w:t xml:space="preserve">  5)  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у складу са Законом у туризму. </w:t>
      </w:r>
    </w:p>
    <w:p w:rsidR="00E95DA7" w:rsidRPr="00E95DA7" w:rsidRDefault="00E95DA7" w:rsidP="00FC4118">
      <w:pPr>
        <w:jc w:val="both"/>
        <w:rPr>
          <w:iCs/>
          <w:sz w:val="24"/>
          <w:szCs w:val="24"/>
          <w:lang w:val="sr-Cyrl-RS"/>
        </w:rPr>
      </w:pPr>
      <w:r w:rsidRPr="00E95DA7">
        <w:rPr>
          <w:iCs/>
          <w:color w:val="FF0000"/>
          <w:sz w:val="24"/>
          <w:szCs w:val="24"/>
          <w:lang w:val="sr-Cyrl-RS"/>
        </w:rPr>
        <w:t xml:space="preserve"> ДОКАЗИ</w:t>
      </w:r>
      <w:r w:rsidRPr="00E95DA7">
        <w:rPr>
          <w:iCs/>
          <w:sz w:val="24"/>
          <w:szCs w:val="24"/>
          <w:lang w:val="sr-Cyrl-RS"/>
        </w:rPr>
        <w:t>: Лиценца за обављање послова организовања туристичких путовања коју издаје Регистратор туризма, на основу члана 51. Закона о туризму у виду неоверене копије (Овај доказ Понуђач доставља и за Подизвођаче, односно достављају сви чланови групе Понуђача).</w:t>
      </w:r>
    </w:p>
    <w:p w:rsidR="00E95DA7" w:rsidRPr="00E95DA7" w:rsidRDefault="00E95DA7" w:rsidP="00F96938">
      <w:pPr>
        <w:spacing w:before="120" w:line="320" w:lineRule="atLeast"/>
        <w:jc w:val="both"/>
        <w:rPr>
          <w:iCs/>
          <w:sz w:val="24"/>
          <w:szCs w:val="24"/>
          <w:lang w:val="sr-Cyrl-RS"/>
        </w:rPr>
      </w:pPr>
      <w:r w:rsidRPr="00E95DA7">
        <w:rPr>
          <w:iCs/>
          <w:lang w:val="sr-Cyrl-RS"/>
        </w:rPr>
        <w:tab/>
      </w:r>
      <w:r w:rsidRPr="00E95DA7">
        <w:rPr>
          <w:b/>
          <w:iCs/>
          <w:sz w:val="24"/>
          <w:szCs w:val="24"/>
          <w:lang w:val="sr-Cyrl-RS"/>
        </w:rPr>
        <w:t>Додатни услови</w:t>
      </w:r>
      <w:r w:rsidR="00224196">
        <w:rPr>
          <w:b/>
          <w:iCs/>
          <w:sz w:val="24"/>
          <w:szCs w:val="24"/>
          <w:lang w:val="sr-Latn-RS"/>
        </w:rPr>
        <w:t>:</w:t>
      </w:r>
      <w:r w:rsidR="00256A72">
        <w:rPr>
          <w:b/>
          <w:iCs/>
          <w:sz w:val="24"/>
          <w:szCs w:val="24"/>
          <w:lang w:val="sr-Cyrl-RS"/>
        </w:rPr>
        <w:t xml:space="preserve"> </w:t>
      </w:r>
      <w:r w:rsidR="00256A72">
        <w:rPr>
          <w:iCs/>
          <w:sz w:val="24"/>
          <w:szCs w:val="24"/>
          <w:lang w:val="sr-Cyrl-RS"/>
        </w:rPr>
        <w:t xml:space="preserve">Имајући у виду </w:t>
      </w:r>
      <w:r w:rsidRPr="00E95DA7">
        <w:rPr>
          <w:iCs/>
          <w:sz w:val="24"/>
          <w:szCs w:val="24"/>
          <w:lang w:val="sr-Cyrl-RS"/>
        </w:rPr>
        <w:t>специфичан предмет  јавне  набавке, наручилац одређује  и  додатне услове за учешће  у поступку  јавне  набавке.</w:t>
      </w:r>
    </w:p>
    <w:p w:rsidR="00E95DA7" w:rsidRPr="00E95DA7" w:rsidRDefault="00E95DA7" w:rsidP="00FC4118">
      <w:pPr>
        <w:widowControl w:val="0"/>
        <w:autoSpaceDE w:val="0"/>
        <w:autoSpaceDN w:val="0"/>
        <w:adjustRightInd w:val="0"/>
        <w:spacing w:before="33" w:line="243" w:lineRule="auto"/>
        <w:ind w:left="114" w:right="80" w:firstLine="701"/>
        <w:jc w:val="both"/>
        <w:rPr>
          <w:iCs/>
          <w:sz w:val="24"/>
          <w:szCs w:val="24"/>
          <w:lang w:val="sr-Cyrl-RS"/>
        </w:rPr>
      </w:pPr>
    </w:p>
    <w:p w:rsidR="00E95DA7" w:rsidRPr="00E95DA7" w:rsidRDefault="00F96938" w:rsidP="00FC4118">
      <w:pPr>
        <w:tabs>
          <w:tab w:val="left" w:pos="5670"/>
        </w:tabs>
        <w:spacing w:before="20" w:after="20"/>
        <w:ind w:left="360" w:right="125" w:hanging="360"/>
        <w:jc w:val="both"/>
        <w:rPr>
          <w:iCs/>
          <w:sz w:val="24"/>
          <w:szCs w:val="24"/>
          <w:lang w:val="sr-Cyrl-RS"/>
        </w:rPr>
      </w:pPr>
      <w:r>
        <w:rPr>
          <w:iCs/>
          <w:sz w:val="24"/>
          <w:szCs w:val="24"/>
          <w:lang w:val="sr-Cyrl-RS"/>
        </w:rPr>
        <w:t xml:space="preserve">             1)</w:t>
      </w:r>
      <w:r w:rsidR="00E95DA7" w:rsidRPr="00E95DA7">
        <w:rPr>
          <w:iCs/>
          <w:sz w:val="24"/>
          <w:szCs w:val="24"/>
          <w:lang w:val="sr-Cyrl-RS"/>
        </w:rPr>
        <w:t xml:space="preserve">  Доказ понуђачевог пословног  капацитета :</w:t>
      </w:r>
    </w:p>
    <w:p w:rsidR="00256A72" w:rsidRDefault="00E95DA7" w:rsidP="00256A72">
      <w:pPr>
        <w:tabs>
          <w:tab w:val="left" w:pos="5670"/>
        </w:tabs>
        <w:spacing w:before="20" w:after="20" w:line="240" w:lineRule="auto"/>
        <w:ind w:left="360" w:right="125"/>
        <w:jc w:val="both"/>
        <w:rPr>
          <w:iCs/>
          <w:sz w:val="24"/>
          <w:szCs w:val="24"/>
          <w:lang w:val="sr-Cyrl-RS"/>
        </w:rPr>
      </w:pPr>
      <w:r w:rsidRPr="00E95DA7">
        <w:rPr>
          <w:iCs/>
          <w:sz w:val="24"/>
          <w:szCs w:val="24"/>
          <w:lang w:val="sr-Cyrl-RS"/>
        </w:rPr>
        <w:t xml:space="preserve">          Списак</w:t>
      </w:r>
      <w:r w:rsidR="00256A72">
        <w:rPr>
          <w:iCs/>
          <w:sz w:val="24"/>
          <w:szCs w:val="24"/>
          <w:lang w:val="sr-Cyrl-RS"/>
        </w:rPr>
        <w:t xml:space="preserve"> (референтна листа) </w:t>
      </w:r>
      <w:r w:rsidRPr="00E95DA7">
        <w:rPr>
          <w:iCs/>
          <w:sz w:val="24"/>
          <w:szCs w:val="24"/>
          <w:lang w:val="sr-Cyrl-RS"/>
        </w:rPr>
        <w:t>најважнијих изведених ус</w:t>
      </w:r>
      <w:r w:rsidR="00256A72">
        <w:rPr>
          <w:iCs/>
          <w:sz w:val="24"/>
          <w:szCs w:val="24"/>
          <w:lang w:val="sr-Cyrl-RS"/>
        </w:rPr>
        <w:t xml:space="preserve">луга из области ђачког туризма које су </w:t>
      </w:r>
      <w:r w:rsidRPr="00E95DA7">
        <w:rPr>
          <w:iCs/>
          <w:sz w:val="24"/>
          <w:szCs w:val="24"/>
          <w:lang w:val="sr-Cyrl-RS"/>
        </w:rPr>
        <w:t>реализоване у претходн</w:t>
      </w:r>
      <w:r w:rsidR="00256A72">
        <w:rPr>
          <w:iCs/>
          <w:sz w:val="24"/>
          <w:szCs w:val="24"/>
          <w:lang w:val="sr-Cyrl-RS"/>
        </w:rPr>
        <w:t>их</w:t>
      </w:r>
      <w:r w:rsidRPr="00E95DA7">
        <w:rPr>
          <w:iCs/>
          <w:sz w:val="24"/>
          <w:szCs w:val="24"/>
          <w:lang w:val="sr-Cyrl-RS"/>
        </w:rPr>
        <w:t xml:space="preserve"> </w:t>
      </w:r>
      <w:r w:rsidR="00256A72">
        <w:rPr>
          <w:iCs/>
          <w:sz w:val="24"/>
          <w:szCs w:val="24"/>
          <w:lang w:val="sr-Cyrl-RS"/>
        </w:rPr>
        <w:t xml:space="preserve">12 месеци </w:t>
      </w:r>
      <w:r w:rsidR="00CC1D04">
        <w:rPr>
          <w:iCs/>
          <w:sz w:val="24"/>
          <w:szCs w:val="24"/>
          <w:lang w:val="sr-Cyrl-RS"/>
        </w:rPr>
        <w:t xml:space="preserve">од датума позива за подношење понуда </w:t>
      </w:r>
      <w:r w:rsidRPr="00E95DA7">
        <w:rPr>
          <w:iCs/>
          <w:sz w:val="24"/>
          <w:szCs w:val="24"/>
          <w:lang w:val="sr-Cyrl-RS"/>
        </w:rPr>
        <w:t xml:space="preserve">и то </w:t>
      </w:r>
      <w:r w:rsidR="00256A72">
        <w:rPr>
          <w:iCs/>
          <w:sz w:val="24"/>
          <w:szCs w:val="24"/>
          <w:lang w:val="sr-Cyrl-RS"/>
        </w:rPr>
        <w:t xml:space="preserve">минимално </w:t>
      </w:r>
      <w:r w:rsidR="00BE5017">
        <w:rPr>
          <w:iCs/>
          <w:sz w:val="24"/>
          <w:szCs w:val="24"/>
          <w:lang w:val="sr-Cyrl-RS"/>
        </w:rPr>
        <w:t>10</w:t>
      </w:r>
      <w:r w:rsidR="00256A72">
        <w:rPr>
          <w:iCs/>
          <w:sz w:val="24"/>
          <w:szCs w:val="24"/>
          <w:lang w:val="sr-Cyrl-RS"/>
        </w:rPr>
        <w:t xml:space="preserve"> </w:t>
      </w:r>
      <w:r w:rsidRPr="00E95DA7">
        <w:rPr>
          <w:iCs/>
          <w:sz w:val="24"/>
          <w:szCs w:val="24"/>
          <w:lang w:val="sr-Cyrl-RS"/>
        </w:rPr>
        <w:t>екскурзија</w:t>
      </w:r>
      <w:r w:rsidR="00256A72">
        <w:rPr>
          <w:iCs/>
          <w:sz w:val="24"/>
          <w:szCs w:val="24"/>
          <w:lang w:val="sr-Cyrl-RS"/>
        </w:rPr>
        <w:t xml:space="preserve"> </w:t>
      </w:r>
      <w:r w:rsidRPr="00E95DA7">
        <w:rPr>
          <w:iCs/>
          <w:sz w:val="24"/>
          <w:szCs w:val="24"/>
          <w:lang w:val="sr-Cyrl-RS"/>
        </w:rPr>
        <w:t xml:space="preserve">у </w:t>
      </w:r>
      <w:r w:rsidR="003B515F" w:rsidRPr="003B515F">
        <w:rPr>
          <w:iCs/>
          <w:color w:val="FF0000"/>
          <w:sz w:val="24"/>
          <w:szCs w:val="24"/>
          <w:lang w:val="sr-Cyrl-RS"/>
        </w:rPr>
        <w:t>Италији</w:t>
      </w:r>
      <w:r w:rsidR="00256A72">
        <w:rPr>
          <w:iCs/>
          <w:sz w:val="24"/>
          <w:szCs w:val="24"/>
          <w:lang w:val="sr-Cyrl-RS"/>
        </w:rPr>
        <w:t xml:space="preserve"> са минимум 120 ученика на путовању;</w:t>
      </w:r>
      <w:r w:rsidRPr="00E95DA7">
        <w:rPr>
          <w:iCs/>
          <w:sz w:val="24"/>
          <w:szCs w:val="24"/>
          <w:lang w:val="sr-Cyrl-RS"/>
        </w:rPr>
        <w:t xml:space="preserve"> </w:t>
      </w:r>
    </w:p>
    <w:p w:rsidR="00E95DA7" w:rsidRPr="00E95DA7" w:rsidRDefault="00256A72" w:rsidP="00256A72">
      <w:pPr>
        <w:tabs>
          <w:tab w:val="left" w:pos="5670"/>
        </w:tabs>
        <w:spacing w:before="20" w:after="20" w:line="240" w:lineRule="auto"/>
        <w:ind w:left="360" w:right="125"/>
        <w:jc w:val="both"/>
        <w:rPr>
          <w:iCs/>
          <w:sz w:val="24"/>
          <w:szCs w:val="24"/>
          <w:lang w:val="sr-Cyrl-RS"/>
        </w:rPr>
      </w:pPr>
      <w:r w:rsidRPr="00256A72">
        <w:rPr>
          <w:iCs/>
          <w:color w:val="FF0000"/>
          <w:sz w:val="24"/>
          <w:szCs w:val="24"/>
          <w:lang w:val="sr-Cyrl-RS"/>
        </w:rPr>
        <w:t xml:space="preserve">Докази: попуњен </w:t>
      </w:r>
      <w:r>
        <w:rPr>
          <w:iCs/>
          <w:color w:val="FF0000"/>
          <w:sz w:val="24"/>
          <w:szCs w:val="24"/>
          <w:lang w:val="sr-Cyrl-RS"/>
        </w:rPr>
        <w:t xml:space="preserve">образац 9 и потврде о успешној реализацији екскурзије </w:t>
      </w:r>
    </w:p>
    <w:p w:rsidR="00E95DA7" w:rsidRPr="00E95DA7" w:rsidRDefault="00E95DA7" w:rsidP="00FC4118">
      <w:pPr>
        <w:tabs>
          <w:tab w:val="left" w:pos="5670"/>
        </w:tabs>
        <w:spacing w:before="20" w:after="20" w:line="240" w:lineRule="auto"/>
        <w:ind w:right="125"/>
        <w:jc w:val="both"/>
        <w:rPr>
          <w:iCs/>
          <w:sz w:val="24"/>
          <w:szCs w:val="24"/>
          <w:lang w:val="sr-Cyrl-RS"/>
        </w:rPr>
      </w:pPr>
    </w:p>
    <w:p w:rsidR="00224196" w:rsidRDefault="00F96938" w:rsidP="00FC4118">
      <w:pPr>
        <w:tabs>
          <w:tab w:val="left" w:pos="5670"/>
        </w:tabs>
        <w:spacing w:before="20" w:after="20"/>
        <w:ind w:left="360" w:right="125" w:hanging="360"/>
        <w:jc w:val="both"/>
        <w:rPr>
          <w:iCs/>
          <w:sz w:val="24"/>
          <w:szCs w:val="24"/>
          <w:lang w:val="sr-Latn-RS"/>
        </w:rPr>
      </w:pPr>
      <w:r>
        <w:rPr>
          <w:iCs/>
          <w:sz w:val="24"/>
          <w:szCs w:val="24"/>
          <w:lang w:val="sr-Cyrl-RS"/>
        </w:rPr>
        <w:t xml:space="preserve">             2)</w:t>
      </w:r>
      <w:r w:rsidR="00E95DA7" w:rsidRPr="00E95DA7">
        <w:rPr>
          <w:iCs/>
          <w:sz w:val="24"/>
          <w:szCs w:val="24"/>
          <w:lang w:val="sr-Cyrl-RS"/>
        </w:rPr>
        <w:t xml:space="preserve"> Доказ понуђачевог</w:t>
      </w:r>
      <w:r w:rsidR="00224196">
        <w:rPr>
          <w:iCs/>
          <w:sz w:val="24"/>
          <w:szCs w:val="24"/>
          <w:lang w:val="sr-Cyrl-RS"/>
        </w:rPr>
        <w:t xml:space="preserve">  техничког  капацитета:</w:t>
      </w:r>
    </w:p>
    <w:p w:rsidR="00A82B26" w:rsidRPr="007479D6" w:rsidRDefault="00E95DA7" w:rsidP="00FC4118">
      <w:pPr>
        <w:tabs>
          <w:tab w:val="left" w:pos="5670"/>
        </w:tabs>
        <w:spacing w:before="20" w:after="20"/>
        <w:ind w:left="360" w:right="125" w:hanging="360"/>
        <w:jc w:val="both"/>
        <w:rPr>
          <w:rFonts w:eastAsia="Calibri"/>
          <w:iCs/>
          <w:color w:val="FF0000"/>
          <w:sz w:val="24"/>
          <w:szCs w:val="24"/>
          <w:lang w:val="sr-Cyrl-RS" w:eastAsia="en-US"/>
        </w:rPr>
      </w:pPr>
      <w:r w:rsidRPr="00E95DA7">
        <w:rPr>
          <w:rFonts w:eastAsia="Calibri"/>
          <w:iCs/>
          <w:sz w:val="24"/>
          <w:szCs w:val="24"/>
          <w:lang w:val="sr-Cyrl-RS" w:eastAsia="en-US"/>
        </w:rPr>
        <w:t xml:space="preserve">            </w:t>
      </w:r>
      <w:r w:rsidR="00224196">
        <w:rPr>
          <w:rFonts w:eastAsia="Calibri"/>
          <w:iCs/>
          <w:sz w:val="24"/>
          <w:szCs w:val="24"/>
          <w:lang w:val="sr-Latn-RS" w:eastAsia="en-US"/>
        </w:rPr>
        <w:t>-</w:t>
      </w:r>
      <w:r w:rsidRPr="00E95DA7">
        <w:rPr>
          <w:rFonts w:eastAsia="Calibri"/>
          <w:iCs/>
          <w:sz w:val="24"/>
          <w:szCs w:val="24"/>
          <w:lang w:val="sr-Cyrl-RS" w:eastAsia="en-US"/>
        </w:rPr>
        <w:t xml:space="preserve">   </w:t>
      </w:r>
      <w:r w:rsidR="007479D6">
        <w:rPr>
          <w:rFonts w:eastAsia="Calibri"/>
          <w:iCs/>
          <w:sz w:val="24"/>
          <w:szCs w:val="24"/>
          <w:lang w:val="sr-Cyrl-RS" w:eastAsia="en-US"/>
        </w:rPr>
        <w:t>Понуђач мора да располаже са минимално 2 а</w:t>
      </w:r>
      <w:r w:rsidRPr="00E95DA7">
        <w:rPr>
          <w:rFonts w:eastAsia="Calibri"/>
          <w:iCs/>
          <w:sz w:val="24"/>
          <w:szCs w:val="24"/>
          <w:lang w:val="sr-Cyrl-RS" w:eastAsia="en-US"/>
        </w:rPr>
        <w:t>утобус</w:t>
      </w:r>
      <w:r w:rsidR="007479D6">
        <w:rPr>
          <w:rFonts w:eastAsia="Calibri"/>
          <w:iCs/>
          <w:sz w:val="24"/>
          <w:szCs w:val="24"/>
          <w:lang w:val="sr-Cyrl-RS" w:eastAsia="en-US"/>
        </w:rPr>
        <w:t>а в</w:t>
      </w:r>
      <w:r w:rsidR="00A82B26">
        <w:rPr>
          <w:rFonts w:eastAsia="Calibri"/>
          <w:iCs/>
          <w:sz w:val="24"/>
          <w:szCs w:val="24"/>
          <w:lang w:val="sr-Cyrl-RS" w:eastAsia="en-US"/>
        </w:rPr>
        <w:t xml:space="preserve">исоке туристичке класе </w:t>
      </w:r>
      <w:r w:rsidR="00A82B26" w:rsidRPr="00A82B26">
        <w:rPr>
          <w:rFonts w:eastAsia="Calibri"/>
          <w:iCs/>
          <w:color w:val="FF0000"/>
          <w:sz w:val="24"/>
          <w:szCs w:val="24"/>
          <w:lang w:val="sr-Cyrl-RS" w:eastAsia="en-US"/>
        </w:rPr>
        <w:t xml:space="preserve">до </w:t>
      </w:r>
      <w:r w:rsidR="00F64A35">
        <w:rPr>
          <w:rFonts w:eastAsia="Calibri"/>
          <w:iCs/>
          <w:color w:val="FF0000"/>
          <w:sz w:val="24"/>
          <w:szCs w:val="24"/>
          <w:lang w:val="sr-Latn-RS" w:eastAsia="en-US"/>
        </w:rPr>
        <w:t>7</w:t>
      </w:r>
      <w:r w:rsidR="00A82B26" w:rsidRPr="00A82B26">
        <w:rPr>
          <w:rFonts w:eastAsia="Calibri"/>
          <w:iCs/>
          <w:color w:val="FF0000"/>
          <w:sz w:val="24"/>
          <w:szCs w:val="24"/>
          <w:lang w:val="sr-Cyrl-RS" w:eastAsia="en-US"/>
        </w:rPr>
        <w:t xml:space="preserve"> година старости </w:t>
      </w:r>
      <w:r w:rsidRPr="00E95DA7">
        <w:rPr>
          <w:rFonts w:eastAsia="Calibri"/>
          <w:iCs/>
          <w:sz w:val="24"/>
          <w:szCs w:val="24"/>
          <w:lang w:val="sr-Cyrl-RS" w:eastAsia="en-US"/>
        </w:rPr>
        <w:t xml:space="preserve">- </w:t>
      </w:r>
      <w:r w:rsidR="007479D6">
        <w:rPr>
          <w:rFonts w:eastAsia="Calibri"/>
          <w:iCs/>
          <w:sz w:val="24"/>
          <w:szCs w:val="24"/>
          <w:lang w:val="sr-Cyrl-RS" w:eastAsia="en-US"/>
        </w:rPr>
        <w:t xml:space="preserve"> </w:t>
      </w:r>
      <w:r w:rsidR="00A82B26" w:rsidRPr="00A82B26">
        <w:rPr>
          <w:rFonts w:eastAsia="Calibri"/>
          <w:iCs/>
          <w:sz w:val="24"/>
          <w:szCs w:val="24"/>
          <w:lang w:val="sr-Cyrl-RS" w:eastAsia="en-US"/>
        </w:rPr>
        <w:t>који  поседују  све неопходне атесте и дозволе за квалитетан и безбедан превоз ученика, као и комплетну опрем</w:t>
      </w:r>
      <w:r w:rsidR="007479D6">
        <w:rPr>
          <w:rFonts w:eastAsia="Calibri"/>
          <w:iCs/>
          <w:sz w:val="24"/>
          <w:szCs w:val="24"/>
          <w:lang w:val="sr-Cyrl-RS" w:eastAsia="en-US"/>
        </w:rPr>
        <w:t xml:space="preserve">у: клима, грејање, аудио-видео) </w:t>
      </w:r>
      <w:r w:rsidR="007479D6" w:rsidRPr="007479D6">
        <w:rPr>
          <w:rFonts w:eastAsia="Calibri"/>
          <w:iCs/>
          <w:color w:val="FF0000"/>
          <w:sz w:val="24"/>
          <w:szCs w:val="24"/>
          <w:lang w:val="sr-Cyrl-RS" w:eastAsia="en-US"/>
        </w:rPr>
        <w:t xml:space="preserve">и </w:t>
      </w:r>
      <w:r w:rsidR="007479D6" w:rsidRPr="007479D6">
        <w:rPr>
          <w:rFonts w:eastAsia="Calibri"/>
          <w:iCs/>
          <w:color w:val="FF0000"/>
          <w:sz w:val="24"/>
          <w:szCs w:val="24"/>
          <w:lang w:val="sr-Cyrl-RS" w:eastAsia="en-US"/>
        </w:rPr>
        <w:lastRenderedPageBreak/>
        <w:t>који бројем седишта одговарају броју ученика предвиђеним конурсном документацијом.</w:t>
      </w:r>
    </w:p>
    <w:p w:rsidR="00224196" w:rsidRPr="007479D6" w:rsidRDefault="00A82B26" w:rsidP="007479D6">
      <w:pPr>
        <w:tabs>
          <w:tab w:val="left" w:pos="5670"/>
        </w:tabs>
        <w:spacing w:before="20" w:after="20"/>
        <w:ind w:left="360" w:right="125" w:hanging="360"/>
        <w:jc w:val="both"/>
        <w:rPr>
          <w:rFonts w:eastAsia="Calibri"/>
          <w:iCs/>
          <w:sz w:val="24"/>
          <w:szCs w:val="24"/>
          <w:lang w:val="sr-Cyrl-RS" w:eastAsia="en-US"/>
        </w:rPr>
      </w:pPr>
      <w:r>
        <w:rPr>
          <w:rFonts w:eastAsia="Calibri"/>
          <w:iCs/>
          <w:sz w:val="24"/>
          <w:szCs w:val="24"/>
          <w:lang w:val="sr-Cyrl-RS" w:eastAsia="en-US"/>
        </w:rPr>
        <w:t xml:space="preserve">Доказ: </w:t>
      </w:r>
      <w:r w:rsidRPr="007479D6">
        <w:rPr>
          <w:rFonts w:eastAsia="Calibri"/>
          <w:iCs/>
          <w:color w:val="FF0000"/>
          <w:sz w:val="24"/>
          <w:szCs w:val="24"/>
          <w:lang w:val="sr-Cyrl-RS" w:eastAsia="en-US"/>
        </w:rPr>
        <w:t>угово</w:t>
      </w:r>
      <w:r w:rsidR="007479D6" w:rsidRPr="007479D6">
        <w:rPr>
          <w:rFonts w:eastAsia="Calibri"/>
          <w:iCs/>
          <w:color w:val="FF0000"/>
          <w:sz w:val="24"/>
          <w:szCs w:val="24"/>
          <w:lang w:val="sr-Cyrl-RS" w:eastAsia="en-US"/>
        </w:rPr>
        <w:t xml:space="preserve">р са превозником  и фотокопије </w:t>
      </w:r>
      <w:r w:rsidR="00E95DA7" w:rsidRPr="007479D6">
        <w:rPr>
          <w:rFonts w:eastAsia="Calibri"/>
          <w:iCs/>
          <w:color w:val="FF0000"/>
          <w:sz w:val="24"/>
          <w:szCs w:val="24"/>
          <w:lang w:val="sr-Cyrl-RS" w:eastAsia="en-US"/>
        </w:rPr>
        <w:t xml:space="preserve">важећих саобраћајних дозвола возила у власништву, односно возила узетих у закуп).    </w:t>
      </w:r>
    </w:p>
    <w:p w:rsidR="00E95DA7" w:rsidRPr="00224196" w:rsidRDefault="00E95DA7" w:rsidP="00FC4118">
      <w:pPr>
        <w:tabs>
          <w:tab w:val="left" w:pos="5670"/>
        </w:tabs>
        <w:spacing w:before="20" w:after="20"/>
        <w:ind w:left="360" w:right="125" w:hanging="360"/>
        <w:jc w:val="both"/>
        <w:rPr>
          <w:iCs/>
          <w:sz w:val="24"/>
          <w:szCs w:val="24"/>
          <w:lang w:val="sr-Cyrl-RS"/>
        </w:rPr>
      </w:pPr>
      <w:r w:rsidRPr="00E95DA7">
        <w:rPr>
          <w:rFonts w:eastAsia="Calibri"/>
          <w:iCs/>
          <w:sz w:val="24"/>
          <w:szCs w:val="24"/>
          <w:lang w:val="sr-Cyrl-RS" w:eastAsia="en-US"/>
        </w:rPr>
        <w:t xml:space="preserve">        </w:t>
      </w:r>
      <w:r w:rsidR="00224196">
        <w:rPr>
          <w:rFonts w:eastAsia="Calibri"/>
          <w:iCs/>
          <w:sz w:val="24"/>
          <w:szCs w:val="24"/>
          <w:lang w:val="sr-Latn-RS" w:eastAsia="en-US"/>
        </w:rPr>
        <w:t xml:space="preserve">  </w:t>
      </w:r>
      <w:r w:rsidRPr="00E95DA7">
        <w:rPr>
          <w:rFonts w:eastAsia="Calibri"/>
          <w:iCs/>
          <w:sz w:val="24"/>
          <w:szCs w:val="24"/>
          <w:lang w:val="sr-Cyrl-RS" w:eastAsia="en-US"/>
        </w:rPr>
        <w:t xml:space="preserve">  </w:t>
      </w:r>
      <w:r w:rsidR="00224196">
        <w:rPr>
          <w:rFonts w:eastAsia="Calibri"/>
          <w:iCs/>
          <w:sz w:val="24"/>
          <w:szCs w:val="24"/>
          <w:lang w:val="sr-Latn-RS" w:eastAsia="en-US"/>
        </w:rPr>
        <w:t>-</w:t>
      </w:r>
      <w:r w:rsidRPr="00E95DA7">
        <w:rPr>
          <w:rFonts w:eastAsia="Calibri"/>
          <w:iCs/>
          <w:sz w:val="24"/>
          <w:szCs w:val="24"/>
          <w:lang w:val="sr-Cyrl-RS" w:eastAsia="en-US"/>
        </w:rPr>
        <w:t xml:space="preserve">  На сам дан путовања за све аутобусе са којима ће обављати превоз понуђач  доставља  записнике о извршеном техничком прегледу аутобуса (не старије од 5 дана) и тахографске улошке за претходна 2 дана – за возаче који су ангажовани за превоз ученика (</w:t>
      </w:r>
      <w:r w:rsidRPr="00E95DA7">
        <w:rPr>
          <w:rFonts w:eastAsia="Calibri"/>
          <w:iCs/>
          <w:color w:val="FF0000"/>
          <w:sz w:val="24"/>
          <w:szCs w:val="24"/>
          <w:lang w:val="sr-Cyrl-RS" w:eastAsia="en-US"/>
        </w:rPr>
        <w:t>доказ  изјава  образац број 12).</w:t>
      </w:r>
    </w:p>
    <w:p w:rsidR="00E95DA7" w:rsidRPr="00E95DA7" w:rsidRDefault="00224196" w:rsidP="00FC4118">
      <w:pPr>
        <w:suppressAutoHyphens w:val="0"/>
        <w:spacing w:after="200" w:line="276" w:lineRule="auto"/>
        <w:contextualSpacing/>
        <w:jc w:val="both"/>
        <w:rPr>
          <w:rFonts w:eastAsia="Calibri"/>
          <w:iCs/>
          <w:sz w:val="24"/>
          <w:szCs w:val="24"/>
          <w:lang w:val="sr-Cyrl-RS" w:eastAsia="en-US"/>
        </w:rPr>
      </w:pPr>
      <w:r>
        <w:rPr>
          <w:rFonts w:eastAsia="Calibri"/>
          <w:iCs/>
          <w:sz w:val="24"/>
          <w:szCs w:val="24"/>
          <w:lang w:val="sr-Latn-RS" w:eastAsia="en-US"/>
        </w:rPr>
        <w:t xml:space="preserve">      </w:t>
      </w:r>
      <w:r w:rsidR="00E95DA7" w:rsidRPr="00E95DA7">
        <w:rPr>
          <w:rFonts w:eastAsia="Calibri"/>
          <w:iCs/>
          <w:sz w:val="24"/>
          <w:szCs w:val="24"/>
          <w:lang w:val="sr-Cyrl-RS" w:eastAsia="en-US"/>
        </w:rPr>
        <w:t xml:space="preserve">      </w:t>
      </w:r>
      <w:r>
        <w:rPr>
          <w:rFonts w:eastAsia="Calibri"/>
          <w:iCs/>
          <w:sz w:val="24"/>
          <w:szCs w:val="24"/>
          <w:lang w:val="sr-Latn-RS" w:eastAsia="en-US"/>
        </w:rPr>
        <w:t>-</w:t>
      </w:r>
      <w:r w:rsidR="00E95DA7" w:rsidRPr="00E95DA7">
        <w:rPr>
          <w:rFonts w:eastAsia="Calibri"/>
          <w:iCs/>
          <w:sz w:val="24"/>
          <w:szCs w:val="24"/>
          <w:lang w:val="sr-Cyrl-RS" w:eastAsia="en-US"/>
        </w:rPr>
        <w:t xml:space="preserve"> Овај доказ доставља понуђач који наступа самостално, понуђач који наступа са подуговарачима - за сваког подуговарача. Чланови групе понуђача који подносе заједничку понуду овај доказ испуњавају заједно.   </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p>
    <w:p w:rsidR="00E95DA7" w:rsidRPr="00E95DA7" w:rsidRDefault="00F96938" w:rsidP="00FC4118">
      <w:pPr>
        <w:jc w:val="both"/>
        <w:rPr>
          <w:iCs/>
          <w:sz w:val="24"/>
          <w:szCs w:val="24"/>
          <w:lang w:val="sr-Cyrl-RS"/>
        </w:rPr>
      </w:pPr>
      <w:r>
        <w:rPr>
          <w:iCs/>
          <w:sz w:val="24"/>
          <w:szCs w:val="24"/>
          <w:lang w:val="sr-Cyrl-RS"/>
        </w:rPr>
        <w:t xml:space="preserve">           3) </w:t>
      </w:r>
      <w:r w:rsidR="00E95DA7" w:rsidRPr="00E95DA7">
        <w:rPr>
          <w:iCs/>
          <w:sz w:val="24"/>
          <w:szCs w:val="24"/>
          <w:lang w:val="sr-Cyrl-RS"/>
        </w:rPr>
        <w:t xml:space="preserve">Доказ понуђачевог  кадровског капацитета </w:t>
      </w:r>
    </w:p>
    <w:p w:rsidR="009E1190" w:rsidRDefault="00E95DA7" w:rsidP="00FC4118">
      <w:pPr>
        <w:jc w:val="both"/>
        <w:rPr>
          <w:iCs/>
          <w:sz w:val="24"/>
          <w:szCs w:val="24"/>
          <w:lang w:val="sr-Cyrl-RS"/>
        </w:rPr>
      </w:pPr>
      <w:r w:rsidRPr="00E95DA7">
        <w:rPr>
          <w:iCs/>
          <w:sz w:val="24"/>
          <w:szCs w:val="24"/>
          <w:lang w:val="sr-Cyrl-RS"/>
        </w:rPr>
        <w:t xml:space="preserve">         </w:t>
      </w:r>
      <w:r w:rsidR="00072B2E">
        <w:rPr>
          <w:iCs/>
          <w:sz w:val="24"/>
          <w:szCs w:val="24"/>
          <w:lang w:val="sr-Latn-RS"/>
        </w:rPr>
        <w:t>-</w:t>
      </w:r>
      <w:r w:rsidRPr="00E95DA7">
        <w:rPr>
          <w:iCs/>
          <w:sz w:val="24"/>
          <w:szCs w:val="24"/>
          <w:lang w:val="sr-Cyrl-RS"/>
        </w:rPr>
        <w:t xml:space="preserve">   Понуђач</w:t>
      </w:r>
      <w:r w:rsidR="00711F6B">
        <w:rPr>
          <w:iCs/>
          <w:sz w:val="24"/>
          <w:szCs w:val="24"/>
          <w:lang w:val="sr-Cyrl-RS"/>
        </w:rPr>
        <w:t xml:space="preserve"> </w:t>
      </w:r>
      <w:r w:rsidR="00711F6B" w:rsidRPr="00711F6B">
        <w:rPr>
          <w:iCs/>
          <w:color w:val="FF0000"/>
          <w:sz w:val="24"/>
          <w:szCs w:val="24"/>
          <w:lang w:val="sr-Cyrl-RS"/>
        </w:rPr>
        <w:t>у моменту објављивања позива за подношење понуда</w:t>
      </w:r>
      <w:r w:rsidRPr="00711F6B">
        <w:rPr>
          <w:iCs/>
          <w:color w:val="FF0000"/>
          <w:sz w:val="24"/>
          <w:szCs w:val="24"/>
          <w:lang w:val="sr-Cyrl-RS"/>
        </w:rPr>
        <w:t xml:space="preserve"> треба да има </w:t>
      </w:r>
      <w:r w:rsidR="00711F6B">
        <w:rPr>
          <w:iCs/>
          <w:color w:val="FF0000"/>
          <w:sz w:val="24"/>
          <w:szCs w:val="24"/>
          <w:lang w:val="sr-Cyrl-RS"/>
        </w:rPr>
        <w:t xml:space="preserve">минимално 6 запослених од чега минимално 2 </w:t>
      </w:r>
      <w:r w:rsidRPr="00711F6B">
        <w:rPr>
          <w:iCs/>
          <w:color w:val="FF0000"/>
          <w:sz w:val="24"/>
          <w:szCs w:val="24"/>
          <w:lang w:val="sr-Cyrl-RS"/>
        </w:rPr>
        <w:t>лиценциран</w:t>
      </w:r>
      <w:r w:rsidR="00711F6B">
        <w:rPr>
          <w:iCs/>
          <w:color w:val="FF0000"/>
          <w:sz w:val="24"/>
          <w:szCs w:val="24"/>
          <w:lang w:val="sr-Cyrl-RS"/>
        </w:rPr>
        <w:t>а</w:t>
      </w:r>
      <w:r w:rsidRPr="00711F6B">
        <w:rPr>
          <w:iCs/>
          <w:color w:val="FF0000"/>
          <w:sz w:val="24"/>
          <w:szCs w:val="24"/>
          <w:lang w:val="sr-Cyrl-RS"/>
        </w:rPr>
        <w:t xml:space="preserve"> туристичког водича</w:t>
      </w:r>
      <w:r w:rsidR="00711F6B">
        <w:rPr>
          <w:iCs/>
          <w:color w:val="FF0000"/>
          <w:sz w:val="24"/>
          <w:szCs w:val="24"/>
          <w:lang w:val="sr-Cyrl-RS"/>
        </w:rPr>
        <w:t xml:space="preserve"> </w:t>
      </w:r>
      <w:r w:rsidRPr="00711F6B">
        <w:rPr>
          <w:iCs/>
          <w:color w:val="FF0000"/>
          <w:sz w:val="24"/>
          <w:szCs w:val="24"/>
          <w:lang w:val="sr-Cyrl-RS"/>
        </w:rPr>
        <w:t>и</w:t>
      </w:r>
      <w:r w:rsidRPr="00E95DA7">
        <w:rPr>
          <w:iCs/>
          <w:sz w:val="24"/>
          <w:szCs w:val="24"/>
          <w:lang w:val="sr-Cyrl-RS"/>
        </w:rPr>
        <w:t xml:space="preserve"> обезбеђеног лекара пратиоца</w:t>
      </w:r>
      <w:r w:rsidR="00711F6B">
        <w:rPr>
          <w:iCs/>
          <w:sz w:val="24"/>
          <w:szCs w:val="24"/>
          <w:lang w:val="sr-Cyrl-RS"/>
        </w:rPr>
        <w:t xml:space="preserve"> групе</w:t>
      </w:r>
      <w:r w:rsidRPr="00E95DA7">
        <w:rPr>
          <w:iCs/>
          <w:sz w:val="24"/>
          <w:szCs w:val="24"/>
          <w:lang w:val="sr-Cyrl-RS"/>
        </w:rPr>
        <w:t xml:space="preserve">.            </w:t>
      </w:r>
    </w:p>
    <w:p w:rsidR="00E95DA7" w:rsidRPr="00BE5017" w:rsidRDefault="00E95DA7" w:rsidP="00FC4118">
      <w:pPr>
        <w:jc w:val="both"/>
        <w:rPr>
          <w:iCs/>
          <w:color w:val="FF0000"/>
          <w:sz w:val="24"/>
          <w:szCs w:val="24"/>
          <w:lang w:val="sr-Cyrl-RS"/>
        </w:rPr>
      </w:pPr>
      <w:r w:rsidRPr="00BE5017">
        <w:rPr>
          <w:iCs/>
          <w:color w:val="FF0000"/>
          <w:sz w:val="24"/>
          <w:szCs w:val="24"/>
          <w:lang w:val="sr-Cyrl-RS"/>
        </w:rPr>
        <w:t>Доказ</w:t>
      </w:r>
      <w:r w:rsidR="00B16197" w:rsidRPr="00BE5017">
        <w:rPr>
          <w:iCs/>
          <w:color w:val="FF0000"/>
          <w:sz w:val="24"/>
          <w:szCs w:val="24"/>
          <w:lang w:val="sr-Cyrl-RS"/>
        </w:rPr>
        <w:t xml:space="preserve">: </w:t>
      </w:r>
      <w:r w:rsidR="003121EE" w:rsidRPr="00BE5017">
        <w:rPr>
          <w:iCs/>
          <w:color w:val="FF0000"/>
          <w:sz w:val="24"/>
          <w:szCs w:val="24"/>
          <w:lang w:val="sr-Cyrl-RS"/>
        </w:rPr>
        <w:t>М-А обрасци запослених, уверења о положеном испиту за туристичког водича, уговор о ангажовању лекара, лиценца и диплома лекара;</w:t>
      </w:r>
    </w:p>
    <w:p w:rsidR="00E95DA7" w:rsidRPr="00E95DA7" w:rsidRDefault="00E95DA7" w:rsidP="00FC4118">
      <w:pPr>
        <w:jc w:val="both"/>
        <w:rPr>
          <w:iCs/>
          <w:sz w:val="24"/>
          <w:szCs w:val="24"/>
          <w:lang w:val="sr-Cyrl-RS"/>
        </w:rPr>
      </w:pPr>
    </w:p>
    <w:p w:rsidR="00E95DA7" w:rsidRPr="00072B2E" w:rsidRDefault="00F96938" w:rsidP="00FC4118">
      <w:pPr>
        <w:jc w:val="both"/>
        <w:rPr>
          <w:iCs/>
          <w:sz w:val="24"/>
          <w:szCs w:val="24"/>
          <w:lang w:val="sr-Cyrl-RS"/>
        </w:rPr>
      </w:pPr>
      <w:r>
        <w:rPr>
          <w:iCs/>
          <w:sz w:val="24"/>
          <w:szCs w:val="24"/>
          <w:lang w:val="sr-Cyrl-RS"/>
        </w:rPr>
        <w:t xml:space="preserve">            4)</w:t>
      </w:r>
      <w:r w:rsidR="00E95DA7" w:rsidRPr="00072B2E">
        <w:rPr>
          <w:iCs/>
          <w:sz w:val="24"/>
          <w:szCs w:val="24"/>
          <w:lang w:val="sr-Cyrl-RS"/>
        </w:rPr>
        <w:t xml:space="preserve"> Понуђач је у обавези да уз понуду достави доказ  да поседује у власништву, закупу или предрезервацији  објекте за смештај и исхрану.</w:t>
      </w:r>
    </w:p>
    <w:p w:rsidR="00E95DA7" w:rsidRPr="00072B2E" w:rsidRDefault="00E95DA7" w:rsidP="00FC4118">
      <w:pPr>
        <w:jc w:val="both"/>
        <w:rPr>
          <w:iCs/>
          <w:sz w:val="24"/>
          <w:szCs w:val="24"/>
          <w:lang w:val="sr-Cyrl-RS"/>
        </w:rPr>
      </w:pPr>
      <w:r w:rsidRPr="00072B2E">
        <w:rPr>
          <w:iCs/>
          <w:sz w:val="24"/>
          <w:szCs w:val="24"/>
          <w:lang w:val="sr-Cyrl-RS"/>
        </w:rPr>
        <w:t>ДОКАЗ: УЗ ПРИЈАВУ СЕ ДОСТАВЉА ОДГОВАРАЈУЋИ ДОКУМЕНАТ О ВЛАСНИШТВУ/ЗАКУПУ/ПРЕДРЕЗЕРВАЦИЈИ ОБЈЕКТА ЗА СМЕШТАЈ И ИСХРАНУ.</w:t>
      </w:r>
    </w:p>
    <w:p w:rsidR="00E95DA7" w:rsidRPr="00E95DA7" w:rsidRDefault="00E95DA7" w:rsidP="00FC4118">
      <w:pPr>
        <w:jc w:val="both"/>
        <w:rPr>
          <w:iCs/>
          <w:sz w:val="24"/>
          <w:szCs w:val="24"/>
          <w:lang w:val="sr-Cyrl-RS"/>
        </w:rPr>
      </w:pPr>
    </w:p>
    <w:p w:rsidR="00E95DA7" w:rsidRPr="00E95DA7" w:rsidRDefault="00F96938" w:rsidP="00FC4118">
      <w:pPr>
        <w:jc w:val="both"/>
        <w:rPr>
          <w:iCs/>
          <w:sz w:val="24"/>
          <w:szCs w:val="24"/>
          <w:lang w:val="sr-Cyrl-RS"/>
        </w:rPr>
      </w:pPr>
      <w:r>
        <w:rPr>
          <w:iCs/>
          <w:sz w:val="24"/>
          <w:szCs w:val="24"/>
          <w:lang w:val="sr-Cyrl-RS"/>
        </w:rPr>
        <w:t xml:space="preserve">            5)</w:t>
      </w:r>
      <w:r w:rsidR="00E95DA7" w:rsidRPr="00E95DA7">
        <w:rPr>
          <w:iCs/>
          <w:sz w:val="24"/>
          <w:szCs w:val="24"/>
          <w:lang w:val="sr-Cyrl-RS"/>
        </w:rPr>
        <w:t xml:space="preserve"> Понуђач је у обавези да пре отпочињања путовања достави полису осигурања ученика и осталих путника од несрећног случаја за време трајања екскурзије.</w:t>
      </w:r>
    </w:p>
    <w:p w:rsidR="00E95DA7" w:rsidRPr="00E95DA7" w:rsidRDefault="00E95DA7" w:rsidP="00FC4118">
      <w:pPr>
        <w:jc w:val="both"/>
        <w:rPr>
          <w:iCs/>
          <w:sz w:val="24"/>
          <w:szCs w:val="24"/>
          <w:lang w:val="sr-Cyrl-RS"/>
        </w:rPr>
      </w:pPr>
      <w:r w:rsidRPr="00E95DA7">
        <w:rPr>
          <w:iCs/>
          <w:sz w:val="24"/>
          <w:szCs w:val="24"/>
          <w:lang w:val="sr-Cyrl-RS"/>
        </w:rPr>
        <w:t xml:space="preserve">            Доказ: Изјава да  ће пре отпочињања путовања доставити полису осигурања ученика и осталих путника од несрећног случаја за време трајања  екскурзије </w:t>
      </w:r>
      <w:r w:rsidRPr="00E95DA7">
        <w:rPr>
          <w:iCs/>
          <w:color w:val="FF0000"/>
          <w:sz w:val="24"/>
          <w:szCs w:val="24"/>
          <w:lang w:val="sr-Cyrl-RS"/>
        </w:rPr>
        <w:t>(образац број 12).</w:t>
      </w:r>
    </w:p>
    <w:p w:rsidR="00E95DA7" w:rsidRDefault="00F96938" w:rsidP="00FC4118">
      <w:pPr>
        <w:jc w:val="both"/>
        <w:rPr>
          <w:iCs/>
          <w:sz w:val="24"/>
          <w:szCs w:val="24"/>
          <w:lang w:val="sr-Cyrl-RS"/>
        </w:rPr>
      </w:pPr>
      <w:r>
        <w:rPr>
          <w:iCs/>
          <w:sz w:val="24"/>
          <w:szCs w:val="24"/>
          <w:lang w:val="sr-Cyrl-RS"/>
        </w:rPr>
        <w:t xml:space="preserve">            6)</w:t>
      </w:r>
      <w:r w:rsidR="00E95DA7" w:rsidRPr="00E95DA7">
        <w:rPr>
          <w:iCs/>
          <w:sz w:val="24"/>
          <w:szCs w:val="24"/>
          <w:lang w:val="sr-Cyrl-RS"/>
        </w:rPr>
        <w:t xml:space="preserve"> Понуђач  је дужан да уз понуду  има Програм путовања, као и да достави Опште услове путовања – Оригинал или 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 </w:t>
      </w:r>
    </w:p>
    <w:p w:rsidR="004F4BF7" w:rsidRDefault="004F4BF7" w:rsidP="00FC4118">
      <w:pPr>
        <w:jc w:val="both"/>
        <w:rPr>
          <w:iCs/>
          <w:sz w:val="24"/>
          <w:szCs w:val="24"/>
          <w:lang w:val="sr-Cyrl-RS"/>
        </w:rPr>
      </w:pPr>
    </w:p>
    <w:p w:rsidR="004F4BF7" w:rsidRDefault="001F6987" w:rsidP="00FC4118">
      <w:pPr>
        <w:jc w:val="both"/>
        <w:rPr>
          <w:iCs/>
          <w:color w:val="FF0000"/>
          <w:sz w:val="24"/>
          <w:szCs w:val="24"/>
          <w:lang w:val="sr-Cyrl-RS"/>
        </w:rPr>
      </w:pPr>
      <w:r>
        <w:rPr>
          <w:iCs/>
          <w:sz w:val="24"/>
          <w:szCs w:val="24"/>
          <w:lang w:val="sr-Cyrl-RS"/>
        </w:rPr>
        <w:tab/>
        <w:t xml:space="preserve">7) </w:t>
      </w:r>
      <w:r w:rsidRPr="001F6987">
        <w:rPr>
          <w:iCs/>
          <w:color w:val="FF0000"/>
          <w:sz w:val="24"/>
          <w:szCs w:val="24"/>
          <w:lang w:val="sr-Cyrl-RS"/>
        </w:rPr>
        <w:t>Да има успостављен и да примењује систем менаџмента квалитетом, према захтевима стандарда СРПС ИСО 9001:2015, у области ђачког и омладинског туризма.</w:t>
      </w:r>
    </w:p>
    <w:p w:rsidR="001F6987" w:rsidRPr="001F6987" w:rsidRDefault="001F6987" w:rsidP="00FC4118">
      <w:pPr>
        <w:jc w:val="both"/>
        <w:rPr>
          <w:iCs/>
          <w:color w:val="FF0000"/>
          <w:sz w:val="24"/>
          <w:szCs w:val="24"/>
          <w:lang w:val="sr-Cyrl-RS"/>
        </w:rPr>
      </w:pPr>
      <w:r>
        <w:rPr>
          <w:iCs/>
          <w:color w:val="FF0000"/>
          <w:sz w:val="24"/>
          <w:szCs w:val="24"/>
          <w:lang w:val="sr-Cyrl-RS"/>
        </w:rPr>
        <w:t xml:space="preserve">Доказ: </w:t>
      </w:r>
      <w:r w:rsidRPr="001F6987">
        <w:rPr>
          <w:iCs/>
          <w:color w:val="FF0000"/>
          <w:sz w:val="24"/>
          <w:szCs w:val="24"/>
          <w:lang w:val="sr-Cyrl-RS"/>
        </w:rPr>
        <w:t>фотокопија важећег сертификата СРПС ИСО 9001:2015.</w:t>
      </w:r>
    </w:p>
    <w:p w:rsidR="00E95DA7" w:rsidRPr="00E95DA7" w:rsidRDefault="00E95DA7" w:rsidP="00FC4118">
      <w:pPr>
        <w:spacing w:before="120" w:line="320" w:lineRule="atLeast"/>
        <w:ind w:firstLine="425"/>
        <w:jc w:val="both"/>
        <w:rPr>
          <w:iCs/>
          <w:sz w:val="24"/>
          <w:szCs w:val="24"/>
          <w:lang w:val="sr-Cyrl-RS"/>
        </w:rPr>
      </w:pPr>
      <w:r w:rsidRPr="00E95DA7">
        <w:rPr>
          <w:iCs/>
          <w:sz w:val="24"/>
          <w:szCs w:val="24"/>
          <w:lang w:val="sr-Cyrl-RS"/>
        </w:rPr>
        <w:t xml:space="preserve">     </w:t>
      </w:r>
      <w:r w:rsidR="004F4BF7">
        <w:rPr>
          <w:iCs/>
          <w:sz w:val="24"/>
          <w:szCs w:val="24"/>
          <w:lang w:val="sr-Cyrl-RS"/>
        </w:rPr>
        <w:t>8</w:t>
      </w:r>
      <w:r w:rsidR="00F96938">
        <w:rPr>
          <w:iCs/>
          <w:sz w:val="24"/>
          <w:szCs w:val="24"/>
          <w:lang w:val="sr-Cyrl-RS"/>
        </w:rPr>
        <w:t>)</w:t>
      </w:r>
      <w:r w:rsidRPr="00E95DA7">
        <w:rPr>
          <w:iCs/>
          <w:sz w:val="24"/>
          <w:szCs w:val="24"/>
          <w:lang w:val="sr-Cyrl-RS"/>
        </w:rPr>
        <w:t xml:space="preserve"> Наручилац пре доношења одлуке о додели уговора </w:t>
      </w:r>
      <w:r w:rsidR="004F4BF7" w:rsidRPr="004F4BF7">
        <w:rPr>
          <w:iCs/>
          <w:color w:val="FF0000"/>
          <w:sz w:val="24"/>
          <w:szCs w:val="24"/>
          <w:lang w:val="sr-Cyrl-RS"/>
        </w:rPr>
        <w:t>може</w:t>
      </w:r>
      <w:r w:rsidR="004F4BF7">
        <w:rPr>
          <w:iCs/>
          <w:sz w:val="24"/>
          <w:szCs w:val="24"/>
          <w:lang w:val="sr-Cyrl-RS"/>
        </w:rPr>
        <w:t xml:space="preserve"> </w:t>
      </w:r>
      <w:r w:rsidRPr="00E95DA7">
        <w:rPr>
          <w:iCs/>
          <w:sz w:val="24"/>
          <w:szCs w:val="24"/>
          <w:lang w:val="sr-Cyrl-RS"/>
        </w:rPr>
        <w:t>затражити од понуђача чија је понуда оцењена као најповољнија да достави на увид оргинал или оверене копије свих доказа, у року не краћем од 5 дана. У супротном наручилац ће његову понуду одбити као неприхватљиву.</w:t>
      </w:r>
      <w:bookmarkStart w:id="3" w:name="_Toc356470806"/>
      <w:bookmarkStart w:id="4" w:name="_Toc365017740"/>
    </w:p>
    <w:p w:rsidR="00E95DA7" w:rsidRPr="00E95DA7" w:rsidRDefault="00E95DA7" w:rsidP="00FC4118">
      <w:pPr>
        <w:spacing w:before="120" w:line="320" w:lineRule="atLeast"/>
        <w:ind w:firstLine="425"/>
        <w:jc w:val="both"/>
        <w:rPr>
          <w:iCs/>
          <w:sz w:val="24"/>
          <w:szCs w:val="24"/>
          <w:lang w:val="sr-Cyrl-RS"/>
        </w:rPr>
      </w:pPr>
    </w:p>
    <w:p w:rsidR="00B205A4" w:rsidRDefault="00B205A4" w:rsidP="003121EE">
      <w:pPr>
        <w:jc w:val="center"/>
        <w:rPr>
          <w:b/>
          <w:iCs/>
          <w:sz w:val="28"/>
          <w:szCs w:val="28"/>
          <w:lang w:val="sr-Cyrl-RS"/>
        </w:rPr>
      </w:pPr>
    </w:p>
    <w:p w:rsidR="00B205A4" w:rsidRDefault="00B205A4" w:rsidP="003121EE">
      <w:pPr>
        <w:jc w:val="center"/>
        <w:rPr>
          <w:b/>
          <w:iCs/>
          <w:sz w:val="28"/>
          <w:szCs w:val="28"/>
          <w:lang w:val="sr-Cyrl-RS"/>
        </w:rPr>
      </w:pPr>
    </w:p>
    <w:p w:rsidR="00E95DA7" w:rsidRPr="00F96938" w:rsidRDefault="00F96938" w:rsidP="003121EE">
      <w:pPr>
        <w:jc w:val="center"/>
        <w:rPr>
          <w:b/>
          <w:iCs/>
          <w:sz w:val="28"/>
          <w:szCs w:val="28"/>
          <w:lang w:val="sr-Cyrl-RS"/>
        </w:rPr>
      </w:pPr>
      <w:r w:rsidRPr="00F96938">
        <w:rPr>
          <w:b/>
          <w:iCs/>
          <w:sz w:val="28"/>
          <w:szCs w:val="28"/>
          <w:lang w:val="sr-Latn-RS"/>
        </w:rPr>
        <w:lastRenderedPageBreak/>
        <w:t>V</w:t>
      </w:r>
      <w:r>
        <w:rPr>
          <w:b/>
          <w:iCs/>
          <w:sz w:val="28"/>
          <w:szCs w:val="28"/>
          <w:lang w:val="sr-Latn-RS"/>
        </w:rPr>
        <w:t xml:space="preserve">  </w:t>
      </w:r>
      <w:r w:rsidR="00E95DA7" w:rsidRPr="00F96938">
        <w:rPr>
          <w:b/>
          <w:iCs/>
          <w:sz w:val="28"/>
          <w:szCs w:val="28"/>
          <w:lang w:val="sr-Cyrl-RS"/>
        </w:rPr>
        <w:t>УПУТСТВО</w:t>
      </w:r>
      <w:r w:rsidR="00E95DA7" w:rsidRPr="00F96938">
        <w:rPr>
          <w:rFonts w:cs="Garamond"/>
          <w:b/>
          <w:iCs/>
          <w:sz w:val="28"/>
          <w:szCs w:val="28"/>
          <w:lang w:val="sr-Cyrl-RS"/>
        </w:rPr>
        <w:t xml:space="preserve"> </w:t>
      </w:r>
      <w:r w:rsidR="00E95DA7" w:rsidRPr="00F96938">
        <w:rPr>
          <w:b/>
          <w:iCs/>
          <w:sz w:val="28"/>
          <w:szCs w:val="28"/>
          <w:lang w:val="sr-Cyrl-RS"/>
        </w:rPr>
        <w:t>ПОНУЂАЧИМА</w:t>
      </w:r>
      <w:r w:rsidR="00E95DA7" w:rsidRPr="00F96938">
        <w:rPr>
          <w:rFonts w:cs="Garamond"/>
          <w:b/>
          <w:iCs/>
          <w:sz w:val="28"/>
          <w:szCs w:val="28"/>
          <w:lang w:val="sr-Cyrl-RS"/>
        </w:rPr>
        <w:t xml:space="preserve"> </w:t>
      </w:r>
      <w:r w:rsidR="00E95DA7" w:rsidRPr="00F96938">
        <w:rPr>
          <w:b/>
          <w:iCs/>
          <w:sz w:val="28"/>
          <w:szCs w:val="28"/>
          <w:lang w:val="sr-Cyrl-RS"/>
        </w:rPr>
        <w:t>КАКО</w:t>
      </w:r>
      <w:r w:rsidR="00E95DA7" w:rsidRPr="00F96938">
        <w:rPr>
          <w:rFonts w:cs="Garamond"/>
          <w:b/>
          <w:iCs/>
          <w:sz w:val="28"/>
          <w:szCs w:val="28"/>
          <w:lang w:val="sr-Cyrl-RS"/>
        </w:rPr>
        <w:t xml:space="preserve"> </w:t>
      </w:r>
      <w:r w:rsidR="00E95DA7" w:rsidRPr="00F96938">
        <w:rPr>
          <w:b/>
          <w:iCs/>
          <w:sz w:val="28"/>
          <w:szCs w:val="28"/>
          <w:lang w:val="sr-Cyrl-RS"/>
        </w:rPr>
        <w:t>ДА</w:t>
      </w:r>
      <w:r w:rsidR="00E95DA7" w:rsidRPr="00F96938">
        <w:rPr>
          <w:rFonts w:cs="Garamond"/>
          <w:b/>
          <w:iCs/>
          <w:sz w:val="28"/>
          <w:szCs w:val="28"/>
          <w:lang w:val="sr-Cyrl-RS"/>
        </w:rPr>
        <w:t xml:space="preserve"> </w:t>
      </w:r>
      <w:r w:rsidR="00E95DA7" w:rsidRPr="00F96938">
        <w:rPr>
          <w:b/>
          <w:iCs/>
          <w:sz w:val="28"/>
          <w:szCs w:val="28"/>
          <w:lang w:val="sr-Cyrl-RS"/>
        </w:rPr>
        <w:t>САЧИНЕ</w:t>
      </w:r>
      <w:r w:rsidR="00E95DA7" w:rsidRPr="00F96938">
        <w:rPr>
          <w:rFonts w:cs="Garamond"/>
          <w:b/>
          <w:iCs/>
          <w:sz w:val="28"/>
          <w:szCs w:val="28"/>
          <w:lang w:val="sr-Cyrl-RS"/>
        </w:rPr>
        <w:t xml:space="preserve"> </w:t>
      </w:r>
      <w:r w:rsidR="00E95DA7" w:rsidRPr="00F96938">
        <w:rPr>
          <w:b/>
          <w:iCs/>
          <w:sz w:val="28"/>
          <w:szCs w:val="28"/>
          <w:lang w:val="sr-Cyrl-RS"/>
        </w:rPr>
        <w:t>ПОНУДУ</w:t>
      </w:r>
      <w:bookmarkEnd w:id="3"/>
      <w:bookmarkEnd w:id="4"/>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1)</w:t>
      </w:r>
      <w:r w:rsidRPr="00E95DA7">
        <w:rPr>
          <w:iCs/>
          <w:sz w:val="24"/>
          <w:szCs w:val="24"/>
          <w:lang w:val="sr-Cyrl-RS"/>
        </w:rPr>
        <w:t xml:space="preserve"> Подаци о језику на којем мора да буде састављена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 xml:space="preserve">       </w:t>
      </w:r>
      <w:r w:rsidRPr="00E95DA7">
        <w:rPr>
          <w:iCs/>
          <w:sz w:val="24"/>
          <w:szCs w:val="24"/>
          <w:lang w:val="sr-Cyrl-RS"/>
        </w:rPr>
        <w:t>Понуда мора да буде састављена на српском језику.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2)</w:t>
      </w:r>
      <w:r w:rsidRPr="00E95DA7">
        <w:rPr>
          <w:iCs/>
          <w:sz w:val="24"/>
          <w:szCs w:val="24"/>
          <w:lang w:val="sr-Cyrl-RS"/>
        </w:rPr>
        <w:t xml:space="preserve"> Захтеви у погледу начина на који понуда мора бити сачињена: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се доставља у писаном облику, у једном примерку, на обрасцу из конкурсне документације и мора бити јасна и недвосмислена, читко попуњена</w:t>
      </w:r>
      <w:r w:rsidR="003121EE">
        <w:rPr>
          <w:iCs/>
          <w:sz w:val="24"/>
          <w:szCs w:val="24"/>
          <w:lang w:val="sr-Cyrl-RS"/>
        </w:rPr>
        <w:t xml:space="preserve"> </w:t>
      </w:r>
      <w:r w:rsidRPr="00E95DA7">
        <w:rPr>
          <w:iCs/>
          <w:sz w:val="24"/>
          <w:szCs w:val="24"/>
          <w:lang w:val="sr-Cyrl-RS"/>
        </w:rPr>
        <w:t>-</w:t>
      </w:r>
      <w:r w:rsidR="003121EE">
        <w:rPr>
          <w:iCs/>
          <w:sz w:val="24"/>
          <w:szCs w:val="24"/>
          <w:lang w:val="sr-Cyrl-RS"/>
        </w:rPr>
        <w:t xml:space="preserve"> </w:t>
      </w:r>
      <w:r w:rsidRPr="00E95DA7">
        <w:rPr>
          <w:iCs/>
          <w:sz w:val="24"/>
          <w:szCs w:val="24"/>
          <w:lang w:val="sr-Cyrl-RS"/>
        </w:rPr>
        <w:t>откуцана или написана необрисивим мастилом, и оверена и потписана од стране овлашћеног лица понуђача.</w:t>
      </w:r>
    </w:p>
    <w:p w:rsidR="00F96938"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подноси понуду у запечаћеној коверти, тако да се при отварању може проверити да ли је затворена онако како је предата.</w:t>
      </w:r>
    </w:p>
    <w:p w:rsidR="00E95DA7" w:rsidRPr="00763F9D" w:rsidRDefault="00E95DA7" w:rsidP="003121EE">
      <w:pPr>
        <w:suppressAutoHyphens w:val="0"/>
        <w:autoSpaceDE w:val="0"/>
        <w:autoSpaceDN w:val="0"/>
        <w:adjustRightInd w:val="0"/>
        <w:spacing w:line="240" w:lineRule="auto"/>
        <w:ind w:firstLine="360"/>
        <w:jc w:val="both"/>
        <w:rPr>
          <w:rFonts w:eastAsia="Calibri"/>
          <w:iCs/>
          <w:color w:val="FF0000"/>
          <w:sz w:val="24"/>
          <w:szCs w:val="24"/>
          <w:lang w:val="sr-Cyrl-RS" w:eastAsia="en-US"/>
        </w:rPr>
      </w:pPr>
      <w:r w:rsidRPr="00E95DA7">
        <w:rPr>
          <w:rFonts w:eastAsia="Calibri"/>
          <w:iCs/>
          <w:color w:val="000000"/>
          <w:sz w:val="24"/>
          <w:szCs w:val="24"/>
          <w:lang w:val="sr-Cyrl-RS" w:eastAsia="en-US"/>
        </w:rPr>
        <w:tab/>
      </w:r>
      <w:r w:rsidRPr="00E95DA7">
        <w:rPr>
          <w:rFonts w:eastAsia="Calibri"/>
          <w:iCs/>
          <w:color w:val="000000"/>
          <w:sz w:val="24"/>
          <w:szCs w:val="24"/>
          <w:lang w:val="sr-Cyrl-RS" w:eastAsia="en-US"/>
        </w:rPr>
        <w:tab/>
        <w:t xml:space="preserve">Понуде, са припадајућом документацијом, достављају се у затвореној и запечаћеној коверти на адресу наручиоца – </w:t>
      </w:r>
      <w:r w:rsidR="00F96938">
        <w:rPr>
          <w:rFonts w:eastAsia="Calibri"/>
          <w:iCs/>
          <w:color w:val="000000"/>
          <w:sz w:val="24"/>
          <w:szCs w:val="24"/>
          <w:lang w:val="sr-Cyrl-RS" w:eastAsia="en-US"/>
        </w:rPr>
        <w:t>Медицинска школа“Стевица Јовановић“</w:t>
      </w:r>
      <w:r w:rsidRPr="00E95DA7">
        <w:rPr>
          <w:rFonts w:eastAsia="Calibri"/>
          <w:iCs/>
          <w:color w:val="000000"/>
          <w:sz w:val="24"/>
          <w:szCs w:val="24"/>
          <w:lang w:val="sr-Cyrl-RS" w:eastAsia="en-US"/>
        </w:rPr>
        <w:t xml:space="preserve"> </w:t>
      </w:r>
      <w:r w:rsidR="00F96938">
        <w:rPr>
          <w:rFonts w:eastAsia="Calibri"/>
          <w:iCs/>
          <w:color w:val="000000"/>
          <w:sz w:val="24"/>
          <w:szCs w:val="24"/>
          <w:lang w:val="sr-Cyrl-RS" w:eastAsia="en-US"/>
        </w:rPr>
        <w:t>Пастерова бр.2 Панчево,</w:t>
      </w:r>
      <w:r w:rsidRPr="00E95DA7">
        <w:rPr>
          <w:rFonts w:eastAsia="Calibri"/>
          <w:iCs/>
          <w:color w:val="000000"/>
          <w:sz w:val="24"/>
          <w:szCs w:val="24"/>
          <w:lang w:val="sr-Cyrl-RS" w:eastAsia="en-US"/>
        </w:rPr>
        <w:t xml:space="preserve"> са обавезном назнаком на лицу коверте: „Не отварати – Понуда за јавну набавку – реализациј</w:t>
      </w:r>
      <w:r w:rsidR="003121EE">
        <w:rPr>
          <w:rFonts w:eastAsia="Calibri"/>
          <w:iCs/>
          <w:color w:val="000000"/>
          <w:sz w:val="24"/>
          <w:szCs w:val="24"/>
          <w:lang w:val="sr-Cyrl-RS" w:eastAsia="en-US"/>
        </w:rPr>
        <w:t>а матурске екскурзије „Панчево“</w:t>
      </w:r>
      <w:r w:rsidR="000A1E39">
        <w:rPr>
          <w:rFonts w:eastAsia="Calibri"/>
          <w:iCs/>
          <w:color w:val="000000"/>
          <w:sz w:val="24"/>
          <w:szCs w:val="24"/>
          <w:lang w:val="sr-Cyrl-RS" w:eastAsia="en-US"/>
        </w:rPr>
        <w:t xml:space="preserve"> </w:t>
      </w:r>
      <w:r w:rsidR="000A1E39" w:rsidRPr="000A1E39">
        <w:rPr>
          <w:rFonts w:eastAsia="Calibri"/>
          <w:iCs/>
          <w:color w:val="FF0000"/>
          <w:sz w:val="24"/>
          <w:szCs w:val="24"/>
          <w:lang w:val="sr-Cyrl-RS" w:eastAsia="en-US"/>
        </w:rPr>
        <w:t>у школској 2019/2020 години</w:t>
      </w:r>
      <w:r w:rsidR="00CA5A5B">
        <w:rPr>
          <w:rFonts w:eastAsia="Calibri"/>
          <w:iCs/>
          <w:color w:val="000000"/>
          <w:sz w:val="24"/>
          <w:szCs w:val="24"/>
          <w:lang w:val="sr-Cyrl-RS" w:eastAsia="en-US"/>
        </w:rPr>
        <w:t>,</w:t>
      </w:r>
      <w:r w:rsidRPr="00E95DA7">
        <w:rPr>
          <w:rFonts w:eastAsia="Calibri"/>
          <w:iCs/>
          <w:color w:val="000000"/>
          <w:sz w:val="24"/>
          <w:szCs w:val="24"/>
          <w:lang w:val="sr-Cyrl-RS" w:eastAsia="en-US"/>
        </w:rPr>
        <w:t xml:space="preserve"> поштом, или лично код наручиоца, сваког радног дана од </w:t>
      </w:r>
      <w:r w:rsidR="00CA5A5B">
        <w:rPr>
          <w:rFonts w:eastAsia="Calibri"/>
          <w:iCs/>
          <w:color w:val="000000"/>
          <w:sz w:val="24"/>
          <w:szCs w:val="24"/>
          <w:lang w:val="sr-Cyrl-RS" w:eastAsia="en-US"/>
        </w:rPr>
        <w:t>08</w:t>
      </w:r>
      <w:r w:rsidRPr="00E95DA7">
        <w:rPr>
          <w:rFonts w:eastAsia="Calibri"/>
          <w:iCs/>
          <w:color w:val="000000"/>
          <w:sz w:val="24"/>
          <w:szCs w:val="24"/>
          <w:lang w:val="sr-Cyrl-RS" w:eastAsia="en-US"/>
        </w:rPr>
        <w:t>,00 до 1</w:t>
      </w:r>
      <w:r w:rsidR="00CA5A5B">
        <w:rPr>
          <w:rFonts w:eastAsia="Calibri"/>
          <w:iCs/>
          <w:color w:val="000000"/>
          <w:sz w:val="24"/>
          <w:szCs w:val="24"/>
          <w:lang w:val="sr-Cyrl-RS" w:eastAsia="en-US"/>
        </w:rPr>
        <w:t>5</w:t>
      </w:r>
      <w:r w:rsidR="003121EE">
        <w:rPr>
          <w:rFonts w:eastAsia="Calibri"/>
          <w:iCs/>
          <w:color w:val="000000"/>
          <w:sz w:val="24"/>
          <w:szCs w:val="24"/>
          <w:lang w:val="sr-Cyrl-RS" w:eastAsia="en-US"/>
        </w:rPr>
        <w:t xml:space="preserve">,00 часова. </w:t>
      </w:r>
      <w:r w:rsidRPr="00E95DA7">
        <w:rPr>
          <w:rFonts w:eastAsia="Calibri"/>
          <w:iCs/>
          <w:color w:val="000000"/>
          <w:sz w:val="24"/>
          <w:szCs w:val="24"/>
          <w:lang w:val="sr-Cyrl-RS" w:eastAsia="en-US"/>
        </w:rPr>
        <w:t xml:space="preserve">На полеђини коверте обавезно навести пун назив, адресу, број телефона и факса понуђача као и име особе за контакт и е-адресу. </w:t>
      </w:r>
      <w:r w:rsidR="00763F9D">
        <w:rPr>
          <w:rFonts w:eastAsia="Calibri"/>
          <w:iCs/>
          <w:color w:val="FF0000"/>
          <w:sz w:val="24"/>
          <w:szCs w:val="24"/>
          <w:lang w:val="sr-Cyrl-RS" w:eastAsia="en-US"/>
        </w:rPr>
        <w:t>Рок за подношење понуда је 19</w:t>
      </w:r>
      <w:r w:rsidR="00763F9D" w:rsidRPr="00763F9D">
        <w:rPr>
          <w:rFonts w:eastAsia="Calibri"/>
          <w:iCs/>
          <w:color w:val="FF0000"/>
          <w:sz w:val="24"/>
          <w:szCs w:val="24"/>
          <w:lang w:val="sr-Cyrl-RS" w:eastAsia="en-US"/>
        </w:rPr>
        <w:t>.2.2019. најкасније до 17 часова. Отварање понуда ће се одржати у просторијама школе 19.2.2019.</w:t>
      </w:r>
      <w:r w:rsidR="009E1190">
        <w:rPr>
          <w:rFonts w:eastAsia="Calibri"/>
          <w:iCs/>
          <w:color w:val="FF0000"/>
          <w:sz w:val="24"/>
          <w:szCs w:val="24"/>
          <w:lang w:val="sr-Cyrl-RS" w:eastAsia="en-US"/>
        </w:rPr>
        <w:t xml:space="preserve"> у 17.30 часова.</w:t>
      </w:r>
    </w:p>
    <w:p w:rsidR="00CA5A5B" w:rsidRDefault="00E95DA7" w:rsidP="00CA5A5B">
      <w:pPr>
        <w:ind w:firstLine="360"/>
        <w:jc w:val="both"/>
        <w:rPr>
          <w:iCs/>
          <w:sz w:val="24"/>
          <w:szCs w:val="24"/>
          <w:lang w:val="sr-Cyrl-RS"/>
        </w:rPr>
      </w:pPr>
      <w:r w:rsidRPr="00E95DA7">
        <w:rPr>
          <w:iCs/>
          <w:sz w:val="24"/>
          <w:szCs w:val="24"/>
          <w:lang w:val="sr-Cyrl-RS"/>
        </w:rPr>
        <w:t>У случају да понудом нису обухваћене све ставке, понуда ће бити одбијена као неприхватљива.</w:t>
      </w:r>
    </w:p>
    <w:p w:rsidR="00E95DA7" w:rsidRPr="00E95DA7" w:rsidRDefault="00E95DA7" w:rsidP="00CA5A5B">
      <w:pPr>
        <w:ind w:firstLine="360"/>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Неблаговремена понуда је понуда која је примљена од стране наручиоца након истека рока одређеног у позиву и конкурсној документацији.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неодговарајуће понуде и неприхватљиве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Одговарајућа понуда је понуда која је благовремена и за коју је утврђено да потпуно испуњава све техничке спецификације.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95DA7" w:rsidRPr="00CA5A5B" w:rsidRDefault="00E95DA7" w:rsidP="00FC4118">
      <w:pPr>
        <w:spacing w:before="120" w:line="320" w:lineRule="atLeast"/>
        <w:jc w:val="both"/>
        <w:rPr>
          <w:iCs/>
          <w:sz w:val="24"/>
          <w:szCs w:val="24"/>
          <w:lang w:val="sr-Cyrl-RS"/>
        </w:rPr>
      </w:pPr>
      <w:r w:rsidRPr="00CA5A5B">
        <w:rPr>
          <w:iCs/>
          <w:sz w:val="24"/>
          <w:szCs w:val="24"/>
          <w:lang w:val="sr-Cyrl-RS"/>
        </w:rPr>
        <w:tab/>
      </w:r>
      <w:r w:rsidR="00CA5A5B">
        <w:rPr>
          <w:iCs/>
          <w:sz w:val="24"/>
          <w:szCs w:val="24"/>
          <w:lang w:val="sr-Cyrl-RS"/>
        </w:rPr>
        <w:t xml:space="preserve">           </w:t>
      </w:r>
      <w:r w:rsidRPr="00CA5A5B">
        <w:rPr>
          <w:iCs/>
          <w:sz w:val="24"/>
          <w:szCs w:val="24"/>
          <w:lang w:val="sr-Cyrl-RS"/>
        </w:rPr>
        <w:t xml:space="preserve">Наручилац ће понуду </w:t>
      </w:r>
      <w:r w:rsidRPr="00CA5A5B">
        <w:rPr>
          <w:b/>
          <w:iCs/>
          <w:sz w:val="24"/>
          <w:szCs w:val="24"/>
          <w:lang w:val="sr-Cyrl-RS"/>
        </w:rPr>
        <w:t>одбити</w:t>
      </w:r>
      <w:r w:rsidRPr="00CA5A5B">
        <w:rPr>
          <w:iCs/>
          <w:sz w:val="24"/>
          <w:szCs w:val="24"/>
          <w:lang w:val="sr-Cyrl-RS"/>
        </w:rPr>
        <w:t xml:space="preserve"> ако:</w:t>
      </w:r>
    </w:p>
    <w:p w:rsid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понуђач не докаже да испуњава ОБАВЕЗНЕ  услове за учешћ</w:t>
      </w:r>
      <w:r>
        <w:rPr>
          <w:iCs/>
          <w:sz w:val="24"/>
          <w:szCs w:val="24"/>
          <w:lang w:val="sr-Cyrl-RS"/>
        </w:rPr>
        <w:t>е или не достави тражене доказе</w:t>
      </w:r>
    </w:p>
    <w:p w:rsidR="00E95DA7" w:rsidRPr="00CA5A5B" w:rsidRDefault="00CA5A5B" w:rsidP="00CA5A5B">
      <w:pPr>
        <w:spacing w:line="240" w:lineRule="atLeast"/>
        <w:jc w:val="both"/>
        <w:rPr>
          <w:iCs/>
          <w:sz w:val="24"/>
          <w:szCs w:val="24"/>
          <w:lang w:val="sr-Cyrl-RS"/>
        </w:rPr>
      </w:pPr>
      <w:r>
        <w:rPr>
          <w:iCs/>
          <w:sz w:val="24"/>
          <w:szCs w:val="24"/>
          <w:lang w:val="sr-Cyrl-RS"/>
        </w:rPr>
        <w:t xml:space="preserve"> -</w:t>
      </w:r>
      <w:r w:rsidR="00E95DA7" w:rsidRPr="00CA5A5B">
        <w:rPr>
          <w:iCs/>
          <w:sz w:val="24"/>
          <w:szCs w:val="24"/>
          <w:lang w:val="sr-Cyrl-RS"/>
        </w:rPr>
        <w:t xml:space="preserve">понуђач не докаже да испуњава ДОДАТНЕ услове за учешће или не достави </w:t>
      </w:r>
      <w:r>
        <w:rPr>
          <w:iCs/>
          <w:sz w:val="24"/>
          <w:szCs w:val="24"/>
          <w:lang w:val="sr-Cyrl-RS"/>
        </w:rPr>
        <w:t xml:space="preserve">    </w:t>
      </w:r>
      <w:r w:rsidR="00E95DA7" w:rsidRPr="00CA5A5B">
        <w:rPr>
          <w:iCs/>
          <w:sz w:val="24"/>
          <w:szCs w:val="24"/>
          <w:lang w:val="sr-Cyrl-RS"/>
        </w:rPr>
        <w:t xml:space="preserve">тражене доказе </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је понуђени рок важења понуде краћи од рока који је наручилац навео у конкурсној документацији;</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CA5A5B">
        <w:rPr>
          <w:iCs/>
          <w:sz w:val="24"/>
          <w:szCs w:val="24"/>
          <w:lang w:val="sr-Cyrl-RS"/>
        </w:rPr>
        <w:t xml:space="preserve">3) </w:t>
      </w:r>
      <w:r w:rsidRPr="00E95DA7">
        <w:rPr>
          <w:iCs/>
          <w:sz w:val="24"/>
          <w:szCs w:val="24"/>
          <w:lang w:val="sr-Cyrl-RS"/>
        </w:rPr>
        <w:t xml:space="preserve"> Обавештење о могућности подношења понуде са варијантама: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са варијантама није допуштена.</w:t>
      </w:r>
    </w:p>
    <w:p w:rsidR="00E95DA7" w:rsidRPr="00E95DA7" w:rsidRDefault="00CA5A5B" w:rsidP="00FC4118">
      <w:pPr>
        <w:spacing w:before="120" w:line="320" w:lineRule="atLeast"/>
        <w:jc w:val="both"/>
        <w:rPr>
          <w:iCs/>
          <w:sz w:val="24"/>
          <w:szCs w:val="24"/>
          <w:lang w:val="sr-Cyrl-RS"/>
        </w:rPr>
      </w:pPr>
      <w:r>
        <w:rPr>
          <w:iCs/>
          <w:sz w:val="24"/>
          <w:szCs w:val="24"/>
          <w:lang w:val="sr-Cyrl-RS"/>
        </w:rPr>
        <w:tab/>
        <w:t xml:space="preserve">4) </w:t>
      </w:r>
      <w:r w:rsidR="00E95DA7" w:rsidRPr="00E95DA7">
        <w:rPr>
          <w:iCs/>
          <w:sz w:val="24"/>
          <w:szCs w:val="24"/>
          <w:lang w:val="sr-Cyrl-RS"/>
        </w:rPr>
        <w:t xml:space="preserve"> Начин измене, допуне и опозива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може да измени, допуни или повуче понуду писаним обавештењем пре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Уколико се измена понуде односи на понуђену цену, цена мора бити изражена у динарс ком износу, а не у процентима.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Свако обавештење о изменама, допунама или повлачењу понуде биће припремљено, означено и достављено са ознаком на коверти “Измена понуде за јавну набавку услуге реализације матурске екскурзије за  ученике </w:t>
      </w:r>
      <w:r w:rsidR="00CA5A5B">
        <w:rPr>
          <w:rFonts w:eastAsia="Calibri"/>
          <w:iCs/>
          <w:color w:val="000000"/>
          <w:sz w:val="24"/>
          <w:szCs w:val="24"/>
          <w:lang w:val="sr-Cyrl-RS" w:eastAsia="en-US"/>
        </w:rPr>
        <w:t>Медицинске школе“Стевица Јовановић“</w:t>
      </w:r>
      <w:r w:rsidR="00CA5A5B" w:rsidRPr="00E95DA7">
        <w:rPr>
          <w:rFonts w:eastAsia="Calibri"/>
          <w:iCs/>
          <w:color w:val="000000"/>
          <w:sz w:val="24"/>
          <w:szCs w:val="24"/>
          <w:lang w:val="sr-Cyrl-RS" w:eastAsia="en-US"/>
        </w:rPr>
        <w:t xml:space="preserve"> </w:t>
      </w:r>
      <w:r w:rsidR="00CA5A5B">
        <w:rPr>
          <w:rFonts w:eastAsia="Calibri"/>
          <w:iCs/>
          <w:color w:val="000000"/>
          <w:sz w:val="24"/>
          <w:szCs w:val="24"/>
          <w:lang w:val="sr-Cyrl-RS" w:eastAsia="en-US"/>
        </w:rPr>
        <w:t>Пастерова бр.2 Панчево,</w:t>
      </w:r>
      <w:r w:rsidR="00CA5A5B" w:rsidRPr="00E95DA7">
        <w:rPr>
          <w:rFonts w:eastAsia="Calibri"/>
          <w:iCs/>
          <w:color w:val="000000"/>
          <w:sz w:val="24"/>
          <w:szCs w:val="24"/>
          <w:lang w:val="sr-Cyrl-RS" w:eastAsia="en-US"/>
        </w:rPr>
        <w:t xml:space="preserve"> са обавезном назнаком на лицу коверте: „Не отварати</w:t>
      </w:r>
      <w:r w:rsidR="00CA5A5B">
        <w:rPr>
          <w:rFonts w:eastAsia="Calibri"/>
          <w:iCs/>
          <w:color w:val="000000"/>
          <w:sz w:val="24"/>
          <w:szCs w:val="24"/>
          <w:lang w:val="sr-Cyrl-RS" w:eastAsia="en-US"/>
        </w:rPr>
        <w:t>“</w:t>
      </w:r>
      <w:r w:rsidR="00CA5A5B" w:rsidRPr="00E95DA7">
        <w:rPr>
          <w:rFonts w:eastAsia="Calibri"/>
          <w:iCs/>
          <w:color w:val="000000"/>
          <w:sz w:val="24"/>
          <w:szCs w:val="24"/>
          <w:lang w:val="sr-Cyrl-RS" w:eastAsia="en-US"/>
        </w:rPr>
        <w:t xml:space="preserve"> </w:t>
      </w:r>
      <w:r w:rsidRPr="00E95DA7">
        <w:rPr>
          <w:iCs/>
          <w:sz w:val="24"/>
          <w:szCs w:val="24"/>
          <w:lang w:val="sr-Cyrl-RS"/>
        </w:rPr>
        <w:t xml:space="preserve">или “Повлачење понуде за јавну набавку услуге - реализације матурске екскурзије за  ученике </w:t>
      </w:r>
      <w:r w:rsidR="000E220C">
        <w:rPr>
          <w:rFonts w:eastAsia="Calibri"/>
          <w:iCs/>
          <w:color w:val="000000"/>
          <w:sz w:val="24"/>
          <w:szCs w:val="24"/>
          <w:lang w:val="sr-Cyrl-RS" w:eastAsia="en-US"/>
        </w:rPr>
        <w:t>Медицинске школе“Стевица Јовановић“</w:t>
      </w:r>
      <w:r w:rsidR="000E220C" w:rsidRPr="00E95DA7">
        <w:rPr>
          <w:rFonts w:eastAsia="Calibri"/>
          <w:iCs/>
          <w:color w:val="000000"/>
          <w:sz w:val="24"/>
          <w:szCs w:val="24"/>
          <w:lang w:val="sr-Cyrl-RS" w:eastAsia="en-US"/>
        </w:rPr>
        <w:t xml:space="preserve"> </w:t>
      </w:r>
      <w:r w:rsidR="000E220C">
        <w:rPr>
          <w:rFonts w:eastAsia="Calibri"/>
          <w:iCs/>
          <w:color w:val="000000"/>
          <w:sz w:val="24"/>
          <w:szCs w:val="24"/>
          <w:lang w:val="sr-Cyrl-RS" w:eastAsia="en-US"/>
        </w:rPr>
        <w:t>Пастерова бр.2 Панчево,</w:t>
      </w:r>
      <w:r w:rsidR="000E220C" w:rsidRPr="00E95DA7">
        <w:rPr>
          <w:rFonts w:eastAsia="Calibri"/>
          <w:iCs/>
          <w:color w:val="000000"/>
          <w:sz w:val="24"/>
          <w:szCs w:val="24"/>
          <w:lang w:val="sr-Cyrl-RS" w:eastAsia="en-US"/>
        </w:rPr>
        <w:t xml:space="preserve"> са обавезном назнаком на лицу коверте: „Не отварати </w:t>
      </w:r>
      <w:r w:rsidR="000E220C">
        <w:rPr>
          <w:iCs/>
          <w:sz w:val="24"/>
          <w:szCs w:val="24"/>
          <w:lang w:val="sr-Cyrl-RS"/>
        </w:rPr>
        <w:t>„</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не може бити измењена после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5</w:t>
      </w:r>
      <w:r w:rsidR="000E220C">
        <w:rPr>
          <w:iCs/>
          <w:sz w:val="24"/>
          <w:szCs w:val="24"/>
          <w:lang w:val="sr-Cyrl-RS"/>
        </w:rPr>
        <w:t xml:space="preserve">) </w:t>
      </w:r>
      <w:r w:rsidRPr="00E95DA7">
        <w:rPr>
          <w:iCs/>
          <w:sz w:val="24"/>
          <w:szCs w:val="24"/>
          <w:lang w:val="sr-Cyrl-RS"/>
        </w:rPr>
        <w:t xml:space="preserve"> Обавештење да понуђач који је самостално поднео понуду не може истовремено да учествује у заједничкој понуди или као подизвођач.</w:t>
      </w:r>
      <w:r w:rsidRPr="00E95DA7">
        <w:rPr>
          <w:iCs/>
          <w:sz w:val="24"/>
          <w:szCs w:val="24"/>
          <w:lang w:val="sr-Cyrl-RS"/>
        </w:rPr>
        <w:tab/>
        <w:t>Понуђач може да поднесе само једну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6) </w:t>
      </w:r>
      <w:r w:rsidR="00E95DA7" w:rsidRPr="00E95DA7">
        <w:rPr>
          <w:iCs/>
          <w:sz w:val="24"/>
          <w:szCs w:val="24"/>
          <w:lang w:val="sr-Cyrl-RS"/>
        </w:rPr>
        <w:t xml:space="preserve"> Понуда са подизвођачем:</w:t>
      </w:r>
    </w:p>
    <w:p w:rsidR="00E95DA7" w:rsidRPr="00E95DA7" w:rsidRDefault="000E220C" w:rsidP="00FC4118">
      <w:pPr>
        <w:spacing w:before="120" w:line="320" w:lineRule="atLeast"/>
        <w:jc w:val="both"/>
        <w:rPr>
          <w:iCs/>
          <w:sz w:val="24"/>
          <w:szCs w:val="24"/>
          <w:lang w:val="sr-Cyrl-RS"/>
        </w:rPr>
      </w:pPr>
      <w:r>
        <w:rPr>
          <w:iCs/>
          <w:sz w:val="24"/>
          <w:szCs w:val="24"/>
          <w:lang w:val="sr-Cyrl-RS"/>
        </w:rPr>
        <w:lastRenderedPageBreak/>
        <w:tab/>
        <w:t xml:space="preserve">         </w:t>
      </w:r>
      <w:r w:rsidR="00E95DA7" w:rsidRPr="00E95DA7">
        <w:rPr>
          <w:iCs/>
          <w:sz w:val="24"/>
          <w:szCs w:val="24"/>
          <w:lang w:val="sr-Cyrl-RS"/>
        </w:rPr>
        <w:t xml:space="preserve"> Понуду може поднети понуђач који наступа са подизвођачима.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Понуђач је дужан да у понуди наведе да ли ће извршење услуга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Понуђач је дужан да за сваког подизвођача достави доказе о испуњености обавезних услова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7) </w:t>
      </w:r>
      <w:r w:rsidR="00E95DA7" w:rsidRPr="00E95DA7">
        <w:rPr>
          <w:iCs/>
          <w:sz w:val="24"/>
          <w:szCs w:val="24"/>
          <w:lang w:val="sr-Cyrl-RS"/>
        </w:rPr>
        <w:t xml:space="preserve"> Заједничка понуда: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Понуду може поднети група понуђача као заједничку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Сваки понуђач из групе понуђача мора да испуни обавезне услове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1) податке о члану групе који ће бити носилац посла, односно који ће поднети понуду и који ће заступати групу понуђача пред наручиоцем;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2) опис послова сваког од понуђача из гр</w:t>
      </w:r>
      <w:r>
        <w:rPr>
          <w:iCs/>
          <w:sz w:val="24"/>
          <w:szCs w:val="24"/>
          <w:lang w:val="sr-Cyrl-RS"/>
        </w:rPr>
        <w:t xml:space="preserve">упе понуђача у извршењу уговора    </w:t>
      </w:r>
      <w:r w:rsidR="00E95DA7" w:rsidRPr="00E95DA7">
        <w:rPr>
          <w:iCs/>
          <w:sz w:val="24"/>
          <w:szCs w:val="24"/>
          <w:lang w:val="sr-Cyrl-RS"/>
        </w:rPr>
        <w:tab/>
      </w:r>
      <w:r w:rsidR="00E95DA7" w:rsidRPr="00E95DA7">
        <w:rPr>
          <w:iCs/>
          <w:sz w:val="24"/>
          <w:szCs w:val="24"/>
          <w:lang w:val="sr-Cyrl-RS"/>
        </w:rPr>
        <w:tab/>
      </w:r>
      <w:r>
        <w:rPr>
          <w:iCs/>
          <w:sz w:val="24"/>
          <w:szCs w:val="24"/>
          <w:lang w:val="sr-Cyrl-RS"/>
        </w:rPr>
        <w:t xml:space="preserve">   </w:t>
      </w:r>
      <w:r w:rsidR="009A717D">
        <w:rPr>
          <w:iCs/>
          <w:sz w:val="24"/>
          <w:szCs w:val="24"/>
          <w:lang w:val="sr-Cyrl-RS"/>
        </w:rPr>
        <w:t xml:space="preserve">  </w:t>
      </w:r>
      <w:r>
        <w:rPr>
          <w:iCs/>
          <w:sz w:val="24"/>
          <w:szCs w:val="24"/>
          <w:lang w:val="sr-Cyrl-RS"/>
        </w:rPr>
        <w:t xml:space="preserve">   </w:t>
      </w:r>
      <w:r w:rsidR="00E95DA7" w:rsidRPr="00E95DA7">
        <w:rPr>
          <w:iCs/>
          <w:sz w:val="24"/>
          <w:szCs w:val="24"/>
          <w:lang w:val="sr-Cyrl-RS"/>
        </w:rPr>
        <w:t>Понуђачи који поднесу заједничку понуду одговарају неограничено солидарно према наручиоцу.</w:t>
      </w:r>
    </w:p>
    <w:p w:rsidR="00E95DA7" w:rsidRPr="00E95DA7" w:rsidRDefault="009A717D" w:rsidP="00FC4118">
      <w:pPr>
        <w:spacing w:before="120" w:line="320" w:lineRule="atLeast"/>
        <w:jc w:val="both"/>
        <w:rPr>
          <w:iCs/>
          <w:sz w:val="24"/>
          <w:szCs w:val="24"/>
          <w:lang w:val="sr-Cyrl-RS"/>
        </w:rPr>
      </w:pPr>
      <w:r>
        <w:rPr>
          <w:iCs/>
          <w:sz w:val="24"/>
          <w:szCs w:val="24"/>
          <w:lang w:val="sr-Cyrl-RS"/>
        </w:rPr>
        <w:tab/>
        <w:t xml:space="preserve">8) </w:t>
      </w:r>
      <w:r w:rsidR="00E95DA7" w:rsidRPr="00E95DA7">
        <w:rPr>
          <w:iCs/>
          <w:sz w:val="24"/>
          <w:szCs w:val="24"/>
          <w:lang w:val="sr-Cyrl-RS"/>
        </w:rPr>
        <w:t xml:space="preserve"> Захтеви у погледу начина плаћања:</w:t>
      </w:r>
    </w:p>
    <w:p w:rsidR="00E95DA7" w:rsidRPr="00227DEA" w:rsidRDefault="00E95DA7" w:rsidP="00690117">
      <w:pPr>
        <w:tabs>
          <w:tab w:val="left" w:pos="0"/>
        </w:tabs>
        <w:suppressAutoHyphens w:val="0"/>
        <w:autoSpaceDE w:val="0"/>
        <w:autoSpaceDN w:val="0"/>
        <w:adjustRightInd w:val="0"/>
        <w:spacing w:line="240" w:lineRule="auto"/>
        <w:jc w:val="both"/>
        <w:rPr>
          <w:iCs/>
          <w:color w:val="FF0000"/>
          <w:sz w:val="24"/>
          <w:szCs w:val="24"/>
          <w:lang w:val="sr-Cyrl-RS"/>
        </w:rPr>
      </w:pPr>
      <w:r w:rsidRPr="00E95DA7">
        <w:rPr>
          <w:rFonts w:eastAsia="Calibri"/>
          <w:iCs/>
          <w:color w:val="000000"/>
          <w:sz w:val="24"/>
          <w:szCs w:val="24"/>
          <w:lang w:val="sr-Cyrl-RS" w:eastAsia="en-US"/>
        </w:rPr>
        <w:tab/>
      </w:r>
      <w:r w:rsidRPr="00227DEA">
        <w:rPr>
          <w:iCs/>
          <w:color w:val="FF0000"/>
          <w:sz w:val="24"/>
          <w:szCs w:val="24"/>
          <w:lang w:val="sr-Cyrl-RS"/>
        </w:rPr>
        <w:t xml:space="preserve">    </w:t>
      </w:r>
      <w:r w:rsidR="003121EE" w:rsidRPr="00227DEA">
        <w:rPr>
          <w:iCs/>
          <w:color w:val="FF0000"/>
          <w:sz w:val="24"/>
          <w:szCs w:val="24"/>
          <w:lang w:val="sr-Cyrl-RS"/>
        </w:rPr>
        <w:t xml:space="preserve">Плаћање укупне цене врши се на следећи начин: авансно у месечним ратама почев од априла 2019. године. </w:t>
      </w:r>
      <w:r w:rsidR="00690117" w:rsidRPr="00227DEA">
        <w:rPr>
          <w:iCs/>
          <w:color w:val="FF0000"/>
          <w:sz w:val="24"/>
          <w:szCs w:val="24"/>
          <w:lang w:val="sr-Cyrl-RS"/>
        </w:rPr>
        <w:t xml:space="preserve">Преостали износ се плаћа </w:t>
      </w:r>
      <w:r w:rsidR="003121EE" w:rsidRPr="00227DEA">
        <w:rPr>
          <w:iCs/>
          <w:color w:val="FF0000"/>
          <w:sz w:val="24"/>
          <w:szCs w:val="24"/>
          <w:lang w:val="sr-Cyrl-RS"/>
        </w:rPr>
        <w:t>45 дана од дана испостављања коначне фактуре, по извршеној реализацији путовања, на основу извештаја о извршеној услузи.</w:t>
      </w:r>
      <w:r w:rsidR="00690117" w:rsidRPr="00227DEA">
        <w:rPr>
          <w:iCs/>
          <w:color w:val="FF0000"/>
          <w:sz w:val="24"/>
          <w:szCs w:val="24"/>
          <w:lang w:val="sr-Cyrl-RS"/>
        </w:rPr>
        <w:t xml:space="preserve"> </w:t>
      </w:r>
      <w:r w:rsidR="003121EE" w:rsidRPr="00227DEA">
        <w:rPr>
          <w:iCs/>
          <w:color w:val="FF0000"/>
          <w:sz w:val="24"/>
          <w:szCs w:val="24"/>
          <w:lang w:val="sr-Cyrl-RS"/>
        </w:rPr>
        <w:t>Плаћање се врши уплатом на рачун понуђача.</w:t>
      </w:r>
    </w:p>
    <w:p w:rsidR="00E95DA7" w:rsidRPr="00E95DA7" w:rsidRDefault="009A717D" w:rsidP="00FC4118">
      <w:pPr>
        <w:spacing w:before="120" w:line="320" w:lineRule="atLeast"/>
        <w:jc w:val="both"/>
        <w:rPr>
          <w:iCs/>
          <w:sz w:val="24"/>
          <w:szCs w:val="24"/>
          <w:lang w:val="sr-Cyrl-RS"/>
        </w:rPr>
      </w:pPr>
      <w:r>
        <w:rPr>
          <w:iCs/>
          <w:sz w:val="24"/>
          <w:szCs w:val="24"/>
          <w:lang w:val="sr-Cyrl-RS"/>
        </w:rPr>
        <w:tab/>
        <w:t>9)</w:t>
      </w:r>
      <w:r w:rsidR="00B56A47">
        <w:rPr>
          <w:iCs/>
          <w:sz w:val="24"/>
          <w:szCs w:val="24"/>
          <w:lang w:val="sr-Cyrl-RS"/>
        </w:rPr>
        <w:t xml:space="preserve"> </w:t>
      </w:r>
      <w:r>
        <w:rPr>
          <w:iCs/>
          <w:sz w:val="24"/>
          <w:szCs w:val="24"/>
          <w:lang w:val="sr-Cyrl-RS"/>
        </w:rPr>
        <w:t xml:space="preserve"> </w:t>
      </w:r>
      <w:r w:rsidR="00E95DA7" w:rsidRPr="00E95DA7">
        <w:rPr>
          <w:iCs/>
          <w:sz w:val="24"/>
          <w:szCs w:val="24"/>
          <w:lang w:val="sr-Cyrl-RS"/>
        </w:rPr>
        <w:t>Рок важења понуде:</w:t>
      </w:r>
    </w:p>
    <w:p w:rsidR="00E95DA7" w:rsidRPr="00E95DA7" w:rsidRDefault="00E95DA7" w:rsidP="00FC4118">
      <w:pPr>
        <w:jc w:val="both"/>
        <w:rPr>
          <w:iCs/>
          <w:sz w:val="24"/>
          <w:szCs w:val="24"/>
          <w:lang w:val="sr-Cyrl-RS"/>
        </w:rPr>
      </w:pPr>
      <w:r w:rsidRPr="00E95DA7">
        <w:rPr>
          <w:iCs/>
          <w:sz w:val="24"/>
          <w:szCs w:val="24"/>
          <w:lang w:val="sr-Cyrl-RS"/>
        </w:rPr>
        <w:tab/>
      </w:r>
    </w:p>
    <w:p w:rsidR="00E95DA7" w:rsidRPr="00E95DA7" w:rsidRDefault="00E95DA7" w:rsidP="00FC4118">
      <w:pPr>
        <w:ind w:firstLine="540"/>
        <w:jc w:val="both"/>
        <w:rPr>
          <w:iCs/>
          <w:sz w:val="24"/>
          <w:szCs w:val="24"/>
          <w:lang w:val="sr-Cyrl-RS"/>
        </w:rPr>
      </w:pPr>
      <w:r w:rsidRPr="00E95DA7">
        <w:rPr>
          <w:iCs/>
          <w:sz w:val="24"/>
          <w:szCs w:val="24"/>
          <w:lang w:val="sr-Cyrl-RS"/>
        </w:rPr>
        <w:t>Рок важења понуде мора бити до исплате последње рате од стране наручиоца.</w:t>
      </w:r>
    </w:p>
    <w:p w:rsidR="00E95DA7" w:rsidRPr="00E95DA7" w:rsidRDefault="00E95DA7" w:rsidP="00FC4118">
      <w:pPr>
        <w:ind w:firstLine="540"/>
        <w:jc w:val="both"/>
        <w:rPr>
          <w:iCs/>
          <w:sz w:val="24"/>
          <w:szCs w:val="24"/>
          <w:lang w:val="sr-Cyrl-RS"/>
        </w:rPr>
      </w:pPr>
      <w:r w:rsidRPr="00E95DA7">
        <w:rPr>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E95DA7" w:rsidRPr="00E95DA7" w:rsidRDefault="00E95DA7" w:rsidP="00FC4118">
      <w:pPr>
        <w:ind w:firstLine="540"/>
        <w:jc w:val="both"/>
        <w:rPr>
          <w:iCs/>
          <w:sz w:val="24"/>
          <w:szCs w:val="24"/>
          <w:lang w:val="sr-Cyrl-RS"/>
        </w:rPr>
      </w:pPr>
      <w:r w:rsidRPr="00E95DA7">
        <w:rPr>
          <w:iCs/>
          <w:sz w:val="24"/>
          <w:szCs w:val="24"/>
          <w:lang w:val="sr-Cyrl-RS"/>
        </w:rPr>
        <w:t>Понуђач који прихвати захтев за продужење рока важења понуде не може мењати понуду.</w:t>
      </w:r>
    </w:p>
    <w:p w:rsidR="00E95DA7" w:rsidRPr="00E95DA7" w:rsidRDefault="009A717D" w:rsidP="00FC4118">
      <w:pPr>
        <w:ind w:firstLine="540"/>
        <w:jc w:val="both"/>
        <w:rPr>
          <w:iCs/>
          <w:sz w:val="24"/>
          <w:szCs w:val="24"/>
          <w:lang w:val="sr-Cyrl-RS"/>
        </w:rPr>
      </w:pPr>
      <w:r>
        <w:rPr>
          <w:iCs/>
          <w:sz w:val="24"/>
          <w:szCs w:val="24"/>
          <w:lang w:val="sr-Cyrl-RS"/>
        </w:rPr>
        <w:t xml:space="preserve">  10)</w:t>
      </w:r>
      <w:r w:rsidR="00B56A47">
        <w:rPr>
          <w:iCs/>
          <w:sz w:val="24"/>
          <w:szCs w:val="24"/>
          <w:lang w:val="sr-Cyrl-RS"/>
        </w:rPr>
        <w:t xml:space="preserve"> </w:t>
      </w:r>
      <w:r w:rsidR="00E95DA7" w:rsidRPr="00E95DA7">
        <w:rPr>
          <w:iCs/>
          <w:sz w:val="24"/>
          <w:szCs w:val="24"/>
          <w:lang w:val="sr-Cyrl-RS"/>
        </w:rPr>
        <w:t xml:space="preserve"> Обавезни захтеви за прихватљивост понуде</w:t>
      </w:r>
    </w:p>
    <w:p w:rsidR="00E95DA7" w:rsidRPr="00E95DA7" w:rsidRDefault="00E95DA7" w:rsidP="009A717D">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да се понуда односи искључиво на оне датуме или временске интервале које је захтевао </w:t>
      </w:r>
      <w:r w:rsidR="009A717D">
        <w:rPr>
          <w:iCs/>
          <w:sz w:val="24"/>
          <w:szCs w:val="24"/>
          <w:lang w:val="sr-Cyrl-RS"/>
        </w:rPr>
        <w:t>н</w:t>
      </w:r>
      <w:r w:rsidRPr="00E95DA7">
        <w:rPr>
          <w:iCs/>
          <w:sz w:val="24"/>
          <w:szCs w:val="24"/>
          <w:lang w:val="sr-Cyrl-RS"/>
        </w:rPr>
        <w:t>аручилац у техничкој спецификацији набавке</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понуђени смештај за ученике на екскурзији у свему мора да одговара захтевима Наручиоца,</w:t>
      </w:r>
    </w:p>
    <w:p w:rsidR="00E95DA7" w:rsidRPr="00E95DA7" w:rsidRDefault="00E95DA7" w:rsidP="00FC4118">
      <w:pPr>
        <w:suppressAutoHyphens w:val="0"/>
        <w:autoSpaceDE w:val="0"/>
        <w:autoSpaceDN w:val="0"/>
        <w:adjustRightInd w:val="0"/>
        <w:spacing w:line="240" w:lineRule="auto"/>
        <w:ind w:firstLine="360"/>
        <w:jc w:val="both"/>
        <w:rPr>
          <w:iCs/>
          <w:sz w:val="24"/>
          <w:szCs w:val="24"/>
          <w:lang w:val="sr-Cyrl-RS"/>
        </w:rPr>
      </w:pPr>
      <w:r w:rsidRPr="00E95DA7">
        <w:rPr>
          <w:iCs/>
          <w:sz w:val="24"/>
          <w:szCs w:val="24"/>
          <w:lang w:val="sr-Cyrl-RS"/>
        </w:rPr>
        <w:t xml:space="preserve">      - У  цену аранжмана морају бити урачунати сви елементи које захтева Наручилац.</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У случају да неко од ученика из објективних разлога није путовао на наведену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lastRenderedPageBreak/>
        <w:t>екскурију а платио је авансно одређени број рата, на захтев Наручиоца,  Понуђач ће извршити  повраћај плаћеног износа за тог ученика. Уколико већи број ученика до термина реализације екскурзије одустане из објективних разлога, па се стекну  услови за отказивање екскурзије у складу са прописима надлежног министарства, Понуђач ће Наручиоцу вратити авансно  уплаћена средства, умањена за 10%.</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Коначни рачун се испоставља према броју ученика  који су стварно били на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t>екскурзији. Бројно стање ученика  на екскурзији утврђују стручни вођа путовања именован од стране директора школе као  представник Наручиоца и стручни водич или друго овлашћено лице Понуђача.</w:t>
      </w:r>
    </w:p>
    <w:p w:rsidR="00E95DA7" w:rsidRPr="00E95DA7" w:rsidRDefault="00E95DA7" w:rsidP="00FC4118">
      <w:pPr>
        <w:suppressAutoHyphens w:val="0"/>
        <w:autoSpaceDE w:val="0"/>
        <w:autoSpaceDN w:val="0"/>
        <w:adjustRightInd w:val="0"/>
        <w:spacing w:line="240" w:lineRule="auto"/>
        <w:ind w:left="720"/>
        <w:jc w:val="both"/>
        <w:rPr>
          <w:iCs/>
          <w:sz w:val="16"/>
          <w:szCs w:val="16"/>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11) </w:t>
      </w:r>
      <w:r w:rsidRPr="00E95DA7">
        <w:rPr>
          <w:iCs/>
          <w:sz w:val="24"/>
          <w:szCs w:val="24"/>
          <w:lang w:val="sr-Cyrl-RS"/>
        </w:rPr>
        <w:t xml:space="preserve"> Валута и начин на који мора бити наведена и изражена цена у понуди:</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 за једног ученика по свакој партији, у складу са одредбама члана 35 става 7 Закона о порезу на додату вредност.</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 xml:space="preserve">Цена је фиксна и не може се мењати. </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Ако је у понуди исказана неуобичајено ниска цена, наручилац ће поступити у складу са чланом 92. Закона.</w:t>
      </w:r>
    </w:p>
    <w:p w:rsidR="00763F9D" w:rsidRDefault="00763F9D" w:rsidP="00763F9D">
      <w:pPr>
        <w:ind w:firstLine="720"/>
        <w:jc w:val="both"/>
        <w:rPr>
          <w:iCs/>
          <w:color w:val="FF0000"/>
          <w:sz w:val="24"/>
          <w:szCs w:val="24"/>
          <w:lang w:val="sr-Cyrl-RS"/>
        </w:rPr>
      </w:pPr>
      <w:r w:rsidRPr="00763F9D">
        <w:rPr>
          <w:iCs/>
          <w:color w:val="FF0000"/>
          <w:sz w:val="24"/>
          <w:szCs w:val="24"/>
          <w:lang w:val="sr-Cyrl-RS"/>
        </w:rP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763F9D" w:rsidRPr="00E95DA7" w:rsidRDefault="00763F9D" w:rsidP="00763F9D">
      <w:pPr>
        <w:ind w:firstLine="720"/>
        <w:jc w:val="both"/>
        <w:rPr>
          <w:iCs/>
          <w:sz w:val="24"/>
          <w:szCs w:val="24"/>
          <w:lang w:val="sr-Cyrl-RS"/>
        </w:rPr>
      </w:pPr>
    </w:p>
    <w:p w:rsidR="00E95DA7" w:rsidRPr="00E95DA7" w:rsidRDefault="00B56A47" w:rsidP="00FC4118">
      <w:pPr>
        <w:jc w:val="both"/>
        <w:rPr>
          <w:iCs/>
          <w:sz w:val="24"/>
          <w:szCs w:val="24"/>
          <w:lang w:val="sr-Cyrl-RS"/>
        </w:rPr>
      </w:pPr>
      <w:r>
        <w:rPr>
          <w:iCs/>
          <w:sz w:val="24"/>
          <w:szCs w:val="24"/>
          <w:lang w:val="sr-Cyrl-RS"/>
        </w:rPr>
        <w:t xml:space="preserve">            12) </w:t>
      </w:r>
      <w:r w:rsidR="00E95DA7" w:rsidRPr="00E95DA7">
        <w:rPr>
          <w:iCs/>
          <w:sz w:val="24"/>
          <w:szCs w:val="24"/>
          <w:lang w:val="sr-Cyrl-RS"/>
        </w:rPr>
        <w:t xml:space="preserve"> Средства финансијског обезбеђења</w:t>
      </w:r>
    </w:p>
    <w:p w:rsidR="00E95DA7" w:rsidRPr="00E95DA7" w:rsidRDefault="00405EC9" w:rsidP="00FC4118">
      <w:pPr>
        <w:jc w:val="both"/>
        <w:rPr>
          <w:iCs/>
          <w:sz w:val="24"/>
          <w:szCs w:val="24"/>
          <w:lang w:val="sr-Cyrl-RS"/>
        </w:rPr>
      </w:pPr>
      <w:r w:rsidRPr="00C3216F">
        <w:rPr>
          <w:iCs/>
          <w:color w:val="FF0000"/>
          <w:sz w:val="24"/>
          <w:szCs w:val="24"/>
          <w:lang w:val="sr-Cyrl-RS"/>
        </w:rPr>
        <w:t>Изабрани</w:t>
      </w:r>
      <w:r>
        <w:rPr>
          <w:iCs/>
          <w:sz w:val="24"/>
          <w:szCs w:val="24"/>
          <w:lang w:val="sr-Cyrl-RS"/>
        </w:rPr>
        <w:t xml:space="preserve"> п</w:t>
      </w:r>
      <w:r w:rsidR="0022170B">
        <w:rPr>
          <w:iCs/>
          <w:sz w:val="24"/>
          <w:szCs w:val="24"/>
          <w:lang w:val="sr-Cyrl-RS"/>
        </w:rPr>
        <w:t xml:space="preserve">онуђач је у обавези да, </w:t>
      </w:r>
      <w:r w:rsidR="0022170B" w:rsidRPr="0022170B">
        <w:rPr>
          <w:iCs/>
          <w:color w:val="FF0000"/>
          <w:sz w:val="24"/>
          <w:szCs w:val="24"/>
          <w:lang w:val="sr-Cyrl-RS"/>
        </w:rPr>
        <w:t>приликом потписивања уговора,</w:t>
      </w:r>
      <w:r w:rsidR="00763F9D" w:rsidRPr="0022170B">
        <w:rPr>
          <w:iCs/>
          <w:color w:val="FF0000"/>
          <w:sz w:val="24"/>
          <w:szCs w:val="24"/>
          <w:lang w:val="sr-Cyrl-RS"/>
        </w:rPr>
        <w:t xml:space="preserve"> </w:t>
      </w:r>
      <w:r w:rsidR="00763F9D">
        <w:rPr>
          <w:iCs/>
          <w:sz w:val="24"/>
          <w:szCs w:val="24"/>
          <w:lang w:val="sr-Cyrl-RS"/>
        </w:rPr>
        <w:t xml:space="preserve">достави </w:t>
      </w:r>
      <w:r w:rsidR="00E95DA7" w:rsidRPr="00E95DA7">
        <w:rPr>
          <w:iCs/>
          <w:sz w:val="24"/>
          <w:szCs w:val="24"/>
          <w:lang w:val="sr-Cyrl-RS"/>
        </w:rPr>
        <w:t>оригинал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код Народне банке Србије:</w:t>
      </w:r>
    </w:p>
    <w:p w:rsidR="00E95DA7" w:rsidRPr="00E95DA7" w:rsidRDefault="00E95DA7" w:rsidP="00FC4118">
      <w:pPr>
        <w:jc w:val="both"/>
        <w:rPr>
          <w:iCs/>
          <w:sz w:val="24"/>
          <w:szCs w:val="24"/>
          <w:lang w:val="sr-Cyrl-RS"/>
        </w:rPr>
      </w:pPr>
      <w:r w:rsidRPr="00E95DA7">
        <w:rPr>
          <w:iCs/>
          <w:sz w:val="24"/>
          <w:szCs w:val="24"/>
          <w:lang w:val="sr-Cyrl-RS"/>
        </w:rPr>
        <w:t xml:space="preserve"> -за добро извршење посла у износу 10 % од вредности уговора са роком важности 30 дана дужим од уговореног рока за реализацију уговора;</w:t>
      </w:r>
    </w:p>
    <w:p w:rsidR="00B56A47" w:rsidRDefault="00E95DA7" w:rsidP="00FC4118">
      <w:pPr>
        <w:jc w:val="both"/>
        <w:rPr>
          <w:iCs/>
          <w:sz w:val="24"/>
          <w:szCs w:val="24"/>
          <w:lang w:val="sr-Cyrl-RS"/>
        </w:rPr>
      </w:pPr>
      <w:r w:rsidRPr="00E95DA7">
        <w:rPr>
          <w:iCs/>
          <w:sz w:val="24"/>
          <w:szCs w:val="24"/>
          <w:lang w:val="sr-Cyrl-RS"/>
        </w:rPr>
        <w:tab/>
      </w:r>
    </w:p>
    <w:p w:rsidR="00E95DA7" w:rsidRPr="00E95DA7" w:rsidRDefault="00E95DA7" w:rsidP="00FC4118">
      <w:pPr>
        <w:jc w:val="both"/>
        <w:rPr>
          <w:iCs/>
          <w:color w:val="FF0000"/>
          <w:sz w:val="24"/>
          <w:szCs w:val="24"/>
          <w:lang w:val="sr-Cyrl-RS"/>
        </w:rPr>
      </w:pPr>
      <w:r w:rsidRPr="00E95DA7">
        <w:rPr>
          <w:iCs/>
          <w:sz w:val="24"/>
          <w:szCs w:val="24"/>
          <w:lang w:val="sr-Cyrl-RS"/>
        </w:rPr>
        <w:t xml:space="preserve">Саставни део конкурсне документације је образац изјаве, којим се понуђачи обавезују да ће, у случају доделе уговора, доставити средства финансијског обезбеђења предвиђена у моделу уговора </w:t>
      </w:r>
      <w:r w:rsidRPr="00E95DA7">
        <w:rPr>
          <w:iCs/>
          <w:color w:val="FF0000"/>
          <w:sz w:val="24"/>
          <w:szCs w:val="24"/>
          <w:lang w:val="sr-Cyrl-RS"/>
        </w:rPr>
        <w:t>(образац број 10).</w:t>
      </w:r>
    </w:p>
    <w:p w:rsidR="00E95DA7" w:rsidRPr="00E95DA7" w:rsidRDefault="00E95DA7" w:rsidP="00FC4118">
      <w:pPr>
        <w:jc w:val="both"/>
        <w:rPr>
          <w:iCs/>
          <w:color w:val="FF0000"/>
          <w:sz w:val="16"/>
          <w:szCs w:val="16"/>
          <w:lang w:val="sr-Cyrl-RS"/>
        </w:rPr>
      </w:pPr>
    </w:p>
    <w:p w:rsidR="00E95DA7" w:rsidRPr="00E95DA7" w:rsidRDefault="00E95DA7" w:rsidP="00FC4118">
      <w:pPr>
        <w:jc w:val="both"/>
        <w:rPr>
          <w:iCs/>
          <w:sz w:val="24"/>
          <w:szCs w:val="24"/>
          <w:lang w:val="sr-Cyrl-RS"/>
        </w:rPr>
      </w:pPr>
      <w:r w:rsidRPr="00E95DA7">
        <w:rPr>
          <w:iCs/>
          <w:sz w:val="24"/>
          <w:szCs w:val="24"/>
          <w:lang w:val="sr-Cyrl-RS"/>
        </w:rPr>
        <w:tab/>
      </w:r>
      <w:r w:rsidR="00B56A47">
        <w:rPr>
          <w:iCs/>
          <w:sz w:val="24"/>
          <w:szCs w:val="24"/>
          <w:lang w:val="sr-Cyrl-RS"/>
        </w:rPr>
        <w:t xml:space="preserve">13) </w:t>
      </w:r>
      <w:r w:rsidRPr="00E95DA7">
        <w:rPr>
          <w:iCs/>
          <w:sz w:val="24"/>
          <w:szCs w:val="24"/>
          <w:lang w:val="sr-Cyrl-RS"/>
        </w:rPr>
        <w:t xml:space="preserve"> Заштита података:</w:t>
      </w:r>
    </w:p>
    <w:p w:rsidR="00E95DA7" w:rsidRPr="00E95DA7" w:rsidRDefault="00B56A47" w:rsidP="00FC4118">
      <w:pPr>
        <w:jc w:val="both"/>
        <w:rPr>
          <w:iCs/>
          <w:sz w:val="24"/>
          <w:szCs w:val="24"/>
          <w:lang w:val="sr-Cyrl-RS"/>
        </w:rPr>
      </w:pPr>
      <w:r>
        <w:rPr>
          <w:iCs/>
          <w:sz w:val="24"/>
          <w:szCs w:val="24"/>
          <w:lang w:val="sr-Cyrl-RS"/>
        </w:rPr>
        <w:tab/>
        <w:t xml:space="preserve">       </w:t>
      </w:r>
      <w:r w:rsidR="00E95DA7" w:rsidRPr="00E95DA7">
        <w:rPr>
          <w:iCs/>
          <w:sz w:val="24"/>
          <w:szCs w:val="24"/>
          <w:lang w:val="sr-Cyrl-RS"/>
        </w:rPr>
        <w:t>Наручилац је дужан да:</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поверљиве све податке о понуђачима садржане у понуди које је као такве, у складу са законом, понуђач означио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одбије давање информације која би значила повреду поверљивости података добијених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E95DA7" w:rsidRPr="00E95DA7" w:rsidRDefault="00E95DA7" w:rsidP="00FC4118">
      <w:pPr>
        <w:jc w:val="both"/>
        <w:rPr>
          <w:iCs/>
          <w:sz w:val="24"/>
          <w:szCs w:val="24"/>
          <w:lang w:val="sr-Cyrl-RS"/>
        </w:rPr>
      </w:pPr>
      <w:r w:rsidRPr="00E95DA7">
        <w:rPr>
          <w:iCs/>
          <w:sz w:val="24"/>
          <w:szCs w:val="24"/>
          <w:lang w:val="sr-Cyrl-R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 xml:space="preserve">     </w:t>
      </w:r>
      <w:r w:rsidR="00B56A47">
        <w:rPr>
          <w:iCs/>
          <w:sz w:val="24"/>
          <w:szCs w:val="24"/>
          <w:lang w:val="sr-Cyrl-RS"/>
        </w:rPr>
        <w:t xml:space="preserve">      14) </w:t>
      </w:r>
      <w:r w:rsidRPr="00E95DA7">
        <w:rPr>
          <w:iCs/>
          <w:sz w:val="24"/>
          <w:szCs w:val="24"/>
          <w:lang w:val="sr-Cyrl-RS"/>
        </w:rPr>
        <w:t xml:space="preserve"> Додатне информације и појашњења код наручиоца: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 xml:space="preserve">Понуђач може, у писаном облику или путем е-поште </w:t>
      </w:r>
      <w:hyperlink r:id="rId9" w:history="1">
        <w:r w:rsidR="00B56A47" w:rsidRPr="00BD4251">
          <w:rPr>
            <w:rStyle w:val="Hyperlink"/>
          </w:rPr>
          <w:t>medicinska</w:t>
        </w:r>
        <w:r w:rsidR="00B56A47" w:rsidRPr="00B741A5">
          <w:rPr>
            <w:rStyle w:val="Hyperlink"/>
            <w:lang w:val="sr-Cyrl-RS"/>
          </w:rPr>
          <w:t>@</w:t>
        </w:r>
        <w:r w:rsidR="00B56A47" w:rsidRPr="00BD4251">
          <w:rPr>
            <w:rStyle w:val="Hyperlink"/>
          </w:rPr>
          <w:t>panet</w:t>
        </w:r>
        <w:r w:rsidR="00B56A47" w:rsidRPr="00B741A5">
          <w:rPr>
            <w:rStyle w:val="Hyperlink"/>
            <w:lang w:val="sr-Cyrl-RS"/>
          </w:rPr>
          <w:t>.</w:t>
        </w:r>
        <w:r w:rsidR="00B56A47" w:rsidRPr="00BD4251">
          <w:rPr>
            <w:rStyle w:val="Hyperlink"/>
          </w:rPr>
          <w:t>rs</w:t>
        </w:r>
      </w:hyperlink>
      <w:r w:rsidR="00B56A47" w:rsidRPr="00B741A5">
        <w:rPr>
          <w:lang w:val="sr-Cyrl-RS"/>
        </w:rPr>
        <w:t xml:space="preserve"> </w:t>
      </w:r>
      <w:r w:rsidRPr="00E95DA7">
        <w:rPr>
          <w:iCs/>
          <w:sz w:val="24"/>
          <w:szCs w:val="24"/>
          <w:lang w:val="sr-Cyrl-RS"/>
        </w:rPr>
        <w:t xml:space="preserve">или </w:t>
      </w:r>
      <w:r w:rsidR="00B56A47">
        <w:rPr>
          <w:iCs/>
          <w:sz w:val="24"/>
          <w:szCs w:val="24"/>
          <w:lang w:val="sr-Cyrl-RS"/>
        </w:rPr>
        <w:t>на адресу наручиоца Медицинска школа“Стевица Јовановић“, Пасртерова бр.2</w:t>
      </w:r>
      <w:r w:rsidR="00B56A47">
        <w:rPr>
          <w:iCs/>
          <w:sz w:val="24"/>
          <w:szCs w:val="24"/>
          <w:lang w:val="sr-Latn-RS"/>
        </w:rPr>
        <w:t xml:space="preserve"> </w:t>
      </w:r>
      <w:r w:rsidR="00B56A47">
        <w:rPr>
          <w:iCs/>
          <w:sz w:val="24"/>
          <w:szCs w:val="24"/>
          <w:lang w:val="sr-Cyrl-RS"/>
        </w:rPr>
        <w:t xml:space="preserve"> </w:t>
      </w:r>
      <w:r w:rsidRPr="00E95DA7">
        <w:rPr>
          <w:iCs/>
          <w:sz w:val="24"/>
          <w:szCs w:val="24"/>
          <w:lang w:val="sr-Cyrl-RS"/>
        </w:rPr>
        <w:t xml:space="preserve">, Панчево са обавезном назнаком на лицу коверте: „Додатне информације и појашњења – реализација матурске екскурзије за ученике </w:t>
      </w:r>
      <w:r w:rsidR="00B56A47">
        <w:rPr>
          <w:iCs/>
          <w:sz w:val="24"/>
          <w:szCs w:val="24"/>
          <w:lang w:val="sr-Cyrl-RS"/>
        </w:rPr>
        <w:t>Медицинске школе“Стевица Јовановић“</w:t>
      </w:r>
      <w:r w:rsidRPr="00E95DA7">
        <w:rPr>
          <w:iCs/>
          <w:sz w:val="24"/>
          <w:szCs w:val="24"/>
          <w:lang w:val="sr-Cyrl-RS"/>
        </w:rPr>
        <w:t xml:space="preserve"> у </w:t>
      </w:r>
      <w:r w:rsidR="00B56A47">
        <w:rPr>
          <w:iCs/>
          <w:sz w:val="24"/>
          <w:szCs w:val="24"/>
          <w:lang w:val="sr-Cyrl-RS"/>
        </w:rPr>
        <w:t>Панчеву,</w:t>
      </w:r>
      <w:r w:rsidR="000A1E39">
        <w:rPr>
          <w:iCs/>
          <w:sz w:val="24"/>
          <w:szCs w:val="24"/>
          <w:lang w:val="sr-Latn-RS"/>
        </w:rPr>
        <w:t xml:space="preserve"> </w:t>
      </w:r>
      <w:r w:rsidR="000A1E39" w:rsidRPr="000A1E39">
        <w:rPr>
          <w:iCs/>
          <w:color w:val="FF0000"/>
          <w:sz w:val="24"/>
          <w:szCs w:val="24"/>
          <w:lang w:val="sr-Cyrl-RS"/>
        </w:rPr>
        <w:t>у школској години 2019/2020</w:t>
      </w:r>
      <w:r w:rsidRPr="000A1E39">
        <w:rPr>
          <w:iCs/>
          <w:color w:val="FF0000"/>
          <w:sz w:val="24"/>
          <w:szCs w:val="24"/>
          <w:lang w:val="sr-Cyrl-RS"/>
        </w:rPr>
        <w:t xml:space="preserve">“, </w:t>
      </w:r>
      <w:r w:rsidRPr="00E95DA7">
        <w:rPr>
          <w:iCs/>
          <w:sz w:val="24"/>
          <w:szCs w:val="24"/>
          <w:lang w:val="sr-Cyrl-RS"/>
        </w:rPr>
        <w:t xml:space="preserve">тражити од наручиоца додатне информације или појашњења у вези са припремањем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Тражење информација и појашњења телефонски није дозвољено.</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15) </w:t>
      </w:r>
      <w:r w:rsidR="00E95DA7" w:rsidRPr="00E95DA7">
        <w:rPr>
          <w:iCs/>
          <w:sz w:val="24"/>
          <w:szCs w:val="24"/>
          <w:lang w:val="sr-Cyrl-RS"/>
        </w:rPr>
        <w:t xml:space="preserve"> Додатна објашњења, контрола и допуштене исправке: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да захтева од понуђач да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 случају разлике између јединичне и укупне цене, меродавна је јединична цена.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се понуђач не сагласи са исправком рачунских грешака, наручилац ће његову понуду одбити као неприхватљиву.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16) </w:t>
      </w:r>
      <w:r w:rsidRPr="00E95DA7">
        <w:rPr>
          <w:iCs/>
          <w:sz w:val="24"/>
          <w:szCs w:val="24"/>
          <w:lang w:val="sr-Cyrl-RS"/>
        </w:rPr>
        <w:t xml:space="preserve"> Негативне референце: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Доказ може бити: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правоснажна судска одлука или одлука другог надлежног органа;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2) исправа о реализованом средству обезбеђења испуњења обавеза у поступку јавне набавке или испуњења уговорних обавеза;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исправа о наплаћеној уговорној казни;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4) рекламације потрошача, односно корисника, ако нису отклоњене у уговореном року;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5) изјава о раскиду уговора због неиспуњења обавеза дата на начин и под условима предвиђеним законом којим се уређују облигациони односи;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6) доказ о ангажовању на извршењу уговора о јавној набавци лица која нису означена у понуди као подизвођачи, односно чланови групе понуђача.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17) </w:t>
      </w:r>
      <w:r w:rsidR="00E95DA7" w:rsidRPr="00E95DA7">
        <w:rPr>
          <w:iCs/>
          <w:sz w:val="24"/>
          <w:szCs w:val="24"/>
          <w:lang w:val="sr-Cyrl-RS"/>
        </w:rPr>
        <w:t xml:space="preserve"> Критеријум за избор најповољније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       </w:t>
      </w:r>
      <w:r w:rsidRPr="00E95DA7">
        <w:rPr>
          <w:iCs/>
          <w:sz w:val="24"/>
          <w:szCs w:val="24"/>
          <w:lang w:val="sr-Cyrl-RS"/>
        </w:rPr>
        <w:t>Одлука о додели уговора о јавној набавци услуге број 0</w:t>
      </w:r>
      <w:r w:rsidR="00B56A47">
        <w:rPr>
          <w:iCs/>
          <w:sz w:val="24"/>
          <w:szCs w:val="24"/>
          <w:lang w:val="sr-Cyrl-RS"/>
        </w:rPr>
        <w:t>2</w:t>
      </w:r>
      <w:r w:rsidRPr="00E95DA7">
        <w:rPr>
          <w:iCs/>
          <w:sz w:val="24"/>
          <w:szCs w:val="24"/>
          <w:lang w:val="sr-Cyrl-RS"/>
        </w:rPr>
        <w:t>/201</w:t>
      </w:r>
      <w:r w:rsidR="00B56A47">
        <w:rPr>
          <w:iCs/>
          <w:sz w:val="24"/>
          <w:szCs w:val="24"/>
          <w:lang w:val="sr-Cyrl-RS"/>
        </w:rPr>
        <w:t>9</w:t>
      </w:r>
      <w:r w:rsidRPr="00E95DA7">
        <w:rPr>
          <w:iCs/>
          <w:sz w:val="24"/>
          <w:szCs w:val="24"/>
          <w:lang w:val="sr-Cyrl-RS"/>
        </w:rPr>
        <w:t xml:space="preserve">, донеће се применом критеријума </w:t>
      </w:r>
      <w:r w:rsidRPr="00E95DA7">
        <w:rPr>
          <w:iCs/>
          <w:color w:val="FF0000"/>
          <w:sz w:val="24"/>
          <w:szCs w:val="24"/>
          <w:lang w:val="sr-Cyrl-RS"/>
        </w:rPr>
        <w:t>„најнижа понуђена цена по ученику “.</w:t>
      </w:r>
      <w:r w:rsidRPr="00E95DA7">
        <w:rPr>
          <w:iCs/>
          <w:sz w:val="24"/>
          <w:szCs w:val="24"/>
          <w:lang w:val="sr-Cyrl-RS"/>
        </w:rPr>
        <w:t xml:space="preserve"> </w:t>
      </w:r>
    </w:p>
    <w:p w:rsidR="00E95DA7" w:rsidRPr="00E95DA7" w:rsidRDefault="00E95DA7" w:rsidP="00FC4118">
      <w:pPr>
        <w:tabs>
          <w:tab w:val="left" w:pos="900"/>
        </w:tabs>
        <w:jc w:val="both"/>
        <w:rPr>
          <w:iCs/>
          <w:sz w:val="24"/>
          <w:szCs w:val="24"/>
          <w:lang w:val="sr-Cyrl-RS"/>
        </w:rPr>
      </w:pPr>
      <w:r w:rsidRPr="00E95DA7">
        <w:rPr>
          <w:iCs/>
          <w:sz w:val="24"/>
          <w:szCs w:val="24"/>
          <w:lang w:val="sr-Cyrl-RS"/>
        </w:rPr>
        <w:tab/>
        <w:t>У случају  да постоје две или више понуда са истом понуђеном ценом,  предност има онај понуђач који понуди више гратис места од тражених, а у случају да је и овај критеријум исти, предност ће имати понуђач који је пре доставио понуду.</w:t>
      </w:r>
    </w:p>
    <w:p w:rsidR="00E95DA7" w:rsidRPr="00E95DA7" w:rsidRDefault="00E95DA7" w:rsidP="00FC4118">
      <w:pPr>
        <w:tabs>
          <w:tab w:val="left" w:pos="900"/>
        </w:tabs>
        <w:jc w:val="both"/>
        <w:rPr>
          <w:iCs/>
          <w:sz w:val="24"/>
          <w:szCs w:val="24"/>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18) </w:t>
      </w:r>
      <w:r w:rsidRPr="00E95DA7">
        <w:rPr>
          <w:iCs/>
          <w:sz w:val="24"/>
          <w:szCs w:val="24"/>
          <w:lang w:val="sr-Cyrl-RS"/>
        </w:rPr>
        <w:t xml:space="preserve"> Обавештење о начину и року подношења захтева за заштиту права понуђача:</w:t>
      </w:r>
    </w:p>
    <w:p w:rsidR="00E95DA7" w:rsidRPr="00E95DA7" w:rsidRDefault="00B56A47" w:rsidP="00FC4118">
      <w:pPr>
        <w:autoSpaceDE w:val="0"/>
        <w:autoSpaceDN w:val="0"/>
        <w:adjustRightInd w:val="0"/>
        <w:contextualSpacing/>
        <w:jc w:val="both"/>
        <w:rPr>
          <w:rFonts w:eastAsia="TimesNewRomanPSMT"/>
          <w:bCs/>
          <w:color w:val="000000"/>
          <w:sz w:val="24"/>
          <w:szCs w:val="24"/>
          <w:lang w:val="sr-Cyrl-RS" w:eastAsia="en-US"/>
        </w:rPr>
      </w:pPr>
      <w:r>
        <w:rPr>
          <w:iCs/>
          <w:sz w:val="24"/>
          <w:szCs w:val="24"/>
          <w:lang w:val="sr-Cyrl-RS"/>
        </w:rPr>
        <w:tab/>
      </w:r>
      <w:r w:rsidR="00E95DA7" w:rsidRPr="00E95DA7">
        <w:rPr>
          <w:rFonts w:eastAsia="TimesNewRomanPSMT"/>
          <w:bCs/>
          <w:color w:val="000000"/>
          <w:sz w:val="24"/>
          <w:szCs w:val="24"/>
          <w:lang w:val="sr-Cyrl-RS" w:eastAsia="en-US"/>
        </w:rPr>
        <w:t>Поступак заштите права понуђача регулисан је одредбама члана 138. - 167. ЗЈН-а.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да поднесе понуђач, подносилац пријаве, односно аинтересовано лице, који има интереса за доделу уговора и који је претрпео или би могао да претрпи штету због поступања наручиоца противно одредбама ЗЈН.</w:t>
      </w:r>
    </w:p>
    <w:p w:rsid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Захтев за заштиту права подноси се наручиоцу, а копија истовремено доставља Републичкој комисији. </w:t>
      </w:r>
    </w:p>
    <w:p w:rsidR="00B56A47" w:rsidRPr="00E95DA7" w:rsidRDefault="00B56A4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се доставља непосредно, електронском поштом, факсом или препорученом пошиљком са повратницом.</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наведеног у претходном ставу, сматраће се благовременим уколико је поднет најкасније до истека рока за подношење понуда.</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мора да садржи:</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подносиоца захтева и лице за контакт;</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lastRenderedPageBreak/>
        <w:t>Податке о јавној набавци која је предмет захтева, односно о одлуци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Потврде прописа којима се уређује поступак јавне набавке;</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Чињенице и доказе којима се повреде доказују;</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Потврду о уплати таксе из члана 156. ЗЈН;</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Потпис подносиоца.</w:t>
      </w:r>
    </w:p>
    <w:p w:rsidR="00E95DA7" w:rsidRPr="00E95DA7" w:rsidRDefault="00E95DA7" w:rsidP="00405EC9">
      <w:pPr>
        <w:suppressAutoHyphens w:val="0"/>
        <w:autoSpaceDE w:val="0"/>
        <w:autoSpaceDN w:val="0"/>
        <w:adjustRightInd w:val="0"/>
        <w:spacing w:line="240" w:lineRule="auto"/>
        <w:ind w:left="360"/>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Потврда о извршеној уплати таксе из члана 156. ЗЈН која садржи следеће елементе: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да буде издата од стране банке и да садржи печат банке;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(3) износ таксе из члана 156. ЗЈН чија се уплата врши - 60.000 динара;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број рачуна: 840-30678845-06;</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(5) шифру плаћања: 153 или 253;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(6) позив на број: подаци о броју или ознаци јавне набавке поводом које се подноси захтев за заштиту права;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(7) сврха: ЗЗП; </w:t>
      </w:r>
      <w:r w:rsidR="00D51F56">
        <w:rPr>
          <w:rFonts w:eastAsia="TimesNewRomanPSMT"/>
          <w:bCs/>
          <w:color w:val="000000"/>
          <w:sz w:val="24"/>
          <w:szCs w:val="24"/>
          <w:lang w:val="sr-Cyrl-RS" w:eastAsia="en-US"/>
        </w:rPr>
        <w:t>Медицинска школа“Стевица Јовановић“ Панчево,Пастеова бр.2-</w:t>
      </w:r>
      <w:r w:rsidRPr="00E95DA7">
        <w:rPr>
          <w:rFonts w:eastAsia="TimesNewRomanPSMT"/>
          <w:bCs/>
          <w:color w:val="000000"/>
          <w:sz w:val="24"/>
          <w:szCs w:val="24"/>
          <w:lang w:val="sr-Cyrl-RS" w:eastAsia="en-US"/>
        </w:rPr>
        <w:t xml:space="preserve"> јавна набавка ЈН бр.</w:t>
      </w:r>
      <w:r w:rsidR="00D51F56">
        <w:rPr>
          <w:rFonts w:eastAsia="TimesNewRomanPSMT"/>
          <w:bCs/>
          <w:color w:val="000000"/>
          <w:sz w:val="24"/>
          <w:szCs w:val="24"/>
          <w:lang w:val="sr-Cyrl-RS" w:eastAsia="en-US"/>
        </w:rPr>
        <w:t>2</w:t>
      </w:r>
      <w:r w:rsidRPr="00E95DA7">
        <w:rPr>
          <w:rFonts w:eastAsia="TimesNewRomanPSMT"/>
          <w:bCs/>
          <w:color w:val="000000"/>
          <w:sz w:val="24"/>
          <w:szCs w:val="24"/>
          <w:lang w:val="sr-Cyrl-RS" w:eastAsia="en-US"/>
        </w:rPr>
        <w:t>/201</w:t>
      </w:r>
      <w:r w:rsidR="00D51F56">
        <w:rPr>
          <w:rFonts w:eastAsia="TimesNewRomanPSMT"/>
          <w:bCs/>
          <w:color w:val="000000"/>
          <w:sz w:val="24"/>
          <w:szCs w:val="24"/>
          <w:lang w:val="sr-Cyrl-RS" w:eastAsia="en-US"/>
        </w:rPr>
        <w:t>9.</w:t>
      </w:r>
      <w:r w:rsidRPr="00E95DA7">
        <w:rPr>
          <w:rFonts w:eastAsia="TimesNewRomanPSMT"/>
          <w:bCs/>
          <w:color w:val="000000"/>
          <w:sz w:val="24"/>
          <w:szCs w:val="24"/>
          <w:lang w:val="sr-Cyrl-RS" w:eastAsia="en-US"/>
        </w:rPr>
        <w:t xml:space="preserve">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(8) корисник: буџет Републике Србије;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(9) назив уплатиоца, односно назив подносиоца захтева за заштиту права за којег је извршена уплата таксе;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(10) потпис овлашћеног лица банке,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 xml:space="preserve">      </w:t>
      </w:r>
      <w:r w:rsidR="00D51F56">
        <w:rPr>
          <w:iCs/>
          <w:sz w:val="24"/>
          <w:szCs w:val="24"/>
          <w:lang w:val="sr-Cyrl-RS"/>
        </w:rPr>
        <w:t>19)</w:t>
      </w:r>
      <w:r w:rsidRPr="00E95DA7">
        <w:rPr>
          <w:iCs/>
          <w:sz w:val="24"/>
          <w:szCs w:val="24"/>
          <w:lang w:val="sr-Cyrl-RS"/>
        </w:rPr>
        <w:t xml:space="preserve"> Обавештење о року за закључење уговора:</w:t>
      </w:r>
      <w:r w:rsidRPr="00E95DA7">
        <w:rPr>
          <w:iCs/>
          <w:sz w:val="24"/>
          <w:szCs w:val="24"/>
          <w:lang w:val="sr-Cyrl-RS"/>
        </w:rPr>
        <w:tab/>
      </w:r>
      <w:r w:rsidRPr="00E95DA7">
        <w:rPr>
          <w:iCs/>
          <w:sz w:val="24"/>
          <w:szCs w:val="24"/>
          <w:lang w:val="sr-Cyrl-RS"/>
        </w:rPr>
        <w:tab/>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lastRenderedPageBreak/>
        <w:t>Наручилац је дужан да уговор о јавној набавци достави понуђачу коме је уговор додељен у року од осам дана од дана протека рока  за подношење захтева за заштиту права.</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95DA7" w:rsidRPr="00E95DA7" w:rsidRDefault="00E95DA7" w:rsidP="005B5CF3">
      <w:pPr>
        <w:spacing w:before="120" w:line="320" w:lineRule="atLeast"/>
        <w:ind w:firstLine="720"/>
        <w:jc w:val="both"/>
        <w:rPr>
          <w:iCs/>
          <w:color w:val="FF0000"/>
          <w:sz w:val="24"/>
          <w:szCs w:val="24"/>
          <w:lang w:val="sr-Cyrl-RS"/>
        </w:rPr>
      </w:pPr>
      <w:r w:rsidRPr="00E95DA7">
        <w:rPr>
          <w:iCs/>
          <w:color w:val="FF0000"/>
          <w:sz w:val="24"/>
          <w:szCs w:val="24"/>
          <w:lang w:val="sr-Cyrl-RS"/>
        </w:rPr>
        <w:t>НАПОМЕНА: Приликом израде понуде, молимо да предметну конкурсну документацију детаљно проучите и у свему поступите по њој  (НЕ ДОСТАВЉАТИ СПИСЕ КОЈИ СЕ НЕ ТРАЖЕ КАО ПРИЛОГ КОНКУРСНЕ ДОКУМЕНТАЦИЈЕ)..</w:t>
      </w:r>
    </w:p>
    <w:p w:rsidR="00E95DA7" w:rsidRDefault="00E95DA7" w:rsidP="005B5CF3">
      <w:pPr>
        <w:spacing w:before="120" w:line="320" w:lineRule="atLeast"/>
        <w:ind w:firstLine="720"/>
        <w:jc w:val="both"/>
        <w:rPr>
          <w:iCs/>
          <w:sz w:val="24"/>
          <w:szCs w:val="24"/>
          <w:lang w:val="sr-Cyrl-RS"/>
        </w:rPr>
      </w:pPr>
      <w:r w:rsidRPr="00E95DA7">
        <w:rPr>
          <w:iCs/>
          <w:sz w:val="24"/>
          <w:szCs w:val="24"/>
          <w:lang w:val="sr-Cyrl-RS"/>
        </w:rPr>
        <w:t>Заинтересована лица дужна су да прате Портал јавних набавки  како би благовремено били обвештени о изменама, допунама и појашњењима из конкурсне документације, јер је наручилац у складу са чланом 63. став 1. ЗЈН  („Сл.гласник РС„ бр. 124/12, 14/15 и 68/15) дужан да све измене и допуне конкурсне документације, као и све додатне информације и појашњења објави на Порталу јавних набавки и својој интернет страници.</w:t>
      </w:r>
      <w:bookmarkStart w:id="5" w:name="_Toc356470807"/>
      <w:bookmarkStart w:id="6" w:name="_Toc365017741"/>
      <w:r w:rsidR="00B627EA" w:rsidRPr="00B741A5">
        <w:rPr>
          <w:lang w:val="sr-Cyrl-RS"/>
        </w:rPr>
        <w:t xml:space="preserve"> </w:t>
      </w:r>
      <w:r w:rsidR="007B331D">
        <w:fldChar w:fldCharType="begin"/>
      </w:r>
      <w:r w:rsidR="007B331D">
        <w:instrText xml:space="preserve"> HYPERLINK "https://medicinskapancevo.edu.rs" </w:instrText>
      </w:r>
      <w:r w:rsidR="007B331D">
        <w:fldChar w:fldCharType="separate"/>
      </w:r>
      <w:r w:rsidR="00F2708B" w:rsidRPr="00BD4251">
        <w:rPr>
          <w:rStyle w:val="Hyperlink"/>
          <w:iCs/>
          <w:sz w:val="24"/>
          <w:szCs w:val="24"/>
          <w:lang w:val="sr-Cyrl-RS"/>
        </w:rPr>
        <w:t>https://medicinskapancevo.edu.rs</w:t>
      </w:r>
      <w:r w:rsidR="007B331D">
        <w:rPr>
          <w:rStyle w:val="Hyperlink"/>
          <w:iCs/>
          <w:sz w:val="24"/>
          <w:szCs w:val="24"/>
          <w:lang w:val="sr-Cyrl-RS"/>
        </w:rPr>
        <w:fldChar w:fldCharType="end"/>
      </w:r>
    </w:p>
    <w:p w:rsidR="00F2708B" w:rsidRPr="00E95DA7" w:rsidRDefault="00F2708B" w:rsidP="00FC4118">
      <w:pPr>
        <w:spacing w:before="120" w:line="320" w:lineRule="atLeast"/>
        <w:jc w:val="both"/>
        <w:rPr>
          <w:iCs/>
          <w:sz w:val="24"/>
          <w:szCs w:val="24"/>
          <w:lang w:val="sr-Cyrl-RS"/>
        </w:rPr>
      </w:pPr>
      <w:r>
        <w:rPr>
          <w:iCs/>
          <w:sz w:val="24"/>
          <w:szCs w:val="24"/>
          <w:lang w:val="sr-Cyrl-RS"/>
        </w:rPr>
        <w:t>,</w:t>
      </w:r>
      <w:r w:rsidR="009E0EB5">
        <w:rPr>
          <w:iCs/>
          <w:sz w:val="24"/>
          <w:szCs w:val="24"/>
          <w:lang w:val="sr-Cyrl-RS"/>
        </w:rPr>
        <w:t xml:space="preserve">               </w:t>
      </w:r>
    </w:p>
    <w:p w:rsidR="00E95DA7" w:rsidRDefault="00E95DA7"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Pr="00E95DA7" w:rsidRDefault="005B5CF3" w:rsidP="00FC4118">
      <w:pPr>
        <w:jc w:val="both"/>
        <w:rPr>
          <w:b/>
          <w:i/>
          <w:iCs/>
          <w:sz w:val="40"/>
          <w:szCs w:val="40"/>
          <w:u w:val="single"/>
          <w:lang w:val="sr-Cyrl-RS"/>
        </w:rPr>
      </w:pPr>
    </w:p>
    <w:p w:rsidR="00E95DA7" w:rsidRPr="00895B26" w:rsidRDefault="00895B26" w:rsidP="005B5CF3">
      <w:pPr>
        <w:jc w:val="center"/>
        <w:rPr>
          <w:b/>
          <w:iCs/>
          <w:sz w:val="28"/>
          <w:szCs w:val="28"/>
          <w:lang w:val="sr-Cyrl-RS"/>
        </w:rPr>
      </w:pPr>
      <w:r>
        <w:rPr>
          <w:b/>
          <w:iCs/>
          <w:sz w:val="28"/>
          <w:szCs w:val="28"/>
          <w:lang w:val="sr-Latn-RS"/>
        </w:rPr>
        <w:lastRenderedPageBreak/>
        <w:t xml:space="preserve">VI  </w:t>
      </w:r>
      <w:r w:rsidR="00E95DA7" w:rsidRPr="00895B26">
        <w:rPr>
          <w:b/>
          <w:iCs/>
          <w:sz w:val="28"/>
          <w:szCs w:val="28"/>
          <w:lang w:val="sr-Cyrl-RS"/>
        </w:rPr>
        <w:t>ОБРАСЦИ</w:t>
      </w:r>
      <w:r w:rsidR="00E95DA7" w:rsidRPr="00895B26">
        <w:rPr>
          <w:rFonts w:cs="Garamond"/>
          <w:b/>
          <w:iCs/>
          <w:sz w:val="28"/>
          <w:szCs w:val="28"/>
          <w:lang w:val="sr-Cyrl-RS"/>
        </w:rPr>
        <w:t xml:space="preserve"> </w:t>
      </w:r>
      <w:r w:rsidR="00E95DA7" w:rsidRPr="00895B26">
        <w:rPr>
          <w:b/>
          <w:iCs/>
          <w:sz w:val="28"/>
          <w:szCs w:val="28"/>
          <w:lang w:val="sr-Cyrl-RS"/>
        </w:rPr>
        <w:t>И</w:t>
      </w:r>
      <w:r w:rsidR="00E95DA7" w:rsidRPr="00895B26">
        <w:rPr>
          <w:rFonts w:cs="Garamond"/>
          <w:b/>
          <w:iCs/>
          <w:sz w:val="28"/>
          <w:szCs w:val="28"/>
          <w:lang w:val="sr-Cyrl-RS"/>
        </w:rPr>
        <w:t xml:space="preserve"> </w:t>
      </w:r>
      <w:r w:rsidR="00E95DA7" w:rsidRPr="00895B26">
        <w:rPr>
          <w:b/>
          <w:iCs/>
          <w:sz w:val="28"/>
          <w:szCs w:val="28"/>
          <w:lang w:val="sr-Cyrl-RS"/>
        </w:rPr>
        <w:t>МОДЕЛ</w:t>
      </w:r>
      <w:r w:rsidR="00E95DA7" w:rsidRPr="00895B26">
        <w:rPr>
          <w:rFonts w:cs="Garamond"/>
          <w:b/>
          <w:iCs/>
          <w:sz w:val="28"/>
          <w:szCs w:val="28"/>
          <w:lang w:val="sr-Cyrl-RS"/>
        </w:rPr>
        <w:t xml:space="preserve"> </w:t>
      </w:r>
      <w:r w:rsidR="00E95DA7" w:rsidRPr="00895B26">
        <w:rPr>
          <w:b/>
          <w:iCs/>
          <w:sz w:val="28"/>
          <w:szCs w:val="28"/>
          <w:lang w:val="sr-Cyrl-RS"/>
        </w:rPr>
        <w:t>УГОВОРА</w:t>
      </w:r>
      <w:bookmarkEnd w:id="5"/>
      <w:bookmarkEnd w:id="6"/>
    </w:p>
    <w:p w:rsidR="00E95DA7" w:rsidRPr="00E95DA7" w:rsidRDefault="00E95DA7" w:rsidP="005B5CF3">
      <w:pPr>
        <w:spacing w:before="120" w:line="320" w:lineRule="atLeast"/>
        <w:jc w:val="center"/>
        <w:rPr>
          <w:i/>
          <w:iCs/>
          <w:u w:val="single"/>
          <w:lang w:val="sr-Cyrl-RS"/>
        </w:rPr>
      </w:pPr>
    </w:p>
    <w:p w:rsidR="00E95DA7" w:rsidRPr="00E95DA7" w:rsidRDefault="00E95DA7" w:rsidP="005B5CF3">
      <w:pPr>
        <w:jc w:val="center"/>
        <w:rPr>
          <w:iCs/>
          <w:lang w:val="sr-Cyrl-RS"/>
        </w:rPr>
      </w:pPr>
      <w:r w:rsidRPr="00E95DA7">
        <w:rPr>
          <w:iCs/>
          <w:lang w:val="sr-Cyrl-RS"/>
        </w:rPr>
        <w:t>Образац 1</w:t>
      </w:r>
    </w:p>
    <w:p w:rsidR="00E95DA7" w:rsidRPr="00E95DA7" w:rsidRDefault="00E95DA7" w:rsidP="005B5CF3">
      <w:pPr>
        <w:jc w:val="center"/>
        <w:rPr>
          <w:iCs/>
          <w:lang w:val="sr-Cyrl-RS"/>
        </w:rPr>
      </w:pPr>
    </w:p>
    <w:p w:rsidR="00E95DA7" w:rsidRPr="00E95DA7" w:rsidRDefault="00E95DA7" w:rsidP="005B5CF3">
      <w:pPr>
        <w:jc w:val="center"/>
        <w:rPr>
          <w:b/>
          <w:iCs/>
        </w:rPr>
      </w:pPr>
      <w:r w:rsidRPr="00E95DA7">
        <w:rPr>
          <w:b/>
          <w:iCs/>
        </w:rPr>
        <w:t>ПОДАЦИ О ПОНУЂАЧУ</w:t>
      </w:r>
    </w:p>
    <w:p w:rsidR="00E95DA7" w:rsidRPr="00895B26" w:rsidRDefault="00E95DA7" w:rsidP="00224196">
      <w:pPr>
        <w:jc w:val="both"/>
        <w:rPr>
          <w:iCs/>
        </w:rPr>
      </w:pPr>
    </w:p>
    <w:p w:rsidR="00E95DA7" w:rsidRPr="00895B26" w:rsidRDefault="00E95DA7" w:rsidP="00C20602">
      <w:pPr>
        <w:numPr>
          <w:ilvl w:val="0"/>
          <w:numId w:val="19"/>
        </w:numPr>
        <w:ind w:left="0" w:firstLine="3544"/>
        <w:jc w:val="both"/>
        <w:rPr>
          <w:iCs/>
        </w:rPr>
      </w:pPr>
      <w:r w:rsidRPr="00895B26">
        <w:rPr>
          <w:iCs/>
        </w:rPr>
        <w:t>КОЈИ НАСТУПА САМОСТАЛНО</w:t>
      </w:r>
    </w:p>
    <w:p w:rsidR="00E95DA7" w:rsidRPr="00895B26" w:rsidRDefault="00E95DA7" w:rsidP="00C20602">
      <w:pPr>
        <w:numPr>
          <w:ilvl w:val="0"/>
          <w:numId w:val="19"/>
        </w:numPr>
        <w:ind w:left="0" w:firstLine="3544"/>
        <w:jc w:val="both"/>
        <w:rPr>
          <w:iCs/>
        </w:rPr>
      </w:pPr>
      <w:r w:rsidRPr="00895B26">
        <w:rPr>
          <w:iCs/>
        </w:rPr>
        <w:t xml:space="preserve">КОЈИ НАСТУПА СА ПОДИЗВОЂАЧИМА </w:t>
      </w:r>
    </w:p>
    <w:p w:rsidR="00E95DA7" w:rsidRPr="00895B26" w:rsidRDefault="00E95DA7" w:rsidP="00C20602">
      <w:pPr>
        <w:numPr>
          <w:ilvl w:val="0"/>
          <w:numId w:val="19"/>
        </w:numPr>
        <w:ind w:left="0" w:firstLine="3544"/>
        <w:jc w:val="both"/>
        <w:rPr>
          <w:iCs/>
        </w:rPr>
      </w:pPr>
      <w:r w:rsidRPr="00895B26">
        <w:rPr>
          <w:iCs/>
        </w:rPr>
        <w:t>ОВЛАШЋЕНОГ ЧЛАНА ГРУПЕ ПОНУЂАЧА</w:t>
      </w:r>
    </w:p>
    <w:p w:rsidR="00E95DA7" w:rsidRPr="00285283" w:rsidRDefault="00E95DA7" w:rsidP="00224196">
      <w:pPr>
        <w:jc w:val="both"/>
        <w:rPr>
          <w:iCs/>
        </w:rPr>
      </w:pPr>
      <w:r w:rsidRPr="00285283">
        <w:rPr>
          <w:iCs/>
        </w:rPr>
        <w:t>(</w:t>
      </w:r>
      <w:proofErr w:type="gramStart"/>
      <w:r w:rsidRPr="00285283">
        <w:rPr>
          <w:iCs/>
        </w:rPr>
        <w:t>заокружити</w:t>
      </w:r>
      <w:proofErr w:type="gramEnd"/>
      <w:r w:rsidRPr="00285283">
        <w:rPr>
          <w:iCs/>
        </w:rPr>
        <w:t>)</w:t>
      </w:r>
    </w:p>
    <w:p w:rsidR="00E95DA7" w:rsidRPr="00285283"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НАЗИВ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СЕДИШТЕ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АДРЕСА СЕДИШТА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ПИБ</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РАЧУН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ТЕЛЕФОН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bl>
    <w:p w:rsidR="00E95DA7" w:rsidRPr="00285283" w:rsidRDefault="00E95DA7" w:rsidP="00224196">
      <w:pPr>
        <w:jc w:val="both"/>
        <w:rPr>
          <w:iCs/>
        </w:rPr>
      </w:pPr>
    </w:p>
    <w:p w:rsidR="00E95DA7" w:rsidRPr="00285283" w:rsidRDefault="00895B26" w:rsidP="00224196">
      <w:pPr>
        <w:jc w:val="both"/>
        <w:rPr>
          <w:iCs/>
        </w:rPr>
      </w:pPr>
      <w:r w:rsidRPr="00285283">
        <w:rPr>
          <w:iCs/>
        </w:rPr>
        <w:t xml:space="preserve">                                                                                                                 </w:t>
      </w:r>
      <w:r w:rsidR="00E95DA7" w:rsidRPr="00285283">
        <w:rPr>
          <w:iCs/>
        </w:rPr>
        <w:t>___________________</w:t>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Pr="00285283">
        <w:rPr>
          <w:iCs/>
        </w:rPr>
        <w:t xml:space="preserve">           </w:t>
      </w:r>
      <w:r w:rsidR="00E95DA7" w:rsidRPr="00285283">
        <w:rPr>
          <w:iCs/>
        </w:rPr>
        <w:t xml:space="preserve">П О Н У Ђ А Ч </w:t>
      </w:r>
    </w:p>
    <w:p w:rsidR="00E95DA7" w:rsidRPr="00285283" w:rsidRDefault="00E95DA7" w:rsidP="00224196">
      <w:pPr>
        <w:jc w:val="both"/>
        <w:rPr>
          <w:iCs/>
        </w:rPr>
      </w:pPr>
      <w:r w:rsidRPr="00285283">
        <w:rPr>
          <w:iCs/>
        </w:rPr>
        <w:t xml:space="preserve">    Место и датум </w:t>
      </w:r>
      <w:r w:rsidRPr="00285283">
        <w:rPr>
          <w:iCs/>
        </w:rPr>
        <w:tab/>
      </w:r>
      <w:r w:rsidRPr="00285283">
        <w:rPr>
          <w:iCs/>
        </w:rPr>
        <w:tab/>
      </w:r>
      <w:r w:rsidRPr="00285283">
        <w:rPr>
          <w:iCs/>
        </w:rPr>
        <w:tab/>
        <w:t xml:space="preserve"> </w:t>
      </w:r>
      <w:r w:rsidRPr="00285283">
        <w:rPr>
          <w:iCs/>
        </w:rPr>
        <w:tab/>
      </w:r>
      <w:r w:rsidRPr="00285283">
        <w:rPr>
          <w:iCs/>
        </w:rPr>
        <w:tab/>
      </w:r>
      <w:r w:rsidRPr="00285283">
        <w:rPr>
          <w:iCs/>
        </w:rPr>
        <w:tab/>
      </w:r>
      <w:r w:rsidRPr="00285283">
        <w:rPr>
          <w:iCs/>
        </w:rPr>
        <w:tab/>
      </w:r>
      <w:r w:rsidR="00895B26" w:rsidRPr="00285283">
        <w:rPr>
          <w:iCs/>
        </w:rPr>
        <w:tab/>
      </w:r>
      <w:r w:rsidR="00895B26" w:rsidRPr="00285283">
        <w:rPr>
          <w:iCs/>
        </w:rPr>
        <w:tab/>
      </w:r>
      <w:r w:rsidR="00895B26" w:rsidRPr="00285283">
        <w:rPr>
          <w:iCs/>
        </w:rPr>
        <w:tab/>
      </w:r>
      <w:r w:rsidR="00895B26" w:rsidRPr="00285283">
        <w:rPr>
          <w:iCs/>
        </w:rPr>
        <w:tab/>
        <w:t xml:space="preserve">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00895B26" w:rsidRPr="00285283">
        <w:rPr>
          <w:iCs/>
        </w:rPr>
        <w:t xml:space="preserve">         </w:t>
      </w:r>
      <w:r w:rsidRPr="00285283">
        <w:rPr>
          <w:iCs/>
        </w:rPr>
        <w:t xml:space="preserve">                     Име и презиме овлашћеног лица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w:t>
      </w:r>
    </w:p>
    <w:p w:rsidR="00E95DA7" w:rsidRPr="00285283" w:rsidRDefault="00E95DA7" w:rsidP="00224196">
      <w:pPr>
        <w:ind w:left="2550" w:firstLine="425"/>
        <w:jc w:val="both"/>
        <w:rPr>
          <w:iCs/>
        </w:rPr>
      </w:pPr>
      <w:r w:rsidRPr="00285283">
        <w:rPr>
          <w:iCs/>
        </w:rPr>
        <w:t xml:space="preserve">      </w:t>
      </w:r>
      <w:proofErr w:type="gramStart"/>
      <w:r w:rsidRPr="00285283">
        <w:rPr>
          <w:iCs/>
        </w:rPr>
        <w:t>М.П.</w:t>
      </w:r>
      <w:proofErr w:type="gramEnd"/>
      <w:r w:rsidRPr="00285283">
        <w:rPr>
          <w:iCs/>
        </w:rPr>
        <w:tab/>
      </w:r>
      <w:r w:rsidRPr="00285283">
        <w:rPr>
          <w:iCs/>
        </w:rPr>
        <w:tab/>
        <w:t xml:space="preserve">                __________________________</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Потпис овлашћеног лица </w:t>
      </w:r>
    </w:p>
    <w:p w:rsidR="00E95DA7" w:rsidRPr="00285283" w:rsidRDefault="00E95DA7" w:rsidP="00224196">
      <w:pPr>
        <w:jc w:val="both"/>
        <w:rPr>
          <w:iCs/>
        </w:rPr>
      </w:pPr>
    </w:p>
    <w:p w:rsidR="00E95DA7" w:rsidRPr="00E95DA7" w:rsidRDefault="00E95DA7" w:rsidP="00224196">
      <w:pPr>
        <w:jc w:val="both"/>
        <w:rPr>
          <w:i/>
          <w:iCs/>
        </w:rPr>
      </w:pPr>
    </w:p>
    <w:p w:rsidR="00E95DA7" w:rsidRPr="00E95DA7" w:rsidRDefault="00E95DA7" w:rsidP="00224196">
      <w:pPr>
        <w:jc w:val="both"/>
        <w:rPr>
          <w:i/>
          <w:iCs/>
        </w:rPr>
      </w:pPr>
    </w:p>
    <w:p w:rsidR="00E95DA7" w:rsidRPr="00E95DA7" w:rsidRDefault="00E95DA7" w:rsidP="00224196">
      <w:pPr>
        <w:jc w:val="both"/>
        <w:rPr>
          <w:i/>
          <w:iCs/>
        </w:rPr>
      </w:pPr>
    </w:p>
    <w:p w:rsidR="00E95DA7" w:rsidRPr="002439E2" w:rsidRDefault="00E95DA7" w:rsidP="00224196">
      <w:pPr>
        <w:jc w:val="both"/>
        <w:rPr>
          <w:b/>
          <w:iCs/>
        </w:rPr>
      </w:pPr>
      <w:r w:rsidRPr="002439E2">
        <w:rPr>
          <w:b/>
          <w:iCs/>
        </w:rPr>
        <w:lastRenderedPageBreak/>
        <w:t xml:space="preserve">Образац 2 </w:t>
      </w:r>
    </w:p>
    <w:p w:rsidR="00E95DA7" w:rsidRPr="00E95DA7" w:rsidRDefault="00E95DA7" w:rsidP="00224196">
      <w:pPr>
        <w:jc w:val="both"/>
        <w:rPr>
          <w:i/>
          <w:iCs/>
        </w:rPr>
      </w:pPr>
    </w:p>
    <w:p w:rsidR="00E95DA7" w:rsidRPr="00991F52" w:rsidRDefault="00E95DA7" w:rsidP="005B5CF3">
      <w:pPr>
        <w:jc w:val="center"/>
        <w:rPr>
          <w:b/>
          <w:iCs/>
        </w:rPr>
      </w:pPr>
    </w:p>
    <w:p w:rsidR="00E95DA7" w:rsidRPr="00991F52" w:rsidRDefault="00E95DA7" w:rsidP="005B5CF3">
      <w:pPr>
        <w:jc w:val="center"/>
        <w:rPr>
          <w:b/>
          <w:iCs/>
        </w:rPr>
      </w:pPr>
      <w:r w:rsidRPr="00991F52">
        <w:rPr>
          <w:b/>
          <w:iCs/>
        </w:rPr>
        <w:t>ИЗЈАВА ПОНУЂАЧА О ЛИЦУ ОВЛАШЋЕНОМ ЗА САСТАВЉАЊЕ И ПОТПИСИВАЊЕ ПОНУДЕ</w:t>
      </w:r>
    </w:p>
    <w:p w:rsidR="00E95DA7" w:rsidRPr="00E95DA7" w:rsidRDefault="00E95DA7" w:rsidP="00224196">
      <w:pPr>
        <w:jc w:val="both"/>
        <w:rPr>
          <w:b/>
          <w:i/>
          <w:iCs/>
        </w:rPr>
      </w:pPr>
    </w:p>
    <w:p w:rsidR="00E95DA7" w:rsidRPr="00991F52" w:rsidRDefault="00E95DA7" w:rsidP="00224196">
      <w:pPr>
        <w:ind w:firstLine="2410"/>
        <w:jc w:val="both"/>
        <w:rPr>
          <w:iCs/>
        </w:rPr>
      </w:pPr>
    </w:p>
    <w:p w:rsidR="00E95DA7" w:rsidRPr="00991F52" w:rsidRDefault="00E95DA7" w:rsidP="00C20602">
      <w:pPr>
        <w:numPr>
          <w:ilvl w:val="0"/>
          <w:numId w:val="20"/>
        </w:numPr>
        <w:ind w:firstLine="2410"/>
        <w:jc w:val="both"/>
        <w:rPr>
          <w:iCs/>
        </w:rPr>
      </w:pPr>
      <w:r w:rsidRPr="00991F52">
        <w:rPr>
          <w:iCs/>
        </w:rPr>
        <w:t>КОЈИ НАСТУПА САМОСТАЛНО</w:t>
      </w:r>
    </w:p>
    <w:p w:rsidR="00E95DA7" w:rsidRPr="00991F52" w:rsidRDefault="00E95DA7" w:rsidP="00C20602">
      <w:pPr>
        <w:numPr>
          <w:ilvl w:val="0"/>
          <w:numId w:val="20"/>
        </w:numPr>
        <w:ind w:firstLine="2410"/>
        <w:jc w:val="both"/>
        <w:rPr>
          <w:iCs/>
        </w:rPr>
      </w:pPr>
      <w:r w:rsidRPr="00991F52">
        <w:rPr>
          <w:iCs/>
        </w:rPr>
        <w:t xml:space="preserve">КОЈИ НАСТУПА СА ПОДИЗВОЂАЧИМА </w:t>
      </w:r>
    </w:p>
    <w:p w:rsidR="00E95DA7" w:rsidRPr="00991F52" w:rsidRDefault="00E95DA7" w:rsidP="00C20602">
      <w:pPr>
        <w:numPr>
          <w:ilvl w:val="0"/>
          <w:numId w:val="20"/>
        </w:numPr>
        <w:ind w:firstLine="2410"/>
        <w:jc w:val="both"/>
        <w:rPr>
          <w:iCs/>
        </w:rPr>
      </w:pPr>
      <w:r w:rsidRPr="00991F52">
        <w:rPr>
          <w:iCs/>
        </w:rPr>
        <w:t>ОВЛАШЋЕНОГ ЧЛАНА ГРУПЕ ПОНУЂАЧА</w:t>
      </w:r>
    </w:p>
    <w:p w:rsidR="00E95DA7" w:rsidRPr="00991F52" w:rsidRDefault="00E95DA7" w:rsidP="005B5CF3">
      <w:pPr>
        <w:jc w:val="center"/>
        <w:rPr>
          <w:iCs/>
        </w:rPr>
      </w:pPr>
      <w:r w:rsidRPr="00991F52">
        <w:rPr>
          <w:iCs/>
        </w:rPr>
        <w:t>(</w:t>
      </w:r>
      <w:proofErr w:type="gramStart"/>
      <w:r w:rsidRPr="00991F52">
        <w:rPr>
          <w:iCs/>
        </w:rPr>
        <w:t>заокружити</w:t>
      </w:r>
      <w:proofErr w:type="gramEnd"/>
      <w:r w:rsidRPr="00991F52">
        <w:rPr>
          <w:iCs/>
        </w:rPr>
        <w:t>)</w:t>
      </w:r>
    </w:p>
    <w:p w:rsidR="00E95DA7" w:rsidRPr="00E95DA7" w:rsidRDefault="00E95DA7" w:rsidP="00224196">
      <w:pPr>
        <w:snapToGrid w:val="0"/>
        <w:spacing w:before="120" w:line="320" w:lineRule="atLeast"/>
        <w:jc w:val="both"/>
        <w:rPr>
          <w:i/>
          <w:iCs/>
        </w:rPr>
      </w:pPr>
    </w:p>
    <w:p w:rsidR="00E95DA7" w:rsidRPr="005B5CF3" w:rsidRDefault="00E95DA7" w:rsidP="005B5CF3">
      <w:pPr>
        <w:snapToGrid w:val="0"/>
        <w:spacing w:before="120" w:line="320" w:lineRule="atLeast"/>
        <w:ind w:firstLine="720"/>
        <w:jc w:val="both"/>
        <w:rPr>
          <w:iCs/>
          <w:lang w:val="sr-Cyrl-RS"/>
        </w:rPr>
      </w:pPr>
      <w:r w:rsidRPr="005B5CF3">
        <w:rPr>
          <w:iCs/>
          <w:lang w:val="sr-Cyrl-RS"/>
        </w:rPr>
        <w:t>Под пуном моралном, материјалном и кривичном одговорношћу, изјављујем да је понуду за јавну набавку услуге – редни број 0</w:t>
      </w:r>
      <w:r w:rsidR="00991F52">
        <w:rPr>
          <w:iCs/>
          <w:lang w:val="sr-Latn-RS"/>
        </w:rPr>
        <w:t>2</w:t>
      </w:r>
      <w:r w:rsidRPr="005B5CF3">
        <w:rPr>
          <w:iCs/>
          <w:lang w:val="sr-Cyrl-RS"/>
        </w:rPr>
        <w:t>/201</w:t>
      </w:r>
      <w:r w:rsidR="00991F52">
        <w:rPr>
          <w:iCs/>
          <w:lang w:val="sr-Latn-RS"/>
        </w:rPr>
        <w:t>9</w:t>
      </w:r>
      <w:r w:rsidRPr="005B5CF3">
        <w:rPr>
          <w:iCs/>
          <w:lang w:val="sr-Cyrl-RS"/>
        </w:rPr>
        <w:t xml:space="preserve">, саставио и потписао </w:t>
      </w: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име</w:t>
      </w:r>
      <w:proofErr w:type="gramEnd"/>
      <w:r w:rsidRPr="00991F52">
        <w:rPr>
          <w:iCs/>
        </w:rPr>
        <w:t xml:space="preserve"> и презиме, звање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proofErr w:type="gramStart"/>
      <w:r w:rsidRPr="00991F52">
        <w:rPr>
          <w:iCs/>
        </w:rPr>
        <w:t>у</w:t>
      </w:r>
      <w:proofErr w:type="gramEnd"/>
      <w:r w:rsidRPr="00991F52">
        <w:rPr>
          <w:iCs/>
        </w:rPr>
        <w:t xml:space="preserve"> име и за рачун понуђача ____________________________________.</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потпис</w:t>
      </w:r>
      <w:proofErr w:type="gramEnd"/>
      <w:r w:rsidRPr="00991F52">
        <w:rPr>
          <w:iCs/>
        </w:rPr>
        <w:t xml:space="preserve">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Датум: ___________                        Име и презиме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w:t>
      </w:r>
      <w:r w:rsidR="00991F52" w:rsidRPr="00991F52">
        <w:rPr>
          <w:iCs/>
        </w:rPr>
        <w:t xml:space="preserve">  </w:t>
      </w:r>
      <w:r w:rsidRPr="00991F52">
        <w:rPr>
          <w:iCs/>
        </w:rPr>
        <w:t xml:space="preserve">       (Понуђача или овлашћеног члана Групе понуђача)</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w:t>
      </w:r>
    </w:p>
    <w:p w:rsidR="00E95DA7" w:rsidRPr="00991F52" w:rsidRDefault="00E95DA7" w:rsidP="00224196">
      <w:pPr>
        <w:suppressLineNumbers/>
        <w:snapToGrid w:val="0"/>
        <w:spacing w:before="120" w:line="320" w:lineRule="atLeast"/>
        <w:jc w:val="both"/>
        <w:rPr>
          <w:iCs/>
        </w:rPr>
      </w:pPr>
      <w:r w:rsidRPr="00991F52">
        <w:rPr>
          <w:iCs/>
        </w:rPr>
        <w:t xml:space="preserve">                             </w:t>
      </w:r>
      <w:proofErr w:type="gramStart"/>
      <w:r w:rsidRPr="00991F52">
        <w:rPr>
          <w:iCs/>
        </w:rPr>
        <w:t>М.П.</w:t>
      </w:r>
      <w:proofErr w:type="gramEnd"/>
      <w:r w:rsidRPr="00991F52">
        <w:rPr>
          <w:iCs/>
        </w:rPr>
        <w:t xml:space="preserve">                                    Потпис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napToGrid w:val="0"/>
        <w:spacing w:before="120" w:line="320" w:lineRule="atLeast"/>
        <w:ind w:left="360"/>
        <w:jc w:val="both"/>
        <w:rPr>
          <w:i/>
          <w:iCs/>
        </w:rPr>
      </w:pPr>
    </w:p>
    <w:p w:rsidR="00E95DA7" w:rsidRPr="00E95DA7" w:rsidRDefault="00E95DA7" w:rsidP="00224196">
      <w:pPr>
        <w:snapToGrid w:val="0"/>
        <w:spacing w:before="120" w:line="320" w:lineRule="atLeast"/>
        <w:ind w:left="360"/>
        <w:jc w:val="both"/>
        <w:rPr>
          <w:i/>
          <w:iCs/>
        </w:rPr>
      </w:pPr>
    </w:p>
    <w:p w:rsidR="005B5CF3" w:rsidRDefault="005B5CF3" w:rsidP="00224196">
      <w:pPr>
        <w:suppressLineNumbers/>
        <w:snapToGrid w:val="0"/>
        <w:spacing w:before="120" w:line="320" w:lineRule="atLeast"/>
        <w:jc w:val="both"/>
        <w:rPr>
          <w:b/>
          <w:iCs/>
          <w:lang w:val="sr-Cyrl-RS"/>
        </w:rPr>
      </w:pPr>
    </w:p>
    <w:p w:rsidR="005B5CF3" w:rsidRDefault="005B5CF3" w:rsidP="00224196">
      <w:pPr>
        <w:suppressLineNumbers/>
        <w:snapToGrid w:val="0"/>
        <w:spacing w:before="120" w:line="320" w:lineRule="atLeast"/>
        <w:jc w:val="both"/>
        <w:rPr>
          <w:b/>
          <w:iCs/>
          <w:lang w:val="sr-Cyrl-RS"/>
        </w:rPr>
      </w:pPr>
    </w:p>
    <w:p w:rsidR="00E95DA7" w:rsidRPr="002439E2" w:rsidRDefault="00E95DA7" w:rsidP="00224196">
      <w:pPr>
        <w:suppressLineNumbers/>
        <w:snapToGrid w:val="0"/>
        <w:spacing w:before="120" w:line="320" w:lineRule="atLeast"/>
        <w:jc w:val="both"/>
        <w:rPr>
          <w:b/>
          <w:iCs/>
        </w:rPr>
      </w:pPr>
      <w:r w:rsidRPr="002439E2">
        <w:rPr>
          <w:b/>
          <w:iCs/>
        </w:rPr>
        <w:lastRenderedPageBreak/>
        <w:t>Образац 3</w:t>
      </w:r>
    </w:p>
    <w:p w:rsidR="00E95DA7" w:rsidRPr="00A51466" w:rsidRDefault="00E95DA7" w:rsidP="005B5CF3">
      <w:pPr>
        <w:spacing w:before="120" w:line="320" w:lineRule="atLeast"/>
        <w:jc w:val="center"/>
        <w:rPr>
          <w:iCs/>
        </w:rPr>
      </w:pPr>
    </w:p>
    <w:p w:rsidR="00E95DA7" w:rsidRPr="00A51466" w:rsidRDefault="00E95DA7" w:rsidP="005B5CF3">
      <w:pPr>
        <w:jc w:val="center"/>
        <w:rPr>
          <w:b/>
          <w:iCs/>
        </w:rPr>
      </w:pPr>
      <w:r w:rsidRPr="00A51466">
        <w:rPr>
          <w:b/>
          <w:iCs/>
        </w:rPr>
        <w:t>ИЗЈАВА ПОНУЂАЧА О АНГАЖОВАЊУ ПОДИЗВОЂАЧА</w:t>
      </w:r>
    </w:p>
    <w:p w:rsidR="00E95DA7" w:rsidRPr="00A51466" w:rsidRDefault="00E95DA7" w:rsidP="005B5CF3">
      <w:pPr>
        <w:jc w:val="center"/>
        <w:rPr>
          <w:b/>
          <w:iCs/>
        </w:rPr>
      </w:pPr>
    </w:p>
    <w:p w:rsidR="00E95DA7" w:rsidRPr="00A51466" w:rsidRDefault="00E95DA7" w:rsidP="005B5CF3">
      <w:pPr>
        <w:spacing w:before="120" w:line="320" w:lineRule="atLeast"/>
        <w:jc w:val="center"/>
        <w:rPr>
          <w:iCs/>
        </w:rPr>
      </w:pPr>
      <w:r w:rsidRPr="00A51466">
        <w:rPr>
          <w:iCs/>
        </w:rPr>
        <w:t>(СПИСАК ПОДИЗВОЂАЧА КОЈЕ ЈЕ ПОНУЂАЧ УКЉУЧИО У ПОНУДУ)</w:t>
      </w:r>
    </w:p>
    <w:p w:rsidR="00E95DA7" w:rsidRPr="00A51466" w:rsidRDefault="00E95DA7" w:rsidP="00224196">
      <w:pPr>
        <w:spacing w:before="120" w:line="320" w:lineRule="atLeast"/>
        <w:jc w:val="both"/>
        <w:rPr>
          <w:iCs/>
        </w:rPr>
      </w:pPr>
    </w:p>
    <w:p w:rsidR="00E95DA7" w:rsidRPr="00A51466" w:rsidRDefault="00E95DA7" w:rsidP="005B5CF3">
      <w:pPr>
        <w:spacing w:before="120" w:line="320" w:lineRule="atLeast"/>
        <w:ind w:firstLine="720"/>
        <w:jc w:val="both"/>
        <w:rPr>
          <w:iCs/>
        </w:rPr>
      </w:pPr>
      <w:r w:rsidRPr="00A51466">
        <w:rPr>
          <w:iCs/>
        </w:rPr>
        <w:t>За реализацију јавне набавке ангажоваћемо следеће подизвођаче</w:t>
      </w:r>
    </w:p>
    <w:p w:rsidR="00E95DA7" w:rsidRPr="00A51466" w:rsidRDefault="00E95DA7" w:rsidP="00224196">
      <w:pPr>
        <w:spacing w:before="120"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203"/>
      </w:tblGrid>
      <w:tr w:rsidR="00E95DA7" w:rsidRPr="00A51466" w:rsidTr="00E95DA7">
        <w:tc>
          <w:tcPr>
            <w:tcW w:w="703"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Р.бр.</w:t>
            </w:r>
          </w:p>
        </w:tc>
        <w:tc>
          <w:tcPr>
            <w:tcW w:w="2656"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НАЗИВ ПОДИЗВОЂАЧА</w:t>
            </w:r>
          </w:p>
        </w:tc>
        <w:tc>
          <w:tcPr>
            <w:tcW w:w="4095"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 xml:space="preserve">ВРСТА ДОБАРА </w:t>
            </w:r>
          </w:p>
          <w:p w:rsidR="00E95DA7" w:rsidRPr="00A51466" w:rsidRDefault="00E95DA7" w:rsidP="00224196">
            <w:pPr>
              <w:suppressLineNumbers/>
              <w:jc w:val="both"/>
              <w:rPr>
                <w:iCs/>
              </w:rPr>
            </w:pPr>
            <w:r w:rsidRPr="00A51466">
              <w:rPr>
                <w:iCs/>
              </w:rPr>
              <w:t>КОЈУ НУДИ</w:t>
            </w:r>
          </w:p>
        </w:tc>
        <w:tc>
          <w:tcPr>
            <w:tcW w:w="2203" w:type="dxa"/>
            <w:tcBorders>
              <w:top w:val="single" w:sz="1" w:space="0" w:color="000000"/>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r w:rsidRPr="00A51466">
              <w:rPr>
                <w:iCs/>
              </w:rPr>
              <w:t>% УЧЕШЋЕ ПОДИЗВОЂАЧА</w:t>
            </w: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1</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2</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3</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bl>
    <w:p w:rsidR="00E95DA7" w:rsidRPr="00A51466" w:rsidRDefault="00E95DA7" w:rsidP="00224196">
      <w:pPr>
        <w:spacing w:before="120" w:line="320" w:lineRule="atLeast"/>
        <w:jc w:val="both"/>
        <w:rPr>
          <w:iCs/>
        </w:rPr>
      </w:pPr>
      <w:r w:rsidRPr="00A51466">
        <w:rPr>
          <w:iCs/>
        </w:rPr>
        <w:tab/>
      </w:r>
    </w:p>
    <w:p w:rsidR="00E95DA7" w:rsidRPr="00A51466" w:rsidRDefault="00E95DA7" w:rsidP="00224196">
      <w:pPr>
        <w:suppressLineNumbers/>
        <w:snapToGrid w:val="0"/>
        <w:spacing w:before="120" w:line="320" w:lineRule="atLeast"/>
        <w:jc w:val="both"/>
        <w:rPr>
          <w:iCs/>
        </w:rPr>
      </w:pPr>
      <w:r w:rsidRPr="00A51466">
        <w:rPr>
          <w:iCs/>
        </w:rPr>
        <w:t xml:space="preserve"> Датум: ___________    </w:t>
      </w:r>
      <w:r w:rsidRPr="00A51466">
        <w:rPr>
          <w:iCs/>
        </w:rPr>
        <w:tab/>
      </w:r>
      <w:r w:rsidRPr="00A51466">
        <w:rPr>
          <w:iCs/>
        </w:rPr>
        <w:tab/>
      </w:r>
      <w:r w:rsidRPr="00A51466">
        <w:rPr>
          <w:iCs/>
        </w:rPr>
        <w:tab/>
        <w:t xml:space="preserve">                                Име и презиме овлашћеног лица </w:t>
      </w:r>
    </w:p>
    <w:p w:rsidR="00E95DA7" w:rsidRPr="00A51466" w:rsidRDefault="00E95DA7" w:rsidP="00224196">
      <w:pPr>
        <w:suppressLineNumbers/>
        <w:snapToGrid w:val="0"/>
        <w:spacing w:before="120" w:line="320" w:lineRule="atLeast"/>
        <w:jc w:val="both"/>
        <w:rPr>
          <w:iCs/>
        </w:rPr>
      </w:pPr>
      <w:r w:rsidRPr="00A51466">
        <w:rPr>
          <w:iCs/>
        </w:rPr>
        <w:t xml:space="preserve">                                                      </w:t>
      </w: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r>
      <w:r w:rsidRPr="00A51466">
        <w:rPr>
          <w:iCs/>
        </w:rPr>
        <w:tab/>
        <w:t xml:space="preserve">                         _____________________________</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Потпис овлашћеног лица</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w:t>
      </w:r>
      <w:proofErr w:type="gramStart"/>
      <w:r w:rsidRPr="00A51466">
        <w:rPr>
          <w:iCs/>
        </w:rPr>
        <w:t>М.П.</w:t>
      </w:r>
      <w:proofErr w:type="gramEnd"/>
      <w:r w:rsidRPr="00A51466">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или у групи,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p>
    <w:p w:rsidR="00E95DA7" w:rsidRPr="002439E2" w:rsidRDefault="00E95DA7" w:rsidP="00224196">
      <w:pPr>
        <w:jc w:val="both"/>
        <w:rPr>
          <w:b/>
          <w:iCs/>
        </w:rPr>
      </w:pPr>
      <w:r w:rsidRPr="002439E2">
        <w:rPr>
          <w:b/>
          <w:iCs/>
        </w:rPr>
        <w:lastRenderedPageBreak/>
        <w:t>Образац 4</w:t>
      </w: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ПОДИЗВОЂАЧУ</w:t>
      </w:r>
    </w:p>
    <w:p w:rsidR="00E95DA7" w:rsidRPr="00FC56C1" w:rsidRDefault="00E95DA7" w:rsidP="00224196">
      <w:pPr>
        <w:jc w:val="both"/>
        <w:rPr>
          <w:b/>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СЕДИШТА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FC56C1">
      <w:pPr>
        <w:spacing w:before="120" w:line="320" w:lineRule="atLeast"/>
        <w:jc w:val="both"/>
        <w:rPr>
          <w:iCs/>
          <w:sz w:val="16"/>
          <w:szCs w:val="16"/>
        </w:rPr>
      </w:pPr>
      <w:r w:rsidRPr="00FC56C1">
        <w:rPr>
          <w:iCs/>
          <w:sz w:val="16"/>
          <w:szCs w:val="16"/>
        </w:rPr>
        <w:t>НАПОМЕНА: ОБРАЗАЦ КОПИРАТИ У ПОТРЕБНОМ БРОЈУ ПРИМЕРАКА ЗА СВАКОГ ПОДИЗВОЂАЧА.</w:t>
      </w: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jc w:val="both"/>
        <w:rPr>
          <w:iCs/>
        </w:rPr>
      </w:pPr>
    </w:p>
    <w:p w:rsidR="00E95DA7" w:rsidRPr="00E95DA7" w:rsidRDefault="00FC56C1" w:rsidP="00224196">
      <w:pPr>
        <w:suppressLineNumbers/>
        <w:snapToGrid w:val="0"/>
        <w:spacing w:before="120" w:line="320" w:lineRule="atLeast"/>
        <w:jc w:val="both"/>
        <w:rPr>
          <w:i/>
          <w:iCs/>
        </w:rPr>
      </w:pPr>
      <w:r>
        <w:rPr>
          <w:i/>
          <w:iCs/>
        </w:rPr>
        <w:t>N</w:t>
      </w:r>
      <w:r w:rsidR="00E95DA7" w:rsidRPr="00E95DA7">
        <w:rPr>
          <w:i/>
          <w:iCs/>
        </w:rPr>
        <w:t>АПОМЕНА: Уколико понуђач наступа самостално или у групи, образац је неприменљив.</w:t>
      </w:r>
    </w:p>
    <w:p w:rsidR="00E95DA7" w:rsidRPr="00E95DA7" w:rsidRDefault="00E95DA7" w:rsidP="00224196">
      <w:pPr>
        <w:jc w:val="both"/>
        <w:rPr>
          <w:i/>
          <w:iCs/>
        </w:rPr>
      </w:pPr>
    </w:p>
    <w:p w:rsidR="005B5CF3" w:rsidRDefault="005B5CF3" w:rsidP="00224196">
      <w:pPr>
        <w:spacing w:line="320" w:lineRule="atLeast"/>
        <w:jc w:val="both"/>
        <w:rPr>
          <w:iCs/>
          <w:lang w:val="sr-Cyrl-RS"/>
        </w:rPr>
      </w:pPr>
    </w:p>
    <w:p w:rsidR="00E95DA7" w:rsidRPr="0091018B" w:rsidRDefault="00E95DA7" w:rsidP="00224196">
      <w:pPr>
        <w:spacing w:line="320" w:lineRule="atLeast"/>
        <w:jc w:val="both"/>
        <w:rPr>
          <w:iCs/>
          <w:lang w:val="sr-Cyrl-RS"/>
        </w:rPr>
      </w:pPr>
      <w:r w:rsidRPr="0091018B">
        <w:rPr>
          <w:iCs/>
          <w:lang w:val="sr-Cyrl-RS"/>
        </w:rPr>
        <w:lastRenderedPageBreak/>
        <w:t>Образац 5</w:t>
      </w:r>
    </w:p>
    <w:p w:rsidR="00E95DA7" w:rsidRPr="0091018B" w:rsidRDefault="00E95DA7"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E95DA7" w:rsidRPr="0091018B" w:rsidRDefault="00E95DA7" w:rsidP="005B5CF3">
      <w:pPr>
        <w:jc w:val="center"/>
        <w:rPr>
          <w:b/>
          <w:iCs/>
          <w:lang w:val="sr-Cyrl-RS"/>
        </w:rPr>
      </w:pPr>
      <w:r w:rsidRPr="0091018B">
        <w:rPr>
          <w:b/>
          <w:iCs/>
          <w:lang w:val="sr-Cyrl-RS"/>
        </w:rPr>
        <w:t>ИЗЈАВА ЧЛАНОВА ГРУПЕ КОЈИ ПОДНОСЕ ЗАЈЕДНИЧКУ ПОНУДУ</w:t>
      </w:r>
    </w:p>
    <w:p w:rsidR="00E95DA7" w:rsidRPr="0091018B" w:rsidRDefault="00E95DA7" w:rsidP="00224196">
      <w:pPr>
        <w:jc w:val="both"/>
        <w:rPr>
          <w:b/>
          <w:iCs/>
          <w:lang w:val="sr-Cyrl-RS"/>
        </w:rPr>
      </w:pPr>
    </w:p>
    <w:p w:rsidR="00E95DA7" w:rsidRPr="0091018B" w:rsidRDefault="00E95DA7" w:rsidP="00224196">
      <w:pPr>
        <w:jc w:val="both"/>
        <w:rPr>
          <w:iCs/>
          <w:lang w:val="sr-Cyrl-RS"/>
        </w:rPr>
      </w:pPr>
    </w:p>
    <w:p w:rsidR="00E95DA7" w:rsidRPr="00FC56C1" w:rsidRDefault="00E95DA7" w:rsidP="00224196">
      <w:pPr>
        <w:jc w:val="both"/>
        <w:rPr>
          <w:iCs/>
        </w:rPr>
      </w:pPr>
      <w:r w:rsidRPr="0091018B">
        <w:rPr>
          <w:iCs/>
          <w:lang w:val="sr-Cyrl-RS"/>
        </w:rPr>
        <w:tab/>
      </w:r>
      <w:r w:rsidRPr="0091018B">
        <w:rPr>
          <w:iCs/>
          <w:lang w:val="sr-Cyrl-RS"/>
        </w:rPr>
        <w:tab/>
      </w:r>
      <w:proofErr w:type="gramStart"/>
      <w:r w:rsidRPr="00FC56C1">
        <w:rPr>
          <w:iCs/>
        </w:rPr>
        <w:t>Изјављујемо да наступамо као Група понуђача за јавну набавку услуге бр.</w:t>
      </w:r>
      <w:proofErr w:type="gramEnd"/>
      <w:r w:rsidRPr="00FC56C1">
        <w:rPr>
          <w:iCs/>
        </w:rPr>
        <w:t xml:space="preserve"> </w:t>
      </w:r>
      <w:proofErr w:type="gramStart"/>
      <w:r w:rsidRPr="00FC56C1">
        <w:rPr>
          <w:iCs/>
        </w:rPr>
        <w:t>0</w:t>
      </w:r>
      <w:r w:rsidR="00FC56C1">
        <w:rPr>
          <w:iCs/>
          <w:lang w:val="sr-Latn-RS"/>
        </w:rPr>
        <w:t>2</w:t>
      </w:r>
      <w:r w:rsidRPr="00FC56C1">
        <w:rPr>
          <w:iCs/>
        </w:rPr>
        <w:t>/201</w:t>
      </w:r>
      <w:r w:rsidR="00FC56C1">
        <w:rPr>
          <w:iCs/>
          <w:lang w:val="sr-Latn-RS"/>
        </w:rPr>
        <w:t>9</w:t>
      </w:r>
      <w:r w:rsidRPr="00FC56C1">
        <w:rPr>
          <w:iCs/>
        </w:rPr>
        <w:t xml:space="preserve"> и овлашћујемо члана Групе _________________________________да у име и за рачун осталих чланова Групе иступа пред наручиоцем.</w:t>
      </w:r>
      <w:proofErr w:type="gramEnd"/>
    </w:p>
    <w:p w:rsidR="00E95DA7" w:rsidRPr="00FC56C1" w:rsidRDefault="00E95DA7" w:rsidP="00224196">
      <w:pPr>
        <w:jc w:val="both"/>
        <w:rPr>
          <w:iCs/>
        </w:rPr>
      </w:pPr>
    </w:p>
    <w:p w:rsidR="00E95DA7" w:rsidRPr="00FC56C1" w:rsidRDefault="00E95DA7" w:rsidP="00224196">
      <w:pPr>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43"/>
      </w:tblGrid>
      <w:tr w:rsidR="00E95DA7" w:rsidRPr="00FC56C1" w:rsidTr="00E95DA7">
        <w:tc>
          <w:tcPr>
            <w:tcW w:w="2114"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Пун назив и седиште члана групе</w:t>
            </w:r>
          </w:p>
        </w:tc>
        <w:tc>
          <w:tcPr>
            <w:tcW w:w="334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lang w:val="sr-Cyrl-RS"/>
              </w:rPr>
            </w:pPr>
            <w:r w:rsidRPr="00FC56C1">
              <w:rPr>
                <w:iCs/>
              </w:rPr>
              <w:t xml:space="preserve">Врста </w:t>
            </w:r>
            <w:r w:rsidRPr="00FC56C1">
              <w:rPr>
                <w:iCs/>
                <w:lang w:val="sr-Cyrl-RS"/>
              </w:rPr>
              <w:t>услуге</w:t>
            </w:r>
          </w:p>
          <w:p w:rsidR="00E95DA7" w:rsidRPr="00FC56C1" w:rsidRDefault="00E95DA7" w:rsidP="005B5CF3">
            <w:pPr>
              <w:suppressLineNumbers/>
              <w:jc w:val="center"/>
              <w:rPr>
                <w:iCs/>
              </w:rPr>
            </w:pPr>
            <w:r w:rsidRPr="00FC56C1">
              <w:rPr>
                <w:iCs/>
              </w:rPr>
              <w:t>коју нуди</w:t>
            </w:r>
          </w:p>
        </w:tc>
        <w:tc>
          <w:tcPr>
            <w:tcW w:w="175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Учешће члана групе у понуди (%)</w:t>
            </w:r>
          </w:p>
        </w:tc>
        <w:tc>
          <w:tcPr>
            <w:tcW w:w="2443" w:type="dxa"/>
            <w:tcBorders>
              <w:top w:val="single" w:sz="1" w:space="0" w:color="000000"/>
              <w:left w:val="single" w:sz="1" w:space="0" w:color="000000"/>
              <w:bottom w:val="single" w:sz="1" w:space="0" w:color="000000"/>
              <w:right w:val="single" w:sz="1" w:space="0" w:color="000000"/>
            </w:tcBorders>
          </w:tcPr>
          <w:p w:rsidR="00E95DA7" w:rsidRPr="00FC56C1" w:rsidRDefault="00E95DA7" w:rsidP="005B5CF3">
            <w:pPr>
              <w:suppressLineNumbers/>
              <w:snapToGrid w:val="0"/>
              <w:jc w:val="center"/>
              <w:rPr>
                <w:iCs/>
              </w:rPr>
            </w:pPr>
            <w:r w:rsidRPr="00FC56C1">
              <w:rPr>
                <w:iCs/>
              </w:rPr>
              <w:t>Потпис одговорног лица и печат члана групе</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Овлашћени члан</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групе</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групe</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bl>
    <w:p w:rsidR="00E95DA7" w:rsidRPr="00FC56C1" w:rsidRDefault="00E95DA7" w:rsidP="00224196">
      <w:pPr>
        <w:jc w:val="both"/>
        <w:rPr>
          <w:iCs/>
        </w:rPr>
      </w:pPr>
    </w:p>
    <w:p w:rsidR="00E95DA7" w:rsidRPr="00FC56C1" w:rsidRDefault="00E95DA7" w:rsidP="00224196">
      <w:pPr>
        <w:jc w:val="both"/>
        <w:rPr>
          <w:iCs/>
        </w:rPr>
      </w:pPr>
      <w:r w:rsidRPr="00FC56C1">
        <w:rPr>
          <w:iCs/>
        </w:rPr>
        <w:tab/>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suppressLineNumbers/>
        <w:snapToGrid w:val="0"/>
        <w:spacing w:before="120" w:line="320" w:lineRule="atLeast"/>
        <w:jc w:val="both"/>
        <w:rPr>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r w:rsidRPr="002439E2">
        <w:rPr>
          <w:b/>
          <w:iCs/>
        </w:rPr>
        <w:t>Образац 6</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ЧЛАНУ ГРУПЕ ПОНУЂАЧА</w:t>
      </w:r>
    </w:p>
    <w:p w:rsidR="00E95DA7" w:rsidRPr="00FC56C1" w:rsidRDefault="00E95DA7" w:rsidP="00224196">
      <w:pPr>
        <w:jc w:val="both"/>
        <w:rPr>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224196">
      <w:pPr>
        <w:spacing w:before="120" w:line="320" w:lineRule="atLeast"/>
        <w:jc w:val="both"/>
        <w:rPr>
          <w:iCs/>
        </w:rPr>
      </w:pPr>
      <w:r w:rsidRPr="00FC56C1">
        <w:rPr>
          <w:iCs/>
        </w:rPr>
        <w:t>НАПОМЕНА: ОБРАЗАЦ КОПИРАТИ У ПОТРЕБНОМ БРОЈУ ПРИМЕРАКА ЗА СВАКОГ ЧЛАНА ГРУПЕ ПОНУЂАЧА.</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 xml:space="preserve"> Име и презиме овлашћеног лица </w:t>
      </w:r>
    </w:p>
    <w:p w:rsidR="00FC56C1" w:rsidRDefault="00FC56C1" w:rsidP="00224196">
      <w:pPr>
        <w:jc w:val="both"/>
        <w:rPr>
          <w:iCs/>
        </w:rPr>
      </w:pPr>
    </w:p>
    <w:p w:rsidR="00E95DA7" w:rsidRPr="00FC56C1" w:rsidRDefault="00FC56C1" w:rsidP="00224196">
      <w:pPr>
        <w:jc w:val="both"/>
        <w:rPr>
          <w:iCs/>
        </w:rPr>
      </w:pPr>
      <w:r>
        <w:rPr>
          <w:iCs/>
        </w:rPr>
        <w:t xml:space="preserve"> </w:t>
      </w:r>
      <w:r w:rsidR="00E95DA7" w:rsidRPr="00FC56C1">
        <w:rPr>
          <w:iCs/>
        </w:rPr>
        <w:t>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r w:rsidR="00FC56C1">
        <w:rPr>
          <w:iCs/>
        </w:rPr>
        <w:t>MP</w:t>
      </w:r>
      <w:r w:rsidRPr="00FC56C1">
        <w:rPr>
          <w:iCs/>
        </w:rPr>
        <w:t xml:space="preserve">                                            Потпис овлашћеног </w:t>
      </w:r>
    </w:p>
    <w:p w:rsidR="00E95DA7" w:rsidRPr="00FC56C1"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2439E2" w:rsidRDefault="00E95DA7" w:rsidP="00224196">
      <w:pPr>
        <w:spacing w:line="320" w:lineRule="atLeast"/>
        <w:jc w:val="both"/>
        <w:rPr>
          <w:b/>
          <w:iCs/>
        </w:rPr>
      </w:pPr>
      <w:r w:rsidRPr="002439E2">
        <w:rPr>
          <w:b/>
          <w:iCs/>
        </w:rPr>
        <w:lastRenderedPageBreak/>
        <w:t>Образац 7</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C92C8A" w:rsidRDefault="00E95DA7" w:rsidP="005B5CF3">
      <w:pPr>
        <w:spacing w:line="320" w:lineRule="atLeast"/>
        <w:jc w:val="center"/>
        <w:rPr>
          <w:b/>
          <w:iCs/>
        </w:rPr>
      </w:pPr>
      <w:r w:rsidRPr="00C92C8A">
        <w:rPr>
          <w:b/>
          <w:iCs/>
        </w:rPr>
        <w:t>ОБРАЗАЦ ТРОШКОВА ПРИПРЕМЕ ПОНУДЕ</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42"/>
      </w:tblGrid>
      <w:tr w:rsidR="00E95DA7" w:rsidRPr="00C92C8A" w:rsidTr="00E95DA7">
        <w:tc>
          <w:tcPr>
            <w:tcW w:w="60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Ред.</w:t>
            </w:r>
          </w:p>
          <w:p w:rsidR="00E95DA7" w:rsidRPr="00C92C8A" w:rsidRDefault="00E95DA7" w:rsidP="00224196">
            <w:pPr>
              <w:suppressLineNumbers/>
              <w:jc w:val="both"/>
              <w:rPr>
                <w:iCs/>
              </w:rPr>
            </w:pPr>
            <w:proofErr w:type="gramStart"/>
            <w:r w:rsidRPr="00C92C8A">
              <w:rPr>
                <w:iCs/>
              </w:rPr>
              <w:t>бр</w:t>
            </w:r>
            <w:proofErr w:type="gramEnd"/>
            <w:r w:rsidRPr="00C92C8A">
              <w:rPr>
                <w:iCs/>
              </w:rPr>
              <w:t>.</w:t>
            </w:r>
          </w:p>
        </w:tc>
        <w:tc>
          <w:tcPr>
            <w:tcW w:w="4905"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Врста трошка</w:t>
            </w:r>
          </w:p>
        </w:tc>
        <w:tc>
          <w:tcPr>
            <w:tcW w:w="201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snapToGrid w:val="0"/>
              <w:jc w:val="both"/>
              <w:rPr>
                <w:iCs/>
              </w:rPr>
            </w:pPr>
            <w:r w:rsidRPr="00C92C8A">
              <w:rPr>
                <w:iCs/>
              </w:rPr>
              <w:t>Износ без ПДВ-а</w:t>
            </w:r>
          </w:p>
        </w:tc>
        <w:tc>
          <w:tcPr>
            <w:tcW w:w="2142" w:type="dxa"/>
            <w:tcBorders>
              <w:top w:val="single" w:sz="1" w:space="0" w:color="000000"/>
              <w:left w:val="single" w:sz="1" w:space="0" w:color="000000"/>
              <w:bottom w:val="single" w:sz="1" w:space="0" w:color="000000"/>
              <w:right w:val="single" w:sz="1" w:space="0" w:color="000000"/>
            </w:tcBorders>
            <w:vAlign w:val="center"/>
          </w:tcPr>
          <w:p w:rsidR="00E95DA7" w:rsidRPr="00C92C8A" w:rsidRDefault="00E95DA7" w:rsidP="00224196">
            <w:pPr>
              <w:suppressLineNumbers/>
              <w:snapToGrid w:val="0"/>
              <w:jc w:val="both"/>
              <w:rPr>
                <w:iCs/>
              </w:rPr>
            </w:pPr>
            <w:r w:rsidRPr="00C92C8A">
              <w:rPr>
                <w:iCs/>
              </w:rPr>
              <w:t>Износ са ПДВ-ом</w:t>
            </w: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2.</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3.</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4.</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5.</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6.</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7.</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8.</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9.</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10.</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У К У П Н О:</w:t>
            </w: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bl>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91018B" w:rsidRDefault="00E95DA7" w:rsidP="005B5CF3">
      <w:pPr>
        <w:spacing w:line="320" w:lineRule="atLeast"/>
        <w:ind w:firstLine="720"/>
        <w:jc w:val="both"/>
        <w:rPr>
          <w:iCs/>
          <w:lang w:val="sr-Cyrl-RS"/>
        </w:rPr>
      </w:pPr>
      <w:r w:rsidRPr="005B5CF3">
        <w:rPr>
          <w:iCs/>
          <w:lang w:val="sr-Cyrl-RS"/>
        </w:rPr>
        <w:t xml:space="preserve">НАПОМЕНА: Понуђач може да достави укупан износ и структуру трошкова припремања понуде тј. да попуни </w:t>
      </w:r>
      <w:r w:rsidRPr="005B5CF3">
        <w:rPr>
          <w:iCs/>
          <w:color w:val="FF0000"/>
          <w:lang w:val="sr-Cyrl-RS"/>
        </w:rPr>
        <w:t>образац 7</w:t>
      </w:r>
      <w:r w:rsidRPr="005B5CF3">
        <w:rPr>
          <w:iCs/>
          <w:lang w:val="sr-Cyrl-RS"/>
        </w:rPr>
        <w:t xml:space="preserve">. </w:t>
      </w:r>
      <w:r w:rsidRPr="0091018B">
        <w:rPr>
          <w:iCs/>
          <w:lang w:val="sr-Cyrl-RS"/>
        </w:rPr>
        <w:t>Трошкове припреме и подношења понуде сноси искључиво понуђач и не може тражити од наручиоца накнаду трошкова.</w:t>
      </w:r>
    </w:p>
    <w:p w:rsidR="00E95DA7" w:rsidRPr="0091018B" w:rsidRDefault="00E95DA7" w:rsidP="00224196">
      <w:pPr>
        <w:spacing w:line="320" w:lineRule="atLeast"/>
        <w:jc w:val="both"/>
        <w:rPr>
          <w:iCs/>
          <w:lang w:val="sr-Cyrl-RS"/>
        </w:rPr>
      </w:pPr>
    </w:p>
    <w:p w:rsidR="00E95DA7" w:rsidRDefault="00E95DA7" w:rsidP="00224196">
      <w:pPr>
        <w:spacing w:line="320" w:lineRule="atLeast"/>
        <w:jc w:val="both"/>
        <w:rPr>
          <w:iCs/>
          <w:lang w:val="sr-Cyrl-RS"/>
        </w:rPr>
      </w:pPr>
      <w:r w:rsidRPr="0091018B">
        <w:rPr>
          <w:iCs/>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A388A" w:rsidRDefault="008A388A" w:rsidP="00224196">
      <w:pPr>
        <w:spacing w:line="320" w:lineRule="atLeast"/>
        <w:jc w:val="both"/>
        <w:rPr>
          <w:iCs/>
          <w:lang w:val="sr-Cyrl-RS"/>
        </w:rPr>
      </w:pPr>
    </w:p>
    <w:p w:rsidR="008A388A" w:rsidRPr="008A388A" w:rsidRDefault="008A388A"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F60445" w:rsidRDefault="00F60445" w:rsidP="00224196">
      <w:pPr>
        <w:spacing w:after="120" w:line="100" w:lineRule="atLeast"/>
        <w:jc w:val="both"/>
        <w:rPr>
          <w:b/>
          <w:iCs/>
          <w:lang w:val="sr-Cyrl-RS"/>
        </w:rPr>
      </w:pPr>
    </w:p>
    <w:p w:rsidR="00E95DA7" w:rsidRPr="002439E2" w:rsidRDefault="00E95DA7" w:rsidP="00224196">
      <w:pPr>
        <w:spacing w:after="120" w:line="100" w:lineRule="atLeast"/>
        <w:jc w:val="both"/>
        <w:rPr>
          <w:b/>
          <w:iCs/>
          <w:lang w:val="sr-Cyrl-RS"/>
        </w:rPr>
      </w:pPr>
      <w:r w:rsidRPr="002439E2">
        <w:rPr>
          <w:b/>
          <w:iCs/>
          <w:lang w:val="sr-Cyrl-RS"/>
        </w:rPr>
        <w:lastRenderedPageBreak/>
        <w:t xml:space="preserve">Образац 8 </w:t>
      </w:r>
    </w:p>
    <w:p w:rsidR="00E95DA7" w:rsidRPr="00C92C8A" w:rsidRDefault="00E95DA7" w:rsidP="00224196">
      <w:pPr>
        <w:spacing w:after="120" w:line="100" w:lineRule="atLeast"/>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b/>
          <w:iCs/>
          <w:lang w:val="sr-Cyrl-RS"/>
        </w:rPr>
      </w:pPr>
      <w:r w:rsidRPr="00C92C8A">
        <w:rPr>
          <w:b/>
          <w:iCs/>
          <w:lang w:val="sr-Cyrl-RS"/>
        </w:rPr>
        <w:t>ОБРАЗАЦ ПОНУДЕ</w:t>
      </w:r>
    </w:p>
    <w:p w:rsidR="00E95DA7" w:rsidRPr="00C92C8A" w:rsidRDefault="00E95DA7" w:rsidP="00224196">
      <w:pPr>
        <w:widowControl w:val="0"/>
        <w:shd w:val="clear" w:color="auto" w:fill="B2A1C7"/>
        <w:tabs>
          <w:tab w:val="left" w:pos="0"/>
        </w:tabs>
        <w:suppressAutoHyphens w:val="0"/>
        <w:autoSpaceDE w:val="0"/>
        <w:autoSpaceDN w:val="0"/>
        <w:adjustRightInd w:val="0"/>
        <w:spacing w:before="20" w:line="240" w:lineRule="auto"/>
        <w:ind w:left="90"/>
        <w:jc w:val="both"/>
        <w:outlineLvl w:val="0"/>
        <w:rPr>
          <w:b/>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lang w:val="sr-Cyrl-RS"/>
        </w:rPr>
        <w:t>Понуда број ________ од ______ 201</w:t>
      </w:r>
      <w:r w:rsidR="00C92C8A">
        <w:rPr>
          <w:iCs/>
          <w:lang w:val="sr-Latn-RS"/>
        </w:rPr>
        <w:t>9</w:t>
      </w:r>
      <w:r w:rsidRPr="00C92C8A">
        <w:rPr>
          <w:iCs/>
          <w:lang w:val="sr-Cyrl-RS"/>
        </w:rPr>
        <w:t>. године</w:t>
      </w:r>
    </w:p>
    <w:p w:rsidR="00E95DA7" w:rsidRPr="00C92C8A" w:rsidRDefault="00E95DA7" w:rsidP="00224196">
      <w:pPr>
        <w:widowControl w:val="0"/>
        <w:suppressAutoHyphens w:val="0"/>
        <w:autoSpaceDE w:val="0"/>
        <w:autoSpaceDN w:val="0"/>
        <w:adjustRightInd w:val="0"/>
        <w:spacing w:line="240" w:lineRule="auto"/>
        <w:jc w:val="both"/>
        <w:rPr>
          <w:iCs/>
          <w:lang w:val="sr-Cyrl-RS"/>
        </w:rPr>
      </w:pPr>
      <w:r w:rsidRPr="00C92C8A">
        <w:rPr>
          <w:iCs/>
          <w:lang w:val="sr-Cyrl-RS"/>
        </w:rPr>
        <w:t>за јавну набавку мале вредности број 0</w:t>
      </w:r>
      <w:r w:rsidR="00C92C8A">
        <w:rPr>
          <w:iCs/>
          <w:lang w:val="sr-Latn-RS"/>
        </w:rPr>
        <w:t>2</w:t>
      </w:r>
      <w:r w:rsidRPr="00C92C8A">
        <w:rPr>
          <w:iCs/>
          <w:lang w:val="sr-Cyrl-RS"/>
        </w:rPr>
        <w:t>/201</w:t>
      </w:r>
      <w:r w:rsidR="00C92C8A">
        <w:rPr>
          <w:iCs/>
          <w:lang w:val="sr-Latn-RS"/>
        </w:rPr>
        <w:t>9</w:t>
      </w:r>
      <w:r w:rsidRPr="00C92C8A">
        <w:rPr>
          <w:iCs/>
          <w:lang w:val="sr-Cyrl-RS"/>
        </w:rPr>
        <w:t xml:space="preserve"> годину – Извођење матурске екскурзије ученика </w:t>
      </w:r>
      <w:r w:rsidR="00C92C8A">
        <w:rPr>
          <w:iCs/>
          <w:lang w:val="sr-Cyrl-RS"/>
        </w:rPr>
        <w:t>Медицинске школе“Стевица Јовановић“ у Панчеву у школској 2019/2020.години</w:t>
      </w:r>
      <w:r w:rsidRPr="00C92C8A">
        <w:rPr>
          <w:iCs/>
          <w:lang w:val="sr-Cyrl-RS"/>
        </w:rPr>
        <w:t>, којом се обавезујемо да квалитетно извршимо предмет набавке у складу са наведеним условима из конкурсне документације, поштујући све важеће прописе којима се уређује делатност туризма, на следећи начин:</w:t>
      </w:r>
    </w:p>
    <w:p w:rsidR="00E95DA7" w:rsidRPr="00C92C8A" w:rsidRDefault="00E95DA7" w:rsidP="00224196">
      <w:pPr>
        <w:suppressAutoHyphens w:val="0"/>
        <w:spacing w:line="240" w:lineRule="auto"/>
        <w:ind w:firstLine="810"/>
        <w:jc w:val="both"/>
        <w:rPr>
          <w:iCs/>
          <w:lang w:val="sr-Cyrl-RS"/>
        </w:rPr>
      </w:pPr>
      <w:r w:rsidRPr="00C92C8A">
        <w:rPr>
          <w:iCs/>
          <w:lang w:val="sr-Cyrl-RS"/>
        </w:rPr>
        <w:t xml:space="preserve">а) самостално                   </w:t>
      </w:r>
    </w:p>
    <w:p w:rsidR="00E95DA7" w:rsidRPr="00C92C8A" w:rsidRDefault="00E95DA7" w:rsidP="00224196">
      <w:pPr>
        <w:suppressAutoHyphens w:val="0"/>
        <w:spacing w:line="240" w:lineRule="auto"/>
        <w:ind w:firstLine="810"/>
        <w:jc w:val="both"/>
        <w:rPr>
          <w:iCs/>
          <w:lang w:val="sr-Cyrl-RS"/>
        </w:rPr>
      </w:pPr>
      <w:r w:rsidRPr="00C92C8A">
        <w:rPr>
          <w:iCs/>
          <w:lang w:val="sr-Cyrl-RS"/>
        </w:rPr>
        <w:t>б) са подизвођачем</w:t>
      </w:r>
    </w:p>
    <w:p w:rsidR="00E95DA7" w:rsidRPr="00C92C8A" w:rsidRDefault="00E95DA7" w:rsidP="00224196">
      <w:pPr>
        <w:suppressAutoHyphens w:val="0"/>
        <w:spacing w:line="240" w:lineRule="auto"/>
        <w:ind w:firstLine="810"/>
        <w:jc w:val="both"/>
        <w:rPr>
          <w:iCs/>
          <w:lang w:val="sr-Cyrl-RS"/>
        </w:rPr>
      </w:pPr>
      <w:r w:rsidRPr="00C92C8A">
        <w:rPr>
          <w:iCs/>
          <w:lang w:val="sr-Cyrl-RS"/>
        </w:rPr>
        <w:t>в) као група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 xml:space="preserve">Пословно име понуђача или скраћени назив из одговарајућег регистра:  </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__________________________________________________________________________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Адреса и седиште понуђача: 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Матични број: __________________________; ПИБ: 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Овлашћено лице: __________________________________________________________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 xml:space="preserve">Особа за контакт: _______________________; </w:t>
      </w:r>
      <w:r w:rsidRPr="00C92C8A">
        <w:rPr>
          <w:iCs/>
        </w:rPr>
        <w:t>E</w:t>
      </w:r>
      <w:r w:rsidRPr="00C92C8A">
        <w:rPr>
          <w:iCs/>
          <w:lang w:val="sr-Cyrl-RS"/>
        </w:rPr>
        <w:t>-</w:t>
      </w:r>
      <w:r w:rsidRPr="00C92C8A">
        <w:rPr>
          <w:iCs/>
        </w:rPr>
        <w:t>mail</w:t>
      </w:r>
      <w:r w:rsidRPr="00C92C8A">
        <w:rPr>
          <w:iCs/>
          <w:lang w:val="sr-Cyrl-RS"/>
        </w:rPr>
        <w:t>: 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Број телефона: __________________________; Телефакс: 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Број рачуна понуђача: ______________________________________________________</w:t>
      </w:r>
    </w:p>
    <w:p w:rsidR="00E95DA7" w:rsidRPr="00C92C8A" w:rsidRDefault="00E95DA7" w:rsidP="00F60445">
      <w:pPr>
        <w:keepNext/>
        <w:suppressAutoHyphens w:val="0"/>
        <w:spacing w:before="240" w:after="60" w:line="240" w:lineRule="auto"/>
        <w:jc w:val="center"/>
        <w:outlineLvl w:val="0"/>
        <w:rPr>
          <w:b/>
          <w:iCs/>
          <w:lang w:val="sr-Cyrl-RS"/>
        </w:rPr>
      </w:pPr>
      <w:r w:rsidRPr="00C92C8A">
        <w:rPr>
          <w:b/>
          <w:iCs/>
          <w:lang w:val="sr-Cyrl-RS"/>
        </w:rPr>
        <w:t>П О Н У Д А</w:t>
      </w:r>
    </w:p>
    <w:p w:rsidR="00E95DA7" w:rsidRPr="00C92C8A" w:rsidRDefault="00E95DA7" w:rsidP="00F60445">
      <w:pPr>
        <w:keepNext/>
        <w:suppressAutoHyphens w:val="0"/>
        <w:spacing w:before="240" w:after="60" w:line="240" w:lineRule="auto"/>
        <w:jc w:val="center"/>
        <w:outlineLvl w:val="0"/>
        <w:rPr>
          <w:b/>
          <w:iCs/>
          <w:lang w:val="sr-Cyrl-RS"/>
        </w:rPr>
      </w:pPr>
      <w:r w:rsidRPr="00C92C8A">
        <w:rPr>
          <w:b/>
          <w:iCs/>
          <w:lang w:val="sr-Cyrl-RS"/>
        </w:rPr>
        <w:t xml:space="preserve">ЗА ИЗВОЂЕЊЕ МАТУРСКЕ ЕКСКУРЗИЈЕ УЧЕНИКА </w:t>
      </w:r>
      <w:r w:rsidR="00C92C8A">
        <w:rPr>
          <w:b/>
          <w:iCs/>
          <w:lang w:val="sr-Cyrl-RS"/>
        </w:rPr>
        <w:t>МЕДИЦИНСКЕ ШКОЛЕ“СТЕВИЦА ЈОВАНОВИЋ“ У ПАНЧЕВУ</w:t>
      </w:r>
    </w:p>
    <w:p w:rsidR="00E95DA7" w:rsidRPr="00C92C8A" w:rsidRDefault="00E95DA7" w:rsidP="00F60445">
      <w:pPr>
        <w:keepNext/>
        <w:suppressAutoHyphens w:val="0"/>
        <w:spacing w:before="240" w:after="60" w:line="240" w:lineRule="auto"/>
        <w:jc w:val="center"/>
        <w:outlineLvl w:val="0"/>
        <w:rPr>
          <w:b/>
          <w:iCs/>
        </w:rPr>
      </w:pPr>
      <w:r w:rsidRPr="00C92C8A">
        <w:rPr>
          <w:b/>
          <w:iCs/>
          <w:lang w:val="sr-Cyrl-RS"/>
        </w:rPr>
        <w:t>У ШКОЛСКОЈ 201</w:t>
      </w:r>
      <w:r w:rsidR="00C92C8A">
        <w:rPr>
          <w:b/>
          <w:iCs/>
          <w:lang w:val="sr-Cyrl-RS"/>
        </w:rPr>
        <w:t>9</w:t>
      </w:r>
      <w:r w:rsidRPr="00C92C8A">
        <w:rPr>
          <w:b/>
          <w:iCs/>
          <w:lang w:val="sr-Cyrl-RS"/>
        </w:rPr>
        <w:t>/20</w:t>
      </w:r>
      <w:r w:rsidR="00C92C8A">
        <w:rPr>
          <w:b/>
          <w:iCs/>
          <w:lang w:val="sr-Cyrl-RS"/>
        </w:rPr>
        <w:t>20</w:t>
      </w:r>
      <w:r w:rsidRPr="00C92C8A">
        <w:rPr>
          <w:b/>
          <w:iCs/>
          <w:lang w:val="sr-Cyrl-RS"/>
        </w:rPr>
        <w:t xml:space="preserve"> ГОДИНИ</w:t>
      </w:r>
    </w:p>
    <w:p w:rsidR="00E95DA7" w:rsidRPr="00C92C8A" w:rsidRDefault="00E95DA7" w:rsidP="00224196">
      <w:pPr>
        <w:keepNext/>
        <w:suppressAutoHyphens w:val="0"/>
        <w:spacing w:before="240" w:after="60" w:line="240" w:lineRule="auto"/>
        <w:jc w:val="both"/>
        <w:outlineLvl w:val="0"/>
        <w:rPr>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2325"/>
        <w:gridCol w:w="2325"/>
      </w:tblGrid>
      <w:tr w:rsidR="00E95DA7" w:rsidRPr="00C92C8A" w:rsidTr="00F60445">
        <w:tc>
          <w:tcPr>
            <w:tcW w:w="5211"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Р Е Л А Ц И Ј А - САДРЖАЈИ</w:t>
            </w:r>
          </w:p>
        </w:tc>
        <w:tc>
          <w:tcPr>
            <w:tcW w:w="2410"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ЦЕНА  екскурзије</w:t>
            </w:r>
          </w:p>
          <w:p w:rsidR="00E95DA7" w:rsidRPr="00C92C8A" w:rsidRDefault="00E95DA7" w:rsidP="00F60445">
            <w:pPr>
              <w:suppressAutoHyphens w:val="0"/>
              <w:spacing w:line="240" w:lineRule="auto"/>
              <w:jc w:val="center"/>
              <w:rPr>
                <w:iCs/>
                <w:lang w:val="sr-Cyrl-RS"/>
              </w:rPr>
            </w:pPr>
            <w:r w:rsidRPr="00C92C8A">
              <w:rPr>
                <w:iCs/>
                <w:lang w:val="sr-Cyrl-RS"/>
              </w:rPr>
              <w:t>по ученику</w:t>
            </w:r>
          </w:p>
          <w:p w:rsidR="00E95DA7" w:rsidRPr="00C92C8A" w:rsidRDefault="00E95DA7" w:rsidP="00F60445">
            <w:pPr>
              <w:suppressAutoHyphens w:val="0"/>
              <w:spacing w:line="240" w:lineRule="auto"/>
              <w:jc w:val="center"/>
              <w:rPr>
                <w:iCs/>
                <w:lang w:val="sr-Cyrl-RS"/>
              </w:rPr>
            </w:pPr>
            <w:r w:rsidRPr="00C92C8A">
              <w:rPr>
                <w:iCs/>
                <w:lang w:val="sr-Cyrl-RS"/>
              </w:rPr>
              <w:t>без ПДВ-а са свим трошковима</w:t>
            </w:r>
          </w:p>
        </w:tc>
        <w:tc>
          <w:tcPr>
            <w:tcW w:w="2410" w:type="dxa"/>
          </w:tcPr>
          <w:p w:rsidR="00E95DA7" w:rsidRPr="00C92C8A" w:rsidRDefault="00E95DA7" w:rsidP="00224196">
            <w:pPr>
              <w:suppressAutoHyphens w:val="0"/>
              <w:spacing w:line="240" w:lineRule="auto"/>
              <w:jc w:val="both"/>
              <w:rPr>
                <w:iCs/>
                <w:lang w:val="sr-Cyrl-RS"/>
              </w:rPr>
            </w:pPr>
            <w:r w:rsidRPr="00C92C8A">
              <w:rPr>
                <w:iCs/>
                <w:lang w:val="sr-Cyrl-RS"/>
              </w:rPr>
              <w:t xml:space="preserve">ЦЕНА екскурзије </w:t>
            </w:r>
          </w:p>
          <w:p w:rsidR="00E95DA7" w:rsidRPr="00C92C8A" w:rsidRDefault="00E95DA7" w:rsidP="00224196">
            <w:pPr>
              <w:suppressAutoHyphens w:val="0"/>
              <w:spacing w:line="240" w:lineRule="auto"/>
              <w:jc w:val="both"/>
              <w:rPr>
                <w:iCs/>
                <w:lang w:val="sr-Cyrl-RS"/>
              </w:rPr>
            </w:pPr>
            <w:r w:rsidRPr="00C92C8A">
              <w:rPr>
                <w:iCs/>
                <w:lang w:val="sr-Cyrl-RS"/>
              </w:rPr>
              <w:t>по ученику</w:t>
            </w:r>
          </w:p>
          <w:p w:rsidR="00E95DA7" w:rsidRPr="00C92C8A" w:rsidRDefault="00E95DA7" w:rsidP="00224196">
            <w:pPr>
              <w:suppressAutoHyphens w:val="0"/>
              <w:spacing w:line="240" w:lineRule="auto"/>
              <w:jc w:val="both"/>
              <w:rPr>
                <w:iCs/>
                <w:lang w:val="sr-Cyrl-RS"/>
              </w:rPr>
            </w:pPr>
            <w:r w:rsidRPr="00C92C8A">
              <w:rPr>
                <w:iCs/>
                <w:lang w:val="sr-Cyrl-RS"/>
              </w:rPr>
              <w:t>са ПДВ-ом</w:t>
            </w:r>
          </w:p>
          <w:p w:rsidR="00E95DA7" w:rsidRPr="00C92C8A" w:rsidRDefault="00E95DA7" w:rsidP="00224196">
            <w:pPr>
              <w:suppressAutoHyphens w:val="0"/>
              <w:spacing w:line="240" w:lineRule="auto"/>
              <w:jc w:val="both"/>
              <w:rPr>
                <w:iCs/>
              </w:rPr>
            </w:pPr>
            <w:r w:rsidRPr="00C92C8A">
              <w:rPr>
                <w:iCs/>
              </w:rPr>
              <w:t>са свим трошковима</w:t>
            </w:r>
          </w:p>
        </w:tc>
      </w:tr>
      <w:tr w:rsidR="00E95DA7" w:rsidRPr="00C92C8A" w:rsidTr="00F60445">
        <w:trPr>
          <w:trHeight w:val="673"/>
        </w:trPr>
        <w:tc>
          <w:tcPr>
            <w:tcW w:w="5211" w:type="dxa"/>
            <w:vAlign w:val="center"/>
          </w:tcPr>
          <w:p w:rsidR="00E95DA7" w:rsidRPr="00C92C8A" w:rsidRDefault="00E95DA7" w:rsidP="00F60445">
            <w:pPr>
              <w:suppressAutoHyphens w:val="0"/>
              <w:spacing w:line="240" w:lineRule="auto"/>
              <w:jc w:val="center"/>
              <w:rPr>
                <w:iCs/>
                <w:lang w:val="sr-Cyrl-RS"/>
              </w:rPr>
            </w:pPr>
          </w:p>
          <w:p w:rsidR="00E95DA7" w:rsidRPr="00C92C8A" w:rsidRDefault="00E95DA7" w:rsidP="00F60445">
            <w:pPr>
              <w:suppressAutoHyphens w:val="0"/>
              <w:spacing w:line="240" w:lineRule="auto"/>
              <w:jc w:val="center"/>
              <w:rPr>
                <w:iCs/>
                <w:highlight w:val="magenta"/>
                <w:lang w:val="sr-Cyrl-RS"/>
              </w:rPr>
            </w:pPr>
            <w:r w:rsidRPr="00C92C8A">
              <w:rPr>
                <w:iCs/>
                <w:lang w:val="sr-Cyrl-RS"/>
              </w:rPr>
              <w:t>ЦЕНА АРАНЖМАНА:</w:t>
            </w:r>
          </w:p>
        </w:tc>
        <w:tc>
          <w:tcPr>
            <w:tcW w:w="2410" w:type="dxa"/>
            <w:vAlign w:val="center"/>
          </w:tcPr>
          <w:p w:rsidR="00E95DA7" w:rsidRPr="00C92C8A" w:rsidRDefault="00E95DA7" w:rsidP="00F60445">
            <w:pPr>
              <w:jc w:val="center"/>
              <w:rPr>
                <w:iCs/>
                <w:highlight w:val="magenta"/>
                <w:lang w:val="sr-Cyrl-RS"/>
              </w:rPr>
            </w:pPr>
          </w:p>
        </w:tc>
        <w:tc>
          <w:tcPr>
            <w:tcW w:w="2410" w:type="dxa"/>
          </w:tcPr>
          <w:p w:rsidR="00E95DA7" w:rsidRPr="00C92C8A" w:rsidRDefault="00E95DA7" w:rsidP="00224196">
            <w:pPr>
              <w:jc w:val="both"/>
              <w:rPr>
                <w:iCs/>
                <w:highlight w:val="magenta"/>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Време реализације</w:t>
            </w:r>
          </w:p>
          <w:p w:rsidR="00E95DA7" w:rsidRPr="00C92C8A" w:rsidRDefault="00E95DA7" w:rsidP="00F60445">
            <w:pPr>
              <w:jc w:val="center"/>
              <w:rPr>
                <w:iCs/>
                <w:highlight w:val="magenta"/>
              </w:rPr>
            </w:pPr>
          </w:p>
        </w:tc>
        <w:tc>
          <w:tcPr>
            <w:tcW w:w="4820" w:type="dxa"/>
            <w:gridSpan w:val="2"/>
            <w:vAlign w:val="center"/>
          </w:tcPr>
          <w:p w:rsidR="00E95DA7" w:rsidRPr="00C92C8A" w:rsidRDefault="00E95DA7" w:rsidP="00F60445">
            <w:pPr>
              <w:jc w:val="center"/>
              <w:rPr>
                <w:b/>
                <w:iCs/>
                <w:highlight w:val="magenta"/>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Начин плаћања</w:t>
            </w:r>
          </w:p>
        </w:tc>
        <w:tc>
          <w:tcPr>
            <w:tcW w:w="4820" w:type="dxa"/>
            <w:gridSpan w:val="2"/>
            <w:vAlign w:val="center"/>
          </w:tcPr>
          <w:p w:rsidR="00E95DA7" w:rsidRPr="00C92C8A" w:rsidRDefault="00E95DA7" w:rsidP="00F60445">
            <w:pPr>
              <w:jc w:val="center"/>
              <w:rPr>
                <w:iCs/>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Последња рата за плаћање доспева</w:t>
            </w:r>
          </w:p>
        </w:tc>
        <w:tc>
          <w:tcPr>
            <w:tcW w:w="4820" w:type="dxa"/>
            <w:gridSpan w:val="2"/>
            <w:vAlign w:val="center"/>
          </w:tcPr>
          <w:p w:rsidR="00E95DA7" w:rsidRPr="00C92C8A" w:rsidRDefault="00E95DA7" w:rsidP="00F60445">
            <w:pPr>
              <w:jc w:val="center"/>
              <w:rPr>
                <w:iCs/>
                <w:lang w:val="sr-Cyrl-RS"/>
              </w:rPr>
            </w:pPr>
          </w:p>
        </w:tc>
      </w:tr>
      <w:tr w:rsidR="00E95DA7" w:rsidRPr="00C92C8A" w:rsidTr="00F60445">
        <w:tc>
          <w:tcPr>
            <w:tcW w:w="5211" w:type="dxa"/>
            <w:vAlign w:val="center"/>
          </w:tcPr>
          <w:p w:rsidR="00E95DA7" w:rsidRPr="00C92C8A" w:rsidRDefault="00E95DA7" w:rsidP="00F60445">
            <w:pPr>
              <w:jc w:val="center"/>
              <w:rPr>
                <w:iCs/>
                <w:lang w:val="sr-Cyrl-RS"/>
              </w:rPr>
            </w:pPr>
            <w:r w:rsidRPr="00C92C8A">
              <w:rPr>
                <w:iCs/>
              </w:rPr>
              <w:t>Број гратиса</w:t>
            </w:r>
          </w:p>
          <w:p w:rsidR="00E95DA7" w:rsidRPr="00C92C8A" w:rsidRDefault="00E95DA7" w:rsidP="00F60445">
            <w:pPr>
              <w:jc w:val="center"/>
              <w:rPr>
                <w:iCs/>
              </w:rPr>
            </w:pPr>
          </w:p>
        </w:tc>
        <w:tc>
          <w:tcPr>
            <w:tcW w:w="4820" w:type="dxa"/>
            <w:gridSpan w:val="2"/>
            <w:vAlign w:val="center"/>
          </w:tcPr>
          <w:p w:rsidR="00E95DA7" w:rsidRPr="00C92C8A" w:rsidRDefault="00E95DA7" w:rsidP="00F60445">
            <w:pPr>
              <w:jc w:val="center"/>
              <w:rPr>
                <w:iCs/>
                <w:highlight w:val="magenta"/>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Назив хотела/р</w:t>
            </w:r>
            <w:r w:rsidR="00C92C8A">
              <w:rPr>
                <w:iCs/>
              </w:rPr>
              <w:t>есторана где ће бити организован смештај и исхрана</w:t>
            </w:r>
          </w:p>
          <w:p w:rsidR="00E95DA7" w:rsidRPr="00C92C8A" w:rsidRDefault="00E95DA7" w:rsidP="00F60445">
            <w:pPr>
              <w:jc w:val="center"/>
              <w:rPr>
                <w:iCs/>
              </w:rPr>
            </w:pPr>
          </w:p>
        </w:tc>
        <w:tc>
          <w:tcPr>
            <w:tcW w:w="4820" w:type="dxa"/>
            <w:gridSpan w:val="2"/>
            <w:vAlign w:val="center"/>
          </w:tcPr>
          <w:p w:rsidR="00E95DA7" w:rsidRPr="00C92C8A" w:rsidRDefault="00E95DA7" w:rsidP="00F60445">
            <w:pPr>
              <w:jc w:val="center"/>
              <w:rPr>
                <w:iCs/>
                <w:lang w:val="sr-Cyrl-RS"/>
              </w:rPr>
            </w:pPr>
          </w:p>
        </w:tc>
      </w:tr>
      <w:tr w:rsidR="00E95DA7" w:rsidRPr="00C92C8A" w:rsidTr="00F60445">
        <w:tc>
          <w:tcPr>
            <w:tcW w:w="5211" w:type="dxa"/>
            <w:vAlign w:val="center"/>
          </w:tcPr>
          <w:p w:rsidR="00E95DA7" w:rsidRPr="00C92C8A" w:rsidRDefault="00E95DA7" w:rsidP="00F60445">
            <w:pPr>
              <w:jc w:val="center"/>
              <w:rPr>
                <w:iCs/>
                <w:highlight w:val="magenta"/>
                <w:lang w:val="sr-Cyrl-RS"/>
              </w:rPr>
            </w:pPr>
            <w:r w:rsidRPr="00C92C8A">
              <w:rPr>
                <w:iCs/>
              </w:rPr>
              <w:lastRenderedPageBreak/>
              <w:t xml:space="preserve">Име и презиме </w:t>
            </w:r>
            <w:r w:rsidRPr="00C92C8A">
              <w:rPr>
                <w:iCs/>
                <w:lang w:val="sr-Cyrl-RS"/>
              </w:rPr>
              <w:t>пратећег лекара</w:t>
            </w:r>
          </w:p>
        </w:tc>
        <w:tc>
          <w:tcPr>
            <w:tcW w:w="4820" w:type="dxa"/>
            <w:gridSpan w:val="2"/>
            <w:vAlign w:val="center"/>
          </w:tcPr>
          <w:p w:rsidR="00E95DA7" w:rsidRPr="00C92C8A" w:rsidRDefault="00E95DA7" w:rsidP="00F60445">
            <w:pPr>
              <w:jc w:val="center"/>
              <w:rPr>
                <w:iCs/>
                <w:highlight w:val="magenta"/>
              </w:rPr>
            </w:pPr>
          </w:p>
          <w:p w:rsidR="00E95DA7" w:rsidRPr="00C92C8A" w:rsidRDefault="00E95DA7" w:rsidP="00F60445">
            <w:pPr>
              <w:jc w:val="center"/>
              <w:rPr>
                <w:iCs/>
                <w:highlight w:val="magenta"/>
              </w:rPr>
            </w:pPr>
          </w:p>
        </w:tc>
      </w:tr>
      <w:tr w:rsidR="00E95DA7" w:rsidRPr="00C92C8A" w:rsidTr="00F60445">
        <w:tc>
          <w:tcPr>
            <w:tcW w:w="5211" w:type="dxa"/>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lang w:val="sr-Cyrl-RS"/>
              </w:rPr>
            </w:pPr>
            <w:r w:rsidRPr="00C92C8A">
              <w:rPr>
                <w:iCs/>
              </w:rPr>
              <w:t xml:space="preserve">Име и презиме </w:t>
            </w:r>
            <w:r w:rsidRPr="00C92C8A">
              <w:rPr>
                <w:iCs/>
                <w:lang w:val="sr-Cyrl-RS"/>
              </w:rPr>
              <w:t>водича пута</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rPr>
            </w:pPr>
          </w:p>
          <w:p w:rsidR="00E95DA7" w:rsidRPr="00C92C8A" w:rsidRDefault="00E95DA7" w:rsidP="00F60445">
            <w:pPr>
              <w:jc w:val="center"/>
              <w:rPr>
                <w:iCs/>
                <w:highlight w:val="magenta"/>
              </w:rPr>
            </w:pPr>
          </w:p>
        </w:tc>
      </w:tr>
    </w:tbl>
    <w:p w:rsidR="00E95DA7" w:rsidRPr="00C92C8A" w:rsidRDefault="00E95DA7" w:rsidP="00224196">
      <w:pPr>
        <w:jc w:val="both"/>
        <w:rPr>
          <w:iCs/>
        </w:rPr>
      </w:pPr>
    </w:p>
    <w:p w:rsidR="00E95DA7" w:rsidRPr="00C92C8A" w:rsidRDefault="00E95DA7" w:rsidP="00224196">
      <w:pPr>
        <w:suppressAutoHyphens w:val="0"/>
        <w:spacing w:line="240" w:lineRule="auto"/>
        <w:ind w:firstLine="360"/>
        <w:jc w:val="both"/>
        <w:rPr>
          <w:iCs/>
          <w:lang w:val="sr-Cyrl-RS"/>
        </w:rPr>
      </w:pPr>
      <w:proofErr w:type="gramStart"/>
      <w:r w:rsidRPr="00C92C8A">
        <w:rPr>
          <w:iCs/>
        </w:rPr>
        <w:t>Цена у понуди је фиксна и не може се мењати.</w:t>
      </w:r>
      <w:proofErr w:type="gramEnd"/>
      <w:r w:rsidRPr="00C92C8A">
        <w:rPr>
          <w:iCs/>
        </w:rPr>
        <w:t xml:space="preserve"> У цену понуде (по ученику) урачунати</w:t>
      </w:r>
      <w:r w:rsidRPr="00C92C8A">
        <w:rPr>
          <w:iCs/>
          <w:lang w:val="sr-Cyrl-RS"/>
        </w:rPr>
        <w:t>:</w:t>
      </w:r>
    </w:p>
    <w:p w:rsidR="00C92C8A" w:rsidRPr="00E95DA7" w:rsidRDefault="00C92C8A" w:rsidP="00C92C8A">
      <w:pPr>
        <w:suppressAutoHyphens w:val="0"/>
        <w:spacing w:after="200" w:line="276" w:lineRule="auto"/>
        <w:contextualSpacing/>
        <w:jc w:val="both"/>
        <w:rPr>
          <w:rFonts w:eastAsia="Calibri"/>
          <w:b/>
          <w:color w:val="FF0000"/>
          <w:sz w:val="24"/>
          <w:szCs w:val="24"/>
          <w:lang w:val="sr-Cyrl-RS" w:eastAsia="en-US"/>
        </w:rPr>
      </w:pP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п</w:t>
      </w:r>
      <w:r w:rsidRPr="007728A6">
        <w:rPr>
          <w:rFonts w:eastAsia="Calibri"/>
          <w:sz w:val="24"/>
          <w:szCs w:val="24"/>
          <w:lang w:val="sr-Cyrl-RS" w:eastAsia="en-US"/>
        </w:rPr>
        <w:t xml:space="preserve">ревоз аутобусом високе туристичке класе </w:t>
      </w:r>
      <w:r w:rsidR="0001148A">
        <w:rPr>
          <w:rFonts w:eastAsia="Calibri"/>
          <w:sz w:val="24"/>
          <w:szCs w:val="24"/>
          <w:lang w:val="sr-Cyrl-RS" w:eastAsia="en-US"/>
        </w:rPr>
        <w:t xml:space="preserve"> </w:t>
      </w:r>
      <w:r w:rsidR="0001148A" w:rsidRPr="0001148A">
        <w:rPr>
          <w:rFonts w:eastAsia="Calibri"/>
          <w:color w:val="FF0000"/>
          <w:sz w:val="24"/>
          <w:szCs w:val="24"/>
          <w:lang w:val="sr-Cyrl-RS" w:eastAsia="en-US"/>
        </w:rPr>
        <w:t xml:space="preserve">до 7 година старости </w:t>
      </w:r>
      <w:r w:rsidRPr="007728A6">
        <w:rPr>
          <w:rFonts w:eastAsia="Calibri"/>
          <w:sz w:val="24"/>
          <w:szCs w:val="24"/>
          <w:lang w:val="sr-Cyrl-RS" w:eastAsia="en-US"/>
        </w:rPr>
        <w:t xml:space="preserve">који </w:t>
      </w:r>
      <w:r>
        <w:rPr>
          <w:rFonts w:eastAsia="Calibri"/>
          <w:sz w:val="24"/>
          <w:szCs w:val="24"/>
          <w:lang w:val="sr-Cyrl-RS" w:eastAsia="en-US"/>
        </w:rPr>
        <w:t xml:space="preserve"> поседују  све неопходне атесте и дозволе </w:t>
      </w:r>
      <w:r w:rsidRPr="007728A6">
        <w:rPr>
          <w:rFonts w:eastAsia="Calibri"/>
          <w:sz w:val="24"/>
          <w:szCs w:val="24"/>
          <w:lang w:val="sr-Cyrl-RS" w:eastAsia="en-US"/>
        </w:rPr>
        <w:t>за квалитетан и безбедан превоз ученика</w:t>
      </w:r>
      <w:r>
        <w:rPr>
          <w:rFonts w:eastAsia="Calibri"/>
          <w:sz w:val="24"/>
          <w:szCs w:val="24"/>
          <w:lang w:val="sr-Cyrl-RS" w:eastAsia="en-US"/>
        </w:rPr>
        <w:t>,као и комплетну опрему:клима,грејање,аудио-видео)</w:t>
      </w:r>
      <w:r w:rsidR="0001148A">
        <w:rPr>
          <w:rFonts w:eastAsia="Calibri"/>
          <w:sz w:val="24"/>
          <w:szCs w:val="24"/>
          <w:lang w:val="sr-Cyrl-RS" w:eastAsia="en-US"/>
        </w:rPr>
        <w:t xml:space="preserve"> </w:t>
      </w:r>
      <w:r w:rsidR="0001148A" w:rsidRPr="0001148A">
        <w:rPr>
          <w:rFonts w:eastAsia="Calibri"/>
          <w:color w:val="FF0000"/>
          <w:sz w:val="24"/>
          <w:szCs w:val="24"/>
          <w:lang w:val="sr-Cyrl-RS" w:eastAsia="en-US"/>
        </w:rPr>
        <w:t>и који бројем седишта одговара</w:t>
      </w:r>
      <w:r w:rsidR="001B18EC">
        <w:rPr>
          <w:rFonts w:eastAsia="Calibri"/>
          <w:color w:val="FF0000"/>
          <w:sz w:val="24"/>
          <w:szCs w:val="24"/>
          <w:lang w:val="sr-Cyrl-RS" w:eastAsia="en-US"/>
        </w:rPr>
        <w:t>ју</w:t>
      </w:r>
      <w:r w:rsidR="0001148A" w:rsidRPr="0001148A">
        <w:rPr>
          <w:rFonts w:eastAsia="Calibri"/>
          <w:color w:val="FF0000"/>
          <w:sz w:val="24"/>
          <w:szCs w:val="24"/>
          <w:lang w:val="sr-Cyrl-RS" w:eastAsia="en-US"/>
        </w:rPr>
        <w:t xml:space="preserve"> броју ученика према конкурнсој документацији</w:t>
      </w:r>
      <w:r>
        <w:rPr>
          <w:rFonts w:eastAsia="Calibri"/>
          <w:sz w:val="24"/>
          <w:szCs w:val="24"/>
          <w:lang w:val="sr-Cyrl-RS" w:eastAsia="en-US"/>
        </w:rPr>
        <w:t xml:space="preserve">. </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С</w:t>
      </w:r>
      <w:r w:rsidRPr="007728A6">
        <w:rPr>
          <w:rFonts w:eastAsia="Calibri"/>
          <w:sz w:val="24"/>
          <w:szCs w:val="24"/>
          <w:lang w:val="sr-Cyrl-RS" w:eastAsia="en-US"/>
        </w:rPr>
        <w:t>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sidRPr="00E95DA7">
        <w:rPr>
          <w:rFonts w:eastAsia="Calibri"/>
          <w:sz w:val="24"/>
          <w:szCs w:val="24"/>
          <w:lang w:val="sr-Cyrl-RS" w:eastAsia="en-US"/>
        </w:rPr>
        <w:t>Лидо ди Језолу</w:t>
      </w:r>
      <w:r w:rsidRPr="007728A6">
        <w:rPr>
          <w:rFonts w:eastAsia="Calibri"/>
          <w:sz w:val="24"/>
          <w:szCs w:val="24"/>
          <w:lang w:val="sr-Cyrl-RS" w:eastAsia="en-US"/>
        </w:rPr>
        <w:t xml:space="preserve"> на бази </w:t>
      </w:r>
      <w:r>
        <w:rPr>
          <w:rFonts w:eastAsia="Calibri"/>
          <w:sz w:val="24"/>
          <w:szCs w:val="24"/>
          <w:lang w:val="sr-Cyrl-RS" w:eastAsia="en-US"/>
        </w:rPr>
        <w:t>2</w:t>
      </w:r>
      <w:r w:rsidRPr="007728A6">
        <w:rPr>
          <w:rFonts w:eastAsia="Calibri"/>
          <w:sz w:val="24"/>
          <w:szCs w:val="24"/>
          <w:lang w:val="sr-Cyrl-RS" w:eastAsia="en-US"/>
        </w:rPr>
        <w:t xml:space="preserve"> полупансиона</w:t>
      </w:r>
      <w:r>
        <w:rPr>
          <w:rFonts w:eastAsia="Calibri"/>
          <w:sz w:val="24"/>
          <w:szCs w:val="24"/>
          <w:lang w:val="sr-Cyrl-RS" w:eastAsia="en-US"/>
        </w:rPr>
        <w:t xml:space="preserve"> и </w:t>
      </w:r>
      <w:r w:rsidRPr="007728A6">
        <w:rPr>
          <w:rFonts w:eastAsia="Calibri"/>
          <w:sz w:val="24"/>
          <w:szCs w:val="24"/>
          <w:lang w:val="sr-Cyrl-RS" w:eastAsia="en-US"/>
        </w:rPr>
        <w:t>смештај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Pr>
          <w:rFonts w:eastAsia="Calibri"/>
          <w:sz w:val="24"/>
          <w:szCs w:val="24"/>
          <w:lang w:val="sr-Cyrl-RS" w:eastAsia="en-US"/>
        </w:rPr>
        <w:t>Монтекатинију на бази 2 полупансиона:доручак шведски сто,вечера послужење.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Собе са два,три и четири кревета,без помоћних кревета или кревета на спрат.</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Обиласци према програму уз тумачења лиценцираних туристичких водича,локалних водича.</w:t>
      </w:r>
    </w:p>
    <w:p w:rsidR="00C92C8A" w:rsidRPr="0022170B" w:rsidRDefault="00C92C8A" w:rsidP="00C92C8A">
      <w:pPr>
        <w:suppressAutoHyphens w:val="0"/>
        <w:spacing w:after="200" w:line="276" w:lineRule="auto"/>
        <w:ind w:left="720"/>
        <w:contextualSpacing/>
        <w:jc w:val="both"/>
        <w:rPr>
          <w:rFonts w:eastAsia="Calibri"/>
          <w:color w:val="FF0000"/>
          <w:sz w:val="24"/>
          <w:szCs w:val="24"/>
          <w:lang w:val="sr-Cyrl-RS" w:eastAsia="en-US"/>
        </w:rPr>
      </w:pPr>
      <w:r>
        <w:rPr>
          <w:rFonts w:eastAsia="Calibri"/>
          <w:sz w:val="24"/>
          <w:szCs w:val="24"/>
          <w:lang w:val="sr-Cyrl-RS" w:eastAsia="en-US"/>
        </w:rPr>
        <w:t>-</w:t>
      </w:r>
      <w:r w:rsidRPr="0022170B">
        <w:rPr>
          <w:rFonts w:eastAsia="Calibri"/>
          <w:color w:val="FF0000"/>
          <w:sz w:val="24"/>
          <w:szCs w:val="24"/>
          <w:lang w:val="sr-Cyrl-RS" w:eastAsia="en-US"/>
        </w:rPr>
        <w:t xml:space="preserve">Улазнице за бродић за прелазак до Венеције, </w:t>
      </w:r>
      <w:r w:rsidR="0022170B" w:rsidRPr="0022170B">
        <w:rPr>
          <w:rFonts w:eastAsia="Calibri"/>
          <w:color w:val="FF0000"/>
          <w:sz w:val="24"/>
          <w:szCs w:val="24"/>
          <w:lang w:val="sr-Cyrl-RS" w:eastAsia="en-US"/>
        </w:rPr>
        <w:t>Дуомо</w:t>
      </w:r>
      <w:r w:rsidRPr="0022170B">
        <w:rPr>
          <w:rFonts w:eastAsia="Calibri"/>
          <w:color w:val="FF0000"/>
          <w:sz w:val="24"/>
          <w:szCs w:val="24"/>
          <w:lang w:val="sr-Cyrl-RS" w:eastAsia="en-US"/>
        </w:rPr>
        <w:t xml:space="preserve"> у Пизи,</w:t>
      </w:r>
      <w:r w:rsidR="0022170B" w:rsidRPr="0022170B">
        <w:rPr>
          <w:rFonts w:eastAsia="Calibri"/>
          <w:color w:val="FF0000"/>
          <w:sz w:val="24"/>
          <w:szCs w:val="24"/>
          <w:lang w:val="sr-Cyrl-RS" w:eastAsia="en-US"/>
        </w:rPr>
        <w:t xml:space="preserve"> </w:t>
      </w:r>
      <w:r w:rsidRPr="0022170B">
        <w:rPr>
          <w:rFonts w:eastAsia="Calibri"/>
          <w:color w:val="FF0000"/>
          <w:sz w:val="24"/>
          <w:szCs w:val="24"/>
          <w:lang w:val="sr-Cyrl-RS" w:eastAsia="en-US"/>
        </w:rPr>
        <w:t xml:space="preserve">Арена у </w:t>
      </w:r>
      <w:r w:rsidR="0022170B" w:rsidRPr="0022170B">
        <w:rPr>
          <w:rFonts w:eastAsia="Calibri"/>
          <w:color w:val="FF0000"/>
          <w:sz w:val="24"/>
          <w:szCs w:val="24"/>
          <w:lang w:val="sr-Cyrl-RS" w:eastAsia="en-US"/>
        </w:rPr>
        <w:t>Верони</w:t>
      </w:r>
      <w:r w:rsidRPr="0022170B">
        <w:rPr>
          <w:rFonts w:eastAsia="Calibri"/>
          <w:color w:val="FF0000"/>
          <w:sz w:val="24"/>
          <w:szCs w:val="24"/>
          <w:lang w:val="sr-Cyrl-RS" w:eastAsia="en-US"/>
        </w:rPr>
        <w:t>,</w:t>
      </w:r>
      <w:r w:rsidR="00F60445" w:rsidRPr="0022170B">
        <w:rPr>
          <w:rFonts w:eastAsia="Calibri"/>
          <w:color w:val="FF0000"/>
          <w:sz w:val="24"/>
          <w:szCs w:val="24"/>
          <w:lang w:val="sr-Cyrl-RS" w:eastAsia="en-US"/>
        </w:rPr>
        <w:t xml:space="preserve"> </w:t>
      </w:r>
      <w:r w:rsidRPr="0022170B">
        <w:rPr>
          <w:rFonts w:eastAsia="Calibri"/>
          <w:color w:val="FF0000"/>
          <w:sz w:val="24"/>
          <w:szCs w:val="24"/>
          <w:lang w:val="sr-Cyrl-RS" w:eastAsia="en-US"/>
        </w:rPr>
        <w:t>две дискотеке.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-гратиси за  5 одељенских старешина, </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вођу пута,</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ученике 1/15 плативих,</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једног близанца уколико путују двоје,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-међународно путно здравствено осигурање,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-осигурање пртљага,</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-дневнице и гратис за лекара,</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-организациони,манипулативни трошкови  и трошкови платног промета</w:t>
      </w:r>
      <w:r w:rsidR="005C6E81">
        <w:rPr>
          <w:rFonts w:eastAsia="Calibri"/>
          <w:sz w:val="24"/>
          <w:szCs w:val="24"/>
          <w:lang w:val="sr-Cyrl-RS" w:eastAsia="en-US"/>
        </w:rPr>
        <w:t xml:space="preserve"> </w:t>
      </w:r>
      <w:r w:rsidR="005C6E81" w:rsidRPr="005C6E81">
        <w:rPr>
          <w:rFonts w:eastAsia="Calibri"/>
          <w:color w:val="FF0000"/>
          <w:sz w:val="24"/>
          <w:szCs w:val="24"/>
          <w:lang w:val="sr-Cyrl-RS" w:eastAsia="en-US"/>
        </w:rPr>
        <w:t>агенције</w:t>
      </w:r>
      <w:r>
        <w:rPr>
          <w:rFonts w:eastAsia="Calibri"/>
          <w:sz w:val="24"/>
          <w:szCs w:val="24"/>
          <w:lang w:val="sr-Cyrl-RS" w:eastAsia="en-US"/>
        </w:rPr>
        <w:t>.</w:t>
      </w:r>
    </w:p>
    <w:p w:rsidR="00E95DA7" w:rsidRPr="00C92C8A" w:rsidRDefault="00E95DA7" w:rsidP="00224196">
      <w:pPr>
        <w:suppressAutoHyphens w:val="0"/>
        <w:spacing w:line="240" w:lineRule="auto"/>
        <w:ind w:left="360"/>
        <w:jc w:val="both"/>
        <w:rPr>
          <w:iCs/>
          <w:lang w:val="sr-Cyrl-RS"/>
        </w:rPr>
      </w:pPr>
    </w:p>
    <w:p w:rsidR="00E95DA7" w:rsidRPr="00C92C8A" w:rsidRDefault="00E95DA7" w:rsidP="00224196">
      <w:pPr>
        <w:suppressAutoHyphens w:val="0"/>
        <w:spacing w:line="240" w:lineRule="auto"/>
        <w:ind w:left="360"/>
        <w:jc w:val="both"/>
        <w:rPr>
          <w:iCs/>
          <w:lang w:val="sr-Cyrl-RS"/>
        </w:rPr>
      </w:pPr>
      <w:r w:rsidRPr="00C92C8A">
        <w:rPr>
          <w:iCs/>
          <w:lang w:val="sr-Cyrl-RS"/>
        </w:rPr>
        <w:t xml:space="preserve">Важност понуде: до исплате последње рате од стране наручиоца. </w:t>
      </w:r>
    </w:p>
    <w:p w:rsidR="00E95DA7" w:rsidRPr="00C92C8A" w:rsidRDefault="00E95DA7" w:rsidP="00224196">
      <w:pPr>
        <w:suppressAutoHyphens w:val="0"/>
        <w:spacing w:line="240" w:lineRule="auto"/>
        <w:ind w:left="360"/>
        <w:jc w:val="both"/>
        <w:rPr>
          <w:iCs/>
          <w:lang w:val="sr-Cyrl-RS"/>
        </w:rPr>
      </w:pPr>
    </w:p>
    <w:p w:rsidR="00E95DA7" w:rsidRPr="00C92C8A" w:rsidRDefault="00E95DA7" w:rsidP="00224196">
      <w:pPr>
        <w:suppressAutoHyphens w:val="0"/>
        <w:spacing w:line="240" w:lineRule="auto"/>
        <w:ind w:firstLine="360"/>
        <w:jc w:val="both"/>
        <w:rPr>
          <w:iCs/>
          <w:lang w:val="sr-Cyrl-RS"/>
        </w:rPr>
      </w:pPr>
      <w:r w:rsidRPr="00C92C8A">
        <w:rPr>
          <w:iCs/>
          <w:lang w:val="sr-Cyrl-RS"/>
        </w:rPr>
        <w:t xml:space="preserve">Саставни део понуде је програм путовања и општи услови путовања које понуђач подноси уз понуду у писменој форми.   </w:t>
      </w:r>
    </w:p>
    <w:p w:rsidR="008A388A" w:rsidRDefault="008A388A" w:rsidP="00224196">
      <w:pPr>
        <w:jc w:val="both"/>
        <w:rPr>
          <w:iCs/>
          <w:lang w:val="sr-Cyrl-RS"/>
        </w:rPr>
      </w:pPr>
    </w:p>
    <w:p w:rsidR="00E95DA7" w:rsidRPr="00C92C8A" w:rsidRDefault="00E95DA7" w:rsidP="00F60445">
      <w:pPr>
        <w:ind w:firstLine="360"/>
        <w:jc w:val="both"/>
        <w:rPr>
          <w:iCs/>
          <w:lang w:val="sr-Cyrl-RS"/>
        </w:rPr>
      </w:pPr>
      <w:r w:rsidRPr="00C92C8A">
        <w:rPr>
          <w:iCs/>
          <w:lang w:val="sr-Cyrl-RS"/>
        </w:rPr>
        <w:t xml:space="preserve">Понуђач изричито наводи да је приликом састављања понуде поштовао важеће прописе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95DA7" w:rsidRPr="00C92C8A" w:rsidRDefault="00E95DA7" w:rsidP="00224196">
      <w:pPr>
        <w:suppressAutoHyphens w:val="0"/>
        <w:spacing w:line="240" w:lineRule="auto"/>
        <w:ind w:left="720"/>
        <w:jc w:val="both"/>
        <w:rPr>
          <w:iCs/>
          <w:lang w:val="sr-Cyrl-RS"/>
        </w:rPr>
      </w:pPr>
      <w:r w:rsidRPr="00C92C8A">
        <w:rPr>
          <w:iCs/>
          <w:lang w:val="sr-Cyrl-RS"/>
        </w:rPr>
        <w:t xml:space="preserve">        </w:t>
      </w:r>
    </w:p>
    <w:p w:rsidR="00E95DA7" w:rsidRPr="00C92C8A" w:rsidRDefault="00E95DA7" w:rsidP="00224196">
      <w:pPr>
        <w:suppressAutoHyphens w:val="0"/>
        <w:spacing w:line="240" w:lineRule="auto"/>
        <w:ind w:left="720"/>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sz w:val="22"/>
          <w:lang w:val="sr-Cyrl-RS"/>
        </w:rPr>
        <w:t>Датум:</w:t>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t xml:space="preserve">                        </w:t>
      </w:r>
      <w:r w:rsidRPr="00C92C8A">
        <w:rPr>
          <w:iCs/>
          <w:sz w:val="22"/>
          <w:lang w:val="sr-Cyrl-RS"/>
        </w:rPr>
        <w:tab/>
      </w:r>
      <w:r w:rsidRPr="00C92C8A">
        <w:rPr>
          <w:iCs/>
          <w:lang w:val="sr-Cyrl-RS"/>
        </w:rPr>
        <w:t>Потпис овлашћеног лица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00C92C8A">
        <w:rPr>
          <w:iCs/>
          <w:lang w:val="sr-Cyrl-RS"/>
        </w:rPr>
        <w:t xml:space="preserve"> _______________________________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Pr="00C92C8A">
        <w:rPr>
          <w:iCs/>
          <w:lang w:val="sr-Cyrl-RS"/>
        </w:rPr>
        <w:tab/>
        <w:t xml:space="preserve"> </w:t>
      </w:r>
      <w:r w:rsidR="008A388A">
        <w:rPr>
          <w:iCs/>
          <w:lang w:val="sr-Cyrl-RS"/>
        </w:rPr>
        <w:t xml:space="preserve">      МП</w:t>
      </w:r>
    </w:p>
    <w:p w:rsidR="0022170B" w:rsidRDefault="0022170B" w:rsidP="00224196">
      <w:pPr>
        <w:jc w:val="both"/>
        <w:rPr>
          <w:b/>
          <w:iCs/>
          <w:sz w:val="20"/>
          <w:lang w:val="sr-Cyrl-RS"/>
        </w:rPr>
      </w:pPr>
    </w:p>
    <w:p w:rsidR="00E95DA7" w:rsidRPr="00C130C7" w:rsidRDefault="00E95DA7" w:rsidP="00224196">
      <w:pPr>
        <w:jc w:val="both"/>
        <w:rPr>
          <w:b/>
          <w:iCs/>
          <w:sz w:val="20"/>
          <w:lang w:val="sr-Cyrl-RS"/>
        </w:rPr>
      </w:pPr>
      <w:r w:rsidRPr="00C130C7">
        <w:rPr>
          <w:b/>
          <w:iCs/>
          <w:sz w:val="20"/>
          <w:lang w:val="sr-Cyrl-RS"/>
        </w:rPr>
        <w:lastRenderedPageBreak/>
        <w:t>Образац 9</w:t>
      </w:r>
    </w:p>
    <w:p w:rsidR="00E95DA7" w:rsidRPr="00C130C7" w:rsidRDefault="00E95DA7" w:rsidP="00224196">
      <w:pPr>
        <w:jc w:val="both"/>
        <w:rPr>
          <w:iCs/>
          <w:sz w:val="20"/>
          <w:lang w:val="sr-Cyrl-RS"/>
        </w:rPr>
      </w:pPr>
    </w:p>
    <w:p w:rsidR="00E95DA7" w:rsidRPr="00C130C7" w:rsidRDefault="00E95DA7" w:rsidP="00224196">
      <w:pPr>
        <w:spacing w:after="120" w:line="100" w:lineRule="atLeast"/>
        <w:jc w:val="both"/>
        <w:rPr>
          <w:iCs/>
          <w:sz w:val="20"/>
          <w:lang w:val="sr-Cyrl-RS"/>
        </w:rPr>
      </w:pPr>
      <w:r w:rsidRPr="00C130C7">
        <w:rPr>
          <w:iCs/>
          <w:sz w:val="20"/>
          <w:lang w:val="sr-Cyrl-RS"/>
        </w:rPr>
        <w:t>Општи подаци о Понуђачу:</w:t>
      </w:r>
    </w:p>
    <w:p w:rsidR="00E95DA7" w:rsidRPr="00C130C7" w:rsidRDefault="00E95DA7" w:rsidP="00224196">
      <w:pPr>
        <w:spacing w:after="120" w:line="100" w:lineRule="atLeast"/>
        <w:jc w:val="both"/>
        <w:rPr>
          <w:iCs/>
          <w:sz w:val="20"/>
          <w:lang w:val="sr-Cyrl-RS"/>
        </w:rPr>
      </w:pPr>
      <w:r w:rsidRPr="00C130C7">
        <w:rPr>
          <w:iCs/>
          <w:sz w:val="20"/>
          <w:lang w:val="sr-Cyrl-RS"/>
        </w:rPr>
        <w:t>Назив и седиште:__________________________________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Матични број: 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ПИБ: ____________________________________________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Особа за контакт: 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Датум   _____________ Место______________</w:t>
      </w:r>
    </w:p>
    <w:p w:rsidR="00C130C7" w:rsidRDefault="00C130C7" w:rsidP="00C130C7">
      <w:pPr>
        <w:jc w:val="center"/>
        <w:rPr>
          <w:b/>
          <w:iCs/>
          <w:lang w:val="sr-Cyrl-RS"/>
        </w:rPr>
      </w:pPr>
    </w:p>
    <w:p w:rsidR="00E95DA7" w:rsidRPr="008A388A" w:rsidRDefault="00E95DA7" w:rsidP="00C130C7">
      <w:pPr>
        <w:jc w:val="center"/>
        <w:rPr>
          <w:b/>
          <w:iCs/>
          <w:lang w:val="sr-Cyrl-RS"/>
        </w:rPr>
      </w:pPr>
      <w:r w:rsidRPr="008A388A">
        <w:rPr>
          <w:b/>
          <w:iCs/>
          <w:lang w:val="sr-Cyrl-RS"/>
        </w:rPr>
        <w:t xml:space="preserve">Р  Е  Ф  Е  Р </w:t>
      </w:r>
      <w:r w:rsidRPr="008A388A">
        <w:rPr>
          <w:b/>
          <w:iCs/>
        </w:rPr>
        <w:t>E</w:t>
      </w:r>
      <w:r w:rsidRPr="008A388A">
        <w:rPr>
          <w:b/>
          <w:iCs/>
          <w:lang w:val="sr-Cyrl-RS"/>
        </w:rPr>
        <w:t xml:space="preserve"> Н Т Н  А     Л  И  С  Т  А</w:t>
      </w:r>
    </w:p>
    <w:p w:rsidR="00E95DA7" w:rsidRPr="008A388A" w:rsidRDefault="00E95DA7" w:rsidP="00C130C7">
      <w:pPr>
        <w:jc w:val="center"/>
        <w:rPr>
          <w:b/>
          <w:iCs/>
          <w:lang w:val="sr-Cyrl-RS"/>
        </w:rPr>
      </w:pPr>
      <w:r w:rsidRPr="008A388A">
        <w:rPr>
          <w:b/>
          <w:iCs/>
          <w:lang w:val="sr-Cyrl-RS"/>
        </w:rPr>
        <w:t>СПИСАК ИЗВРШЕНИХ УСЛУГА</w:t>
      </w:r>
    </w:p>
    <w:p w:rsidR="00E95DA7" w:rsidRPr="008A388A" w:rsidRDefault="00E95DA7" w:rsidP="00224196">
      <w:pPr>
        <w:jc w:val="both"/>
        <w:rPr>
          <w:iCs/>
          <w:sz w:val="16"/>
          <w:szCs w:val="16"/>
          <w:lang w:val="sr-Cyrl-RS"/>
        </w:rPr>
      </w:pPr>
    </w:p>
    <w:p w:rsidR="00E95DA7" w:rsidRPr="00C130C7" w:rsidRDefault="00E95DA7" w:rsidP="00C130C7">
      <w:pPr>
        <w:jc w:val="both"/>
        <w:outlineLvl w:val="0"/>
        <w:rPr>
          <w:iCs/>
          <w:color w:val="FF0000"/>
          <w:lang w:val="sr-Cyrl-RS"/>
        </w:rPr>
      </w:pPr>
      <w:r w:rsidRPr="008A388A">
        <w:rPr>
          <w:iCs/>
          <w:lang w:val="sr-Cyrl-RS"/>
        </w:rPr>
        <w:t xml:space="preserve"> </w:t>
      </w:r>
      <w:r w:rsidR="00C130C7">
        <w:rPr>
          <w:iCs/>
          <w:lang w:val="sr-Cyrl-RS"/>
        </w:rPr>
        <w:tab/>
      </w:r>
      <w:r w:rsidR="00C130C7" w:rsidRPr="00C130C7">
        <w:rPr>
          <w:iCs/>
          <w:color w:val="FF0000"/>
          <w:lang w:val="sr-Cyrl-RS"/>
        </w:rPr>
        <w:t xml:space="preserve">Списак извршених услуга – органзивања и реализације екскурзија ученика средње школе у протеклих 12 месеци од датума објављивања позива за подношење понуда и то минимално </w:t>
      </w:r>
      <w:r w:rsidR="005C6E81">
        <w:rPr>
          <w:iCs/>
          <w:color w:val="FF0000"/>
          <w:lang w:val="sr-Cyrl-RS"/>
        </w:rPr>
        <w:t>10</w:t>
      </w:r>
      <w:r w:rsidR="00C130C7" w:rsidRPr="00C130C7">
        <w:rPr>
          <w:iCs/>
          <w:color w:val="FF0000"/>
          <w:lang w:val="sr-Cyrl-RS"/>
        </w:rPr>
        <w:t xml:space="preserve"> екскурзија у </w:t>
      </w:r>
      <w:r w:rsidR="005C6E81">
        <w:rPr>
          <w:iCs/>
          <w:color w:val="FF0000"/>
          <w:lang w:val="sr-Cyrl-RS"/>
        </w:rPr>
        <w:t>Италији</w:t>
      </w:r>
      <w:r w:rsidR="00C130C7" w:rsidRPr="00C130C7">
        <w:rPr>
          <w:iCs/>
          <w:color w:val="FF0000"/>
          <w:lang w:val="sr-Cyrl-RS"/>
        </w:rPr>
        <w:t xml:space="preserve"> са преко 120 ученика;</w:t>
      </w:r>
    </w:p>
    <w:p w:rsidR="00E95DA7" w:rsidRPr="008A388A" w:rsidRDefault="00E95DA7" w:rsidP="00224196">
      <w:pPr>
        <w:jc w:val="both"/>
        <w:rPr>
          <w:iCs/>
          <w:lang w:val="sr-Cyrl-RS"/>
        </w:rPr>
      </w:pPr>
      <w:r w:rsidRPr="008A388A">
        <w:rPr>
          <w:iCs/>
          <w:lang w:val="sr-Cyrl-RS"/>
        </w:rPr>
        <w:t xml:space="preserve"> – Уз рефер</w:t>
      </w:r>
      <w:r w:rsidR="00C130C7">
        <w:rPr>
          <w:iCs/>
          <w:lang w:val="sr-Cyrl-RS"/>
        </w:rPr>
        <w:t>ентну листу доставити и потврде о успешној реализацији екскурзије;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2660"/>
        <w:gridCol w:w="1323"/>
        <w:gridCol w:w="1546"/>
        <w:gridCol w:w="1657"/>
        <w:gridCol w:w="1657"/>
      </w:tblGrid>
      <w:tr w:rsidR="00710535" w:rsidRPr="008A388A" w:rsidTr="00D96C54">
        <w:tc>
          <w:tcPr>
            <w:tcW w:w="383" w:type="pct"/>
            <w:tcBorders>
              <w:top w:val="single" w:sz="4" w:space="0" w:color="000000"/>
              <w:left w:val="single" w:sz="4" w:space="0" w:color="000000"/>
              <w:bottom w:val="single" w:sz="4" w:space="0" w:color="000000"/>
              <w:right w:val="single" w:sz="4" w:space="0" w:color="auto"/>
            </w:tcBorders>
            <w:vAlign w:val="center"/>
          </w:tcPr>
          <w:p w:rsidR="00710535" w:rsidRPr="00C130C7" w:rsidRDefault="00710535" w:rsidP="00C130C7">
            <w:pPr>
              <w:jc w:val="center"/>
              <w:rPr>
                <w:iCs/>
                <w:sz w:val="20"/>
              </w:rPr>
            </w:pPr>
            <w:r w:rsidRPr="00C130C7">
              <w:rPr>
                <w:iCs/>
                <w:sz w:val="20"/>
              </w:rPr>
              <w:t>Редни број</w:t>
            </w:r>
          </w:p>
        </w:tc>
        <w:tc>
          <w:tcPr>
            <w:tcW w:w="1389" w:type="pct"/>
            <w:tcBorders>
              <w:top w:val="single" w:sz="4" w:space="0" w:color="000000"/>
              <w:left w:val="single" w:sz="4" w:space="0" w:color="000000"/>
              <w:bottom w:val="single" w:sz="4" w:space="0" w:color="000000"/>
              <w:right w:val="single" w:sz="4" w:space="0" w:color="000000"/>
            </w:tcBorders>
            <w:vAlign w:val="center"/>
          </w:tcPr>
          <w:p w:rsidR="00710535" w:rsidRPr="00C130C7" w:rsidRDefault="00710535" w:rsidP="00C130C7">
            <w:pPr>
              <w:jc w:val="center"/>
              <w:rPr>
                <w:iCs/>
                <w:sz w:val="20"/>
              </w:rPr>
            </w:pPr>
            <w:r w:rsidRPr="00C130C7">
              <w:rPr>
                <w:iCs/>
                <w:sz w:val="20"/>
              </w:rPr>
              <w:t>Наручилац</w:t>
            </w:r>
          </w:p>
        </w:tc>
        <w:tc>
          <w:tcPr>
            <w:tcW w:w="691" w:type="pct"/>
            <w:tcBorders>
              <w:top w:val="single" w:sz="4" w:space="0" w:color="000000"/>
              <w:left w:val="single" w:sz="4" w:space="0" w:color="000000"/>
              <w:bottom w:val="single" w:sz="4" w:space="0" w:color="000000"/>
              <w:right w:val="single" w:sz="4" w:space="0" w:color="000000"/>
            </w:tcBorders>
            <w:vAlign w:val="center"/>
          </w:tcPr>
          <w:p w:rsidR="00710535" w:rsidRPr="00C130C7" w:rsidRDefault="00710535" w:rsidP="00C130C7">
            <w:pPr>
              <w:jc w:val="center"/>
              <w:rPr>
                <w:iCs/>
                <w:sz w:val="20"/>
              </w:rPr>
            </w:pPr>
            <w:r w:rsidRPr="00C130C7">
              <w:rPr>
                <w:iCs/>
                <w:sz w:val="20"/>
              </w:rPr>
              <w:t>Датум пружања услуге екскурзије</w:t>
            </w:r>
          </w:p>
        </w:tc>
        <w:tc>
          <w:tcPr>
            <w:tcW w:w="807" w:type="pct"/>
            <w:tcBorders>
              <w:top w:val="single" w:sz="4" w:space="0" w:color="000000"/>
              <w:left w:val="single" w:sz="4" w:space="0" w:color="000000"/>
              <w:bottom w:val="single" w:sz="4" w:space="0" w:color="000000"/>
              <w:right w:val="single" w:sz="4" w:space="0" w:color="000000"/>
            </w:tcBorders>
            <w:vAlign w:val="center"/>
          </w:tcPr>
          <w:p w:rsidR="00710535" w:rsidRPr="00C130C7" w:rsidRDefault="00710535" w:rsidP="00C130C7">
            <w:pPr>
              <w:jc w:val="center"/>
              <w:rPr>
                <w:iCs/>
                <w:sz w:val="20"/>
              </w:rPr>
            </w:pPr>
            <w:r w:rsidRPr="00C130C7">
              <w:rPr>
                <w:iCs/>
                <w:sz w:val="20"/>
              </w:rPr>
              <w:t>Уговорена вредност са израженим ПДВ-ом</w:t>
            </w:r>
          </w:p>
        </w:tc>
        <w:tc>
          <w:tcPr>
            <w:tcW w:w="865" w:type="pct"/>
            <w:tcBorders>
              <w:top w:val="single" w:sz="4" w:space="0" w:color="000000"/>
              <w:left w:val="single" w:sz="4" w:space="0" w:color="000000"/>
              <w:bottom w:val="single" w:sz="4" w:space="0" w:color="000000"/>
              <w:right w:val="single" w:sz="4" w:space="0" w:color="000000"/>
            </w:tcBorders>
          </w:tcPr>
          <w:p w:rsidR="00710535" w:rsidRPr="00C130C7" w:rsidRDefault="00710535" w:rsidP="00C130C7">
            <w:pPr>
              <w:jc w:val="center"/>
              <w:rPr>
                <w:iCs/>
                <w:sz w:val="20"/>
                <w:lang w:val="sr-Cyrl-RS"/>
              </w:rPr>
            </w:pPr>
            <w:r w:rsidRPr="00D46B7D">
              <w:rPr>
                <w:iCs/>
                <w:color w:val="FF0000"/>
                <w:sz w:val="20"/>
                <w:lang w:val="sr-Cyrl-RS"/>
              </w:rPr>
              <w:t>Број ученика који су путовали на екскурзију</w:t>
            </w:r>
          </w:p>
        </w:tc>
        <w:tc>
          <w:tcPr>
            <w:tcW w:w="865" w:type="pct"/>
            <w:tcBorders>
              <w:top w:val="single" w:sz="4" w:space="0" w:color="000000"/>
              <w:left w:val="single" w:sz="4" w:space="0" w:color="000000"/>
              <w:bottom w:val="single" w:sz="4" w:space="0" w:color="000000"/>
              <w:right w:val="single" w:sz="4" w:space="0" w:color="000000"/>
            </w:tcBorders>
          </w:tcPr>
          <w:p w:rsidR="00710535" w:rsidRPr="00C130C7" w:rsidRDefault="00710535" w:rsidP="00C130C7">
            <w:pPr>
              <w:jc w:val="center"/>
              <w:rPr>
                <w:iCs/>
                <w:sz w:val="20"/>
                <w:lang w:val="sr-Cyrl-RS"/>
              </w:rPr>
            </w:pPr>
          </w:p>
          <w:p w:rsidR="00710535" w:rsidRPr="00C130C7" w:rsidRDefault="00710535" w:rsidP="00C130C7">
            <w:pPr>
              <w:jc w:val="center"/>
              <w:rPr>
                <w:iCs/>
                <w:sz w:val="20"/>
                <w:lang w:val="sr-Cyrl-RS"/>
              </w:rPr>
            </w:pPr>
            <w:r w:rsidRPr="00C130C7">
              <w:rPr>
                <w:iCs/>
                <w:sz w:val="20"/>
                <w:lang w:val="sr-Cyrl-RS"/>
              </w:rPr>
              <w:t>Дестинација</w:t>
            </w: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2</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3</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4</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5</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6</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7</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8</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9</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10</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bl>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8A388A" w:rsidP="00C130C7">
      <w:pPr>
        <w:suppressAutoHyphens w:val="0"/>
        <w:autoSpaceDE w:val="0"/>
        <w:autoSpaceDN w:val="0"/>
        <w:adjustRightInd w:val="0"/>
        <w:spacing w:line="240" w:lineRule="auto"/>
        <w:jc w:val="right"/>
        <w:outlineLvl w:val="0"/>
        <w:rPr>
          <w:rFonts w:eastAsia="Calibri"/>
          <w:iCs/>
          <w:sz w:val="24"/>
          <w:szCs w:val="24"/>
          <w:lang w:val="sr-Cyrl-RS" w:eastAsia="en-US"/>
        </w:rPr>
      </w:pPr>
      <w:r>
        <w:rPr>
          <w:rFonts w:eastAsia="Calibri"/>
          <w:iCs/>
          <w:sz w:val="24"/>
          <w:szCs w:val="24"/>
          <w:lang w:val="sr-Cyrl-RS" w:eastAsia="en-US"/>
        </w:rPr>
        <w:t xml:space="preserve">                                                                                                               </w:t>
      </w:r>
      <w:r w:rsidR="00E95DA7" w:rsidRPr="008A388A">
        <w:rPr>
          <w:rFonts w:eastAsia="Calibri"/>
          <w:iCs/>
          <w:sz w:val="24"/>
          <w:szCs w:val="24"/>
          <w:lang w:val="sr-Cyrl-RS" w:eastAsia="en-US"/>
        </w:rPr>
        <w:t xml:space="preserve">Потпис овлашћеног </w:t>
      </w:r>
      <w:r>
        <w:rPr>
          <w:rFonts w:eastAsia="Calibri"/>
          <w:iCs/>
          <w:sz w:val="24"/>
          <w:szCs w:val="24"/>
          <w:lang w:val="sr-Cyrl-RS" w:eastAsia="en-US"/>
        </w:rPr>
        <w:t xml:space="preserve"> </w:t>
      </w:r>
      <w:r w:rsidR="00E95DA7" w:rsidRPr="008A388A">
        <w:rPr>
          <w:rFonts w:eastAsia="Calibri"/>
          <w:iCs/>
          <w:sz w:val="24"/>
          <w:szCs w:val="24"/>
          <w:lang w:val="sr-Cyrl-RS" w:eastAsia="en-US"/>
        </w:rPr>
        <w:t>лица</w:t>
      </w:r>
      <w:r w:rsidR="00C130C7">
        <w:rPr>
          <w:rFonts w:eastAsia="Calibri"/>
          <w:iCs/>
          <w:sz w:val="24"/>
          <w:szCs w:val="24"/>
          <w:lang w:val="sr-Cyrl-RS" w:eastAsia="en-US"/>
        </w:rPr>
        <w:t xml:space="preserve"> МП               </w:t>
      </w:r>
      <w:r w:rsidR="00E95DA7" w:rsidRPr="008A388A">
        <w:rPr>
          <w:rFonts w:eastAsia="Calibri"/>
          <w:iCs/>
          <w:sz w:val="24"/>
          <w:szCs w:val="24"/>
          <w:lang w:val="sr-Cyrl-RS" w:eastAsia="en-US"/>
        </w:rPr>
        <w:t>_____________________</w:t>
      </w:r>
    </w:p>
    <w:p w:rsidR="00E95DA7" w:rsidRDefault="00C130C7" w:rsidP="00224196">
      <w:pPr>
        <w:spacing w:after="120" w:line="100" w:lineRule="atLeast"/>
        <w:jc w:val="both"/>
        <w:rPr>
          <w:iCs/>
          <w:lang w:val="sr-Cyrl-RS"/>
        </w:rPr>
      </w:pPr>
      <w:r>
        <w:rPr>
          <w:iCs/>
          <w:lang w:val="sr-Cyrl-RS"/>
        </w:rPr>
        <w:t xml:space="preserve"> </w:t>
      </w:r>
    </w:p>
    <w:p w:rsidR="00E95DA7" w:rsidRPr="008A388A" w:rsidRDefault="00E95DA7" w:rsidP="00224196">
      <w:pPr>
        <w:spacing w:after="120" w:line="100" w:lineRule="atLeast"/>
        <w:jc w:val="both"/>
        <w:rPr>
          <w:b/>
          <w:iCs/>
          <w:lang w:val="sr-Cyrl-RS"/>
        </w:rPr>
      </w:pPr>
      <w:r w:rsidRPr="008A388A">
        <w:rPr>
          <w:b/>
          <w:iCs/>
          <w:lang w:val="sr-Cyrl-RS"/>
        </w:rPr>
        <w:lastRenderedPageBreak/>
        <w:t>Образац 10</w:t>
      </w:r>
    </w:p>
    <w:p w:rsidR="00E95DA7" w:rsidRPr="008A388A" w:rsidRDefault="00E95DA7" w:rsidP="00224196">
      <w:pPr>
        <w:spacing w:after="120" w:line="100" w:lineRule="atLeast"/>
        <w:jc w:val="both"/>
        <w:rPr>
          <w:iCs/>
          <w:lang w:val="sr-Cyrl-RS"/>
        </w:rPr>
      </w:pPr>
      <w:r w:rsidRPr="008A388A">
        <w:rPr>
          <w:iCs/>
          <w:lang w:val="sr-Cyrl-RS"/>
        </w:rPr>
        <w:t>Општи подаци о Понуђачу:</w:t>
      </w:r>
    </w:p>
    <w:p w:rsidR="00E95DA7" w:rsidRPr="008A388A" w:rsidRDefault="00E95DA7" w:rsidP="00224196">
      <w:pPr>
        <w:spacing w:after="120" w:line="100" w:lineRule="atLeast"/>
        <w:jc w:val="both"/>
        <w:rPr>
          <w:iCs/>
          <w:lang w:val="sr-Cyrl-RS"/>
        </w:rPr>
      </w:pPr>
    </w:p>
    <w:p w:rsidR="00E95DA7" w:rsidRPr="008A388A" w:rsidRDefault="00E95DA7" w:rsidP="00224196">
      <w:pPr>
        <w:spacing w:after="120" w:line="100" w:lineRule="atLeast"/>
        <w:jc w:val="both"/>
        <w:rPr>
          <w:iCs/>
          <w:lang w:val="sr-Cyrl-RS"/>
        </w:rPr>
      </w:pPr>
      <w:r w:rsidRPr="008A388A">
        <w:rPr>
          <w:iCs/>
          <w:lang w:val="sr-Cyrl-RS"/>
        </w:rPr>
        <w:t>Назив и седиште:__________________________________</w:t>
      </w:r>
    </w:p>
    <w:p w:rsidR="00E95DA7" w:rsidRPr="008A388A" w:rsidRDefault="00E95DA7" w:rsidP="00224196">
      <w:pPr>
        <w:spacing w:after="120" w:line="100" w:lineRule="atLeast"/>
        <w:jc w:val="both"/>
        <w:rPr>
          <w:iCs/>
          <w:lang w:val="sr-Cyrl-RS"/>
        </w:rPr>
      </w:pPr>
      <w:r w:rsidRPr="008A388A">
        <w:rPr>
          <w:iCs/>
          <w:lang w:val="sr-Cyrl-RS"/>
        </w:rPr>
        <w:t>Матични број: ____________________________________</w:t>
      </w:r>
    </w:p>
    <w:p w:rsidR="00E95DA7" w:rsidRPr="008A388A" w:rsidRDefault="00E95DA7" w:rsidP="00224196">
      <w:pPr>
        <w:spacing w:after="120" w:line="100" w:lineRule="atLeast"/>
        <w:jc w:val="both"/>
        <w:rPr>
          <w:iCs/>
          <w:lang w:val="sr-Cyrl-RS"/>
        </w:rPr>
      </w:pPr>
      <w:r w:rsidRPr="008A388A">
        <w:rPr>
          <w:iCs/>
          <w:lang w:val="sr-Cyrl-RS"/>
        </w:rPr>
        <w:t>ПИБ: ____________________________________________</w:t>
      </w:r>
    </w:p>
    <w:p w:rsidR="00E95DA7" w:rsidRPr="008A388A" w:rsidRDefault="00E95DA7" w:rsidP="00224196">
      <w:pPr>
        <w:spacing w:after="120" w:line="100" w:lineRule="atLeast"/>
        <w:jc w:val="both"/>
        <w:rPr>
          <w:iCs/>
          <w:lang w:val="sr-Cyrl-RS"/>
        </w:rPr>
      </w:pPr>
      <w:r w:rsidRPr="008A388A">
        <w:rPr>
          <w:iCs/>
          <w:lang w:val="sr-Cyrl-RS"/>
        </w:rPr>
        <w:t>Особа за контакт: _________________________________</w:t>
      </w:r>
    </w:p>
    <w:p w:rsidR="00E95DA7" w:rsidRPr="008A388A" w:rsidRDefault="00E95DA7" w:rsidP="00224196">
      <w:pPr>
        <w:spacing w:after="120" w:line="100" w:lineRule="atLeast"/>
        <w:jc w:val="both"/>
        <w:rPr>
          <w:iCs/>
          <w:lang w:val="sr-Cyrl-RS"/>
        </w:rPr>
      </w:pPr>
      <w:r w:rsidRPr="008A388A">
        <w:rPr>
          <w:iCs/>
          <w:lang w:val="sr-Cyrl-RS"/>
        </w:rPr>
        <w:t>Датум   _____________ Место______________</w:t>
      </w:r>
    </w:p>
    <w:p w:rsidR="00E95DA7" w:rsidRPr="008A388A" w:rsidRDefault="00E95DA7" w:rsidP="00224196">
      <w:pPr>
        <w:jc w:val="both"/>
        <w:rPr>
          <w:iCs/>
          <w:lang w:val="sr-Cyrl-RS"/>
        </w:rPr>
      </w:pPr>
      <w:r w:rsidRPr="008A388A">
        <w:rPr>
          <w:iCs/>
          <w:lang w:val="sr-Cyrl-RS"/>
        </w:rPr>
        <w:t xml:space="preserve">                                                                  </w:t>
      </w:r>
    </w:p>
    <w:p w:rsidR="00E95DA7" w:rsidRPr="008A388A" w:rsidRDefault="00E95DA7" w:rsidP="00224196">
      <w:pPr>
        <w:jc w:val="both"/>
        <w:rPr>
          <w:iCs/>
          <w:highlight w:val="yellow"/>
          <w:lang w:val="sr-Cyrl-RS"/>
        </w:rPr>
      </w:pPr>
    </w:p>
    <w:p w:rsidR="00E95DA7" w:rsidRPr="008A388A" w:rsidRDefault="00E95DA7" w:rsidP="00F60445">
      <w:pPr>
        <w:jc w:val="center"/>
        <w:rPr>
          <w:b/>
          <w:iCs/>
          <w:sz w:val="28"/>
          <w:szCs w:val="28"/>
          <w:lang w:val="sr-Cyrl-RS"/>
        </w:rPr>
      </w:pPr>
      <w:r w:rsidRPr="008A388A">
        <w:rPr>
          <w:b/>
          <w:iCs/>
          <w:sz w:val="28"/>
          <w:szCs w:val="28"/>
          <w:lang w:val="sr-Cyrl-RS"/>
        </w:rPr>
        <w:t>ИЗЈАВА</w:t>
      </w:r>
    </w:p>
    <w:p w:rsidR="00E95DA7" w:rsidRPr="008A388A" w:rsidRDefault="00E95DA7" w:rsidP="00F60445">
      <w:pPr>
        <w:jc w:val="center"/>
        <w:rPr>
          <w:b/>
          <w:iCs/>
          <w:sz w:val="28"/>
          <w:szCs w:val="28"/>
          <w:lang w:val="sr-Cyrl-RS"/>
        </w:rPr>
      </w:pPr>
      <w:r w:rsidRPr="008A388A">
        <w:rPr>
          <w:b/>
          <w:iCs/>
          <w:sz w:val="28"/>
          <w:szCs w:val="28"/>
          <w:lang w:val="sr-Cyrl-RS"/>
        </w:rPr>
        <w:t>о достављању средстава финансијског обезбеђења</w:t>
      </w:r>
    </w:p>
    <w:p w:rsidR="00E95DA7" w:rsidRPr="008A388A" w:rsidRDefault="00E95DA7" w:rsidP="00F60445">
      <w:pPr>
        <w:jc w:val="center"/>
        <w:rPr>
          <w:b/>
          <w:iCs/>
          <w:sz w:val="28"/>
          <w:szCs w:val="28"/>
          <w:lang w:val="sr-Cyrl-RS"/>
        </w:rPr>
      </w:pPr>
      <w:r w:rsidRPr="008A388A">
        <w:rPr>
          <w:b/>
          <w:iCs/>
          <w:sz w:val="28"/>
          <w:szCs w:val="28"/>
          <w:lang w:val="sr-Cyrl-RS"/>
        </w:rPr>
        <w:t>за испуњење уговорних обавеза у случају доделе уговора</w:t>
      </w:r>
    </w:p>
    <w:p w:rsidR="00E95DA7" w:rsidRPr="008A388A" w:rsidRDefault="00E95DA7" w:rsidP="00224196">
      <w:pPr>
        <w:jc w:val="both"/>
        <w:rPr>
          <w:b/>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ab/>
        <w:t>На основу члана 12. Правилника о обавезним елементима конкурсне документације у поступцима јавних набавки и начину доказивања испуњености услова („Сл. гласник РС“, бр. 86/2015), понуђач ___________________________________________(навести назив понуђача) са седиштем у ____________________, којег заступа _______________________ (навести лице које заступа понуђача), даје:</w:t>
      </w:r>
    </w:p>
    <w:p w:rsidR="00E95DA7" w:rsidRDefault="00E95DA7" w:rsidP="00224196">
      <w:pPr>
        <w:jc w:val="both"/>
        <w:rPr>
          <w:iCs/>
          <w:lang w:val="sr-Cyrl-RS"/>
        </w:rPr>
      </w:pPr>
    </w:p>
    <w:p w:rsidR="00E95DA7" w:rsidRPr="008A388A" w:rsidRDefault="008A388A" w:rsidP="00224196">
      <w:pPr>
        <w:jc w:val="both"/>
        <w:rPr>
          <w:b/>
          <w:iCs/>
          <w:sz w:val="36"/>
          <w:szCs w:val="36"/>
          <w:lang w:val="sr-Cyrl-RS"/>
        </w:rPr>
      </w:pPr>
      <w:r>
        <w:rPr>
          <w:b/>
          <w:iCs/>
          <w:sz w:val="36"/>
          <w:szCs w:val="36"/>
          <w:lang w:val="sr-Cyrl-RS"/>
        </w:rPr>
        <w:t xml:space="preserve">                                      </w:t>
      </w:r>
      <w:r w:rsidR="00E95DA7" w:rsidRPr="008A388A">
        <w:rPr>
          <w:b/>
          <w:iCs/>
          <w:sz w:val="36"/>
          <w:szCs w:val="36"/>
          <w:lang w:val="sr-Cyrl-RS"/>
        </w:rPr>
        <w:t>И  З  Ј  А  В  У</w:t>
      </w:r>
    </w:p>
    <w:p w:rsidR="00E95DA7" w:rsidRPr="008A388A" w:rsidRDefault="00E95DA7" w:rsidP="00224196">
      <w:pPr>
        <w:tabs>
          <w:tab w:val="decimal" w:pos="0"/>
          <w:tab w:val="center" w:pos="5018"/>
          <w:tab w:val="center" w:pos="10080"/>
        </w:tabs>
        <w:jc w:val="both"/>
        <w:rPr>
          <w:iCs/>
          <w:lang w:val="sr-Cyrl-RS"/>
        </w:rPr>
      </w:pPr>
    </w:p>
    <w:p w:rsidR="00E95DA7" w:rsidRPr="008A388A" w:rsidRDefault="00E95DA7" w:rsidP="00224196">
      <w:pPr>
        <w:tabs>
          <w:tab w:val="center" w:pos="0"/>
        </w:tabs>
        <w:jc w:val="both"/>
        <w:rPr>
          <w:b/>
          <w:iCs/>
          <w:u w:val="single"/>
          <w:lang w:val="sr-Cyrl-RS"/>
        </w:rPr>
      </w:pPr>
      <w:r w:rsidRPr="008A388A">
        <w:rPr>
          <w:iCs/>
          <w:lang w:val="sr-Cyrl-RS"/>
        </w:rPr>
        <w:tab/>
        <w:t xml:space="preserve">Обавезујем се да ћу у предметној набавци услуга – Реализација матурске екскурзије за ученике  </w:t>
      </w:r>
      <w:r w:rsidR="008A388A">
        <w:rPr>
          <w:iCs/>
          <w:lang w:val="sr-Cyrl-RS"/>
        </w:rPr>
        <w:t xml:space="preserve">Медицинске школе“Стевица Јовановић“ у Панчеву </w:t>
      </w:r>
      <w:r w:rsidRPr="008A388A">
        <w:rPr>
          <w:iCs/>
          <w:lang w:val="sr-Cyrl-RS"/>
        </w:rPr>
        <w:t xml:space="preserve"> у школској 201</w:t>
      </w:r>
      <w:r w:rsidR="008A388A">
        <w:rPr>
          <w:iCs/>
          <w:lang w:val="sr-Cyrl-RS"/>
        </w:rPr>
        <w:t>9</w:t>
      </w:r>
      <w:r w:rsidRPr="008A388A">
        <w:rPr>
          <w:iCs/>
          <w:lang w:val="sr-Cyrl-RS"/>
        </w:rPr>
        <w:t>/20</w:t>
      </w:r>
      <w:r w:rsidR="008A388A">
        <w:rPr>
          <w:iCs/>
          <w:lang w:val="sr-Cyrl-RS"/>
        </w:rPr>
        <w:t>20</w:t>
      </w:r>
      <w:r w:rsidRPr="008A388A">
        <w:rPr>
          <w:iCs/>
          <w:lang w:val="sr-Cyrl-RS"/>
        </w:rPr>
        <w:t xml:space="preserve">. години, у случају доделе уговора доставити наручиоцу средства финансијског обезбеђења, предвиђена конкурсном документацијом и моделом уговора, и то: оригинал сопствену бланко меницу са клаузулом „без протеста“, прописно потписану и оверену </w:t>
      </w:r>
      <w:r w:rsidRPr="008A388A">
        <w:rPr>
          <w:b/>
          <w:iCs/>
          <w:u w:val="single"/>
          <w:lang w:val="sr-Cyrl-RS"/>
        </w:rPr>
        <w:t>са копијом депо картона, овлашћењем за попуну менице и потврдом о регистрацији менице код Народне банке Србије:</w:t>
      </w:r>
    </w:p>
    <w:p w:rsidR="00E95DA7" w:rsidRPr="008A388A" w:rsidRDefault="00E95DA7" w:rsidP="00224196">
      <w:pPr>
        <w:tabs>
          <w:tab w:val="center" w:pos="0"/>
        </w:tabs>
        <w:jc w:val="both"/>
        <w:rPr>
          <w:iCs/>
          <w:lang w:val="sr-Cyrl-RS"/>
        </w:rPr>
      </w:pPr>
    </w:p>
    <w:p w:rsidR="00E95DA7" w:rsidRPr="008A388A" w:rsidRDefault="00E95DA7" w:rsidP="00224196">
      <w:pPr>
        <w:suppressAutoHyphens w:val="0"/>
        <w:autoSpaceDE w:val="0"/>
        <w:autoSpaceDN w:val="0"/>
        <w:adjustRightInd w:val="0"/>
        <w:spacing w:line="240" w:lineRule="auto"/>
        <w:jc w:val="both"/>
        <w:rPr>
          <w:iCs/>
          <w:lang w:val="sr-Cyrl-RS"/>
        </w:rPr>
      </w:pPr>
    </w:p>
    <w:p w:rsidR="00E95DA7" w:rsidRPr="008A388A" w:rsidRDefault="00E95DA7" w:rsidP="00C20602">
      <w:pPr>
        <w:numPr>
          <w:ilvl w:val="0"/>
          <w:numId w:val="21"/>
        </w:numPr>
        <w:suppressAutoHyphens w:val="0"/>
        <w:autoSpaceDE w:val="0"/>
        <w:autoSpaceDN w:val="0"/>
        <w:adjustRightInd w:val="0"/>
        <w:spacing w:line="240" w:lineRule="auto"/>
        <w:ind w:left="714" w:hanging="357"/>
        <w:jc w:val="both"/>
        <w:rPr>
          <w:iCs/>
          <w:u w:val="single"/>
          <w:lang w:val="sr-Cyrl-RS"/>
        </w:rPr>
      </w:pPr>
      <w:r w:rsidRPr="008A388A">
        <w:rPr>
          <w:iCs/>
          <w:u w:val="single"/>
          <w:lang w:val="sr-Cyrl-RS"/>
        </w:rPr>
        <w:t>за добро извршење посла у износу 10 % од вредности уговора са роком важности 30 дана дужим од уговореног рока за реализацију уговора;</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Место и датум:                                    М.П.                           Потпис овлашћеног лица:</w:t>
      </w: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___________________                                                               ________________________</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27783F" w:rsidRDefault="00C608A1" w:rsidP="00224196">
      <w:pPr>
        <w:spacing w:after="120" w:line="100" w:lineRule="atLeast"/>
        <w:jc w:val="both"/>
        <w:rPr>
          <w:b/>
          <w:iCs/>
          <w:sz w:val="22"/>
          <w:szCs w:val="22"/>
          <w:lang w:val="sr-Cyrl-RS"/>
        </w:rPr>
      </w:pPr>
      <w:bookmarkStart w:id="7" w:name="_Toc356470808"/>
      <w:bookmarkStart w:id="8" w:name="_Toc365017743"/>
      <w:r w:rsidRPr="0027783F">
        <w:rPr>
          <w:b/>
          <w:iCs/>
          <w:sz w:val="22"/>
          <w:szCs w:val="22"/>
          <w:lang w:val="sr-Cyrl-RS"/>
        </w:rPr>
        <w:lastRenderedPageBreak/>
        <w:t>О</w:t>
      </w:r>
      <w:r w:rsidR="00E95DA7" w:rsidRPr="0027783F">
        <w:rPr>
          <w:b/>
          <w:iCs/>
          <w:sz w:val="22"/>
          <w:szCs w:val="22"/>
          <w:lang w:val="sr-Cyrl-RS"/>
        </w:rPr>
        <w:t>бразац 11</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Општи подаци о Понуђачу:</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Назив и седиште:__________________________________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Матични број: 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ПИБ: ____________________________________________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Особа за контакт: 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Датум   _____________ Место______________</w:t>
      </w:r>
    </w:p>
    <w:bookmarkEnd w:id="7"/>
    <w:bookmarkEnd w:id="8"/>
    <w:p w:rsidR="00E95DA7" w:rsidRPr="0027783F" w:rsidRDefault="00E95DA7" w:rsidP="0027783F">
      <w:pPr>
        <w:jc w:val="center"/>
        <w:outlineLvl w:val="0"/>
        <w:rPr>
          <w:b/>
          <w:iCs/>
          <w:sz w:val="24"/>
          <w:szCs w:val="24"/>
          <w:lang w:val="sr-Cyrl-RS"/>
        </w:rPr>
      </w:pPr>
      <w:r w:rsidRPr="0027783F">
        <w:rPr>
          <w:b/>
          <w:iCs/>
          <w:sz w:val="24"/>
          <w:szCs w:val="24"/>
          <w:lang w:val="sr-Cyrl-RS"/>
        </w:rPr>
        <w:t>ИЗЈАВА ПОНУЂАЧА</w:t>
      </w:r>
    </w:p>
    <w:p w:rsidR="00E95DA7" w:rsidRPr="0027783F" w:rsidRDefault="00E95DA7" w:rsidP="0027783F">
      <w:pPr>
        <w:jc w:val="center"/>
        <w:rPr>
          <w:b/>
          <w:iCs/>
          <w:sz w:val="24"/>
          <w:szCs w:val="24"/>
          <w:lang w:val="sr-Cyrl-RS"/>
        </w:rPr>
      </w:pPr>
      <w:r w:rsidRPr="0027783F">
        <w:rPr>
          <w:b/>
          <w:iCs/>
          <w:sz w:val="24"/>
          <w:szCs w:val="24"/>
          <w:lang w:val="sr-Cyrl-RS"/>
        </w:rPr>
        <w:t>О ИСПУЊАВАЊУ УСЛОВА ИЗ ЧЛ. 75. ЗАКОНА У ПОСТУПКУ ЈАВНЕ НАБАВКЕ МАЛЕ ВРЕДНОСТИ</w:t>
      </w:r>
    </w:p>
    <w:p w:rsidR="00E95DA7" w:rsidRPr="00C608A1" w:rsidRDefault="00E95DA7" w:rsidP="00224196">
      <w:pPr>
        <w:jc w:val="both"/>
        <w:rPr>
          <w:b/>
          <w:iCs/>
          <w:sz w:val="28"/>
          <w:szCs w:val="28"/>
          <w:lang w:val="sr-Cyrl-RS"/>
        </w:rPr>
      </w:pPr>
    </w:p>
    <w:p w:rsidR="00E95DA7" w:rsidRPr="0027783F" w:rsidRDefault="00E95DA7" w:rsidP="0027783F">
      <w:pPr>
        <w:ind w:firstLine="720"/>
        <w:jc w:val="both"/>
        <w:rPr>
          <w:iCs/>
          <w:sz w:val="24"/>
          <w:szCs w:val="24"/>
          <w:lang w:val="sr-Cyrl-RS"/>
        </w:rPr>
      </w:pPr>
      <w:r w:rsidRPr="0027783F">
        <w:rPr>
          <w:iCs/>
          <w:sz w:val="24"/>
          <w:szCs w:val="24"/>
          <w:lang w:val="sr-Cyrl-RS"/>
        </w:rPr>
        <w:t>У складу са чланом 77. став 4. Закона, под пуном материјалном и кривичном одговорношћу, као заступник понуђача, дајем следећу</w:t>
      </w:r>
    </w:p>
    <w:p w:rsidR="00E95DA7" w:rsidRPr="0027783F" w:rsidRDefault="00E95DA7" w:rsidP="00224196">
      <w:pPr>
        <w:jc w:val="both"/>
        <w:rPr>
          <w:iCs/>
          <w:sz w:val="24"/>
          <w:szCs w:val="24"/>
          <w:lang w:val="sr-Cyrl-RS"/>
        </w:rPr>
      </w:pPr>
      <w:r w:rsidRPr="0027783F">
        <w:rPr>
          <w:iCs/>
          <w:sz w:val="24"/>
          <w:szCs w:val="24"/>
          <w:lang w:val="sr-Cyrl-RS"/>
        </w:rPr>
        <w:tab/>
      </w:r>
      <w:r w:rsidRPr="0027783F">
        <w:rPr>
          <w:iCs/>
          <w:sz w:val="24"/>
          <w:szCs w:val="24"/>
          <w:lang w:val="sr-Cyrl-RS"/>
        </w:rPr>
        <w:tab/>
      </w:r>
      <w:r w:rsidRPr="0027783F">
        <w:rPr>
          <w:iCs/>
          <w:sz w:val="24"/>
          <w:szCs w:val="24"/>
          <w:lang w:val="sr-Cyrl-RS"/>
        </w:rPr>
        <w:tab/>
      </w:r>
      <w:r w:rsidRPr="0027783F">
        <w:rPr>
          <w:iCs/>
          <w:sz w:val="24"/>
          <w:szCs w:val="24"/>
          <w:lang w:val="sr-Cyrl-RS"/>
        </w:rPr>
        <w:tab/>
      </w:r>
    </w:p>
    <w:p w:rsidR="00E95DA7" w:rsidRPr="0027783F" w:rsidRDefault="00E95DA7" w:rsidP="0027783F">
      <w:pPr>
        <w:jc w:val="center"/>
        <w:outlineLvl w:val="0"/>
        <w:rPr>
          <w:b/>
          <w:iCs/>
          <w:sz w:val="24"/>
          <w:szCs w:val="24"/>
          <w:lang w:val="sr-Cyrl-RS"/>
        </w:rPr>
      </w:pPr>
      <w:r w:rsidRPr="0027783F">
        <w:rPr>
          <w:b/>
          <w:iCs/>
          <w:sz w:val="24"/>
          <w:szCs w:val="24"/>
          <w:lang w:val="sr-Cyrl-RS"/>
        </w:rPr>
        <w:t>И З Ј А В У</w:t>
      </w:r>
    </w:p>
    <w:p w:rsidR="00E95DA7" w:rsidRPr="0027783F" w:rsidRDefault="00E95DA7" w:rsidP="00224196">
      <w:pPr>
        <w:jc w:val="both"/>
        <w:rPr>
          <w:iCs/>
          <w:sz w:val="24"/>
          <w:szCs w:val="24"/>
          <w:lang w:val="sr-Cyrl-RS"/>
        </w:rPr>
      </w:pPr>
    </w:p>
    <w:p w:rsidR="00E95DA7" w:rsidRPr="0027783F" w:rsidRDefault="00E95DA7" w:rsidP="0027783F">
      <w:pPr>
        <w:ind w:firstLine="720"/>
        <w:jc w:val="both"/>
        <w:rPr>
          <w:iCs/>
          <w:sz w:val="24"/>
          <w:szCs w:val="24"/>
          <w:lang w:val="sr-Cyrl-RS"/>
        </w:rPr>
      </w:pPr>
      <w:r w:rsidRPr="0027783F">
        <w:rPr>
          <w:iCs/>
          <w:sz w:val="24"/>
          <w:szCs w:val="24"/>
          <w:lang w:val="sr-Cyrl-RS"/>
        </w:rPr>
        <w:t xml:space="preserve">Понуђач  _____________________________________________ (навести назив понуђача) у поступку јавне набавке услуга – извођење екскурзије за ученике </w:t>
      </w:r>
      <w:r w:rsidR="00C608A1" w:rsidRPr="0027783F">
        <w:rPr>
          <w:iCs/>
          <w:sz w:val="24"/>
          <w:szCs w:val="24"/>
          <w:lang w:val="sr-Cyrl-RS"/>
        </w:rPr>
        <w:t xml:space="preserve">Медицинске школе“Стевица Јовановић“ у Панчеву </w:t>
      </w:r>
      <w:r w:rsidRPr="0027783F">
        <w:rPr>
          <w:iCs/>
          <w:sz w:val="24"/>
          <w:szCs w:val="24"/>
          <w:lang w:val="sr-Cyrl-RS"/>
        </w:rPr>
        <w:t xml:space="preserve"> у школској 201</w:t>
      </w:r>
      <w:r w:rsidR="00C608A1" w:rsidRPr="0027783F">
        <w:rPr>
          <w:iCs/>
          <w:sz w:val="24"/>
          <w:szCs w:val="24"/>
          <w:lang w:val="sr-Cyrl-RS"/>
        </w:rPr>
        <w:t>9</w:t>
      </w:r>
      <w:r w:rsidRPr="0027783F">
        <w:rPr>
          <w:iCs/>
          <w:sz w:val="24"/>
          <w:szCs w:val="24"/>
          <w:lang w:val="sr-Cyrl-RS"/>
        </w:rPr>
        <w:t>/20</w:t>
      </w:r>
      <w:r w:rsidR="00C608A1" w:rsidRPr="0027783F">
        <w:rPr>
          <w:iCs/>
          <w:sz w:val="24"/>
          <w:szCs w:val="24"/>
          <w:lang w:val="sr-Cyrl-RS"/>
        </w:rPr>
        <w:t>20</w:t>
      </w:r>
      <w:r w:rsidRPr="0027783F">
        <w:rPr>
          <w:iCs/>
          <w:sz w:val="24"/>
          <w:szCs w:val="24"/>
          <w:lang w:val="sr-Cyrl-RS"/>
        </w:rPr>
        <w:t>. години, испуњава све услове из чл. 75.. Закона, односно услове дефинисане конкурсном документацијом за предметну јавну набавку, и то:</w:t>
      </w:r>
    </w:p>
    <w:p w:rsidR="00E95DA7" w:rsidRPr="0027783F" w:rsidRDefault="00E95DA7" w:rsidP="00224196">
      <w:pPr>
        <w:jc w:val="both"/>
        <w:rPr>
          <w:iCs/>
          <w:sz w:val="24"/>
          <w:szCs w:val="24"/>
          <w:lang w:val="sr-Cyrl-RS"/>
        </w:rPr>
      </w:pP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регистрован код надлежног органа, односно уписан у одговарајући регистар;</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Понуђачу није изречена мера забране обављања делатности, која је на снази у време објаве позива за подношење понуде;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5DA7" w:rsidRPr="0027783F" w:rsidRDefault="00E95DA7" w:rsidP="00224196">
      <w:pPr>
        <w:ind w:left="425"/>
        <w:jc w:val="both"/>
        <w:rPr>
          <w:iCs/>
          <w:sz w:val="24"/>
          <w:szCs w:val="24"/>
          <w:lang w:val="sr-Cyrl-RS"/>
        </w:rPr>
      </w:pPr>
    </w:p>
    <w:p w:rsidR="00C608A1" w:rsidRDefault="00C608A1" w:rsidP="00224196">
      <w:pPr>
        <w:jc w:val="both"/>
        <w:rPr>
          <w:iCs/>
          <w:lang w:val="sr-Cyrl-RS"/>
        </w:rPr>
      </w:pPr>
      <w:r>
        <w:rPr>
          <w:iCs/>
          <w:lang w:val="sr-Cyrl-RS"/>
        </w:rPr>
        <w:t xml:space="preserve">                                                                                                       Понуђач</w:t>
      </w:r>
    </w:p>
    <w:p w:rsidR="00C608A1" w:rsidRDefault="00C608A1" w:rsidP="00224196">
      <w:pPr>
        <w:jc w:val="both"/>
        <w:rPr>
          <w:iCs/>
          <w:lang w:val="sr-Cyrl-RS"/>
        </w:rPr>
      </w:pPr>
    </w:p>
    <w:p w:rsidR="00C608A1" w:rsidRDefault="00C608A1" w:rsidP="00224196">
      <w:pPr>
        <w:jc w:val="both"/>
        <w:rPr>
          <w:iCs/>
          <w:lang w:val="sr-Cyrl-RS"/>
        </w:rPr>
      </w:pPr>
      <w:r>
        <w:rPr>
          <w:iCs/>
          <w:lang w:val="sr-Cyrl-RS"/>
        </w:rPr>
        <w:t xml:space="preserve">                                                                                            __________________________</w:t>
      </w:r>
    </w:p>
    <w:p w:rsidR="00C608A1" w:rsidRDefault="00C608A1" w:rsidP="00224196">
      <w:pPr>
        <w:jc w:val="both"/>
        <w:rPr>
          <w:iCs/>
          <w:lang w:val="sr-Cyrl-RS"/>
        </w:rPr>
      </w:pPr>
    </w:p>
    <w:p w:rsidR="00E95DA7" w:rsidRPr="00C608A1" w:rsidRDefault="00E95DA7" w:rsidP="00224196">
      <w:pPr>
        <w:ind w:firstLine="425"/>
        <w:jc w:val="both"/>
        <w:rPr>
          <w:iCs/>
          <w:lang w:val="sr-Cyrl-RS"/>
        </w:rPr>
      </w:pPr>
      <w:r w:rsidRPr="00C608A1">
        <w:rPr>
          <w:iCs/>
          <w:lang w:val="sr-Cyrl-RS"/>
        </w:rPr>
        <w:t xml:space="preserve">Место:_____________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  </w:t>
      </w:r>
      <w:r w:rsidR="00C608A1">
        <w:rPr>
          <w:iCs/>
          <w:lang w:val="sr-Cyrl-RS"/>
        </w:rPr>
        <w:t xml:space="preserve">        </w:t>
      </w:r>
    </w:p>
    <w:p w:rsidR="00E95DA7" w:rsidRPr="00C608A1" w:rsidRDefault="00E95DA7" w:rsidP="00224196">
      <w:pPr>
        <w:ind w:firstLine="425"/>
        <w:jc w:val="both"/>
        <w:rPr>
          <w:iCs/>
          <w:lang w:val="sr-Cyrl-RS"/>
        </w:rPr>
      </w:pPr>
      <w:r w:rsidRPr="00C608A1">
        <w:rPr>
          <w:iCs/>
          <w:lang w:val="sr-Cyrl-RS"/>
        </w:rPr>
        <w:t xml:space="preserve">Датум:_____________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М.П.                     </w:t>
      </w:r>
      <w:bookmarkStart w:id="9" w:name="_Toc356470809"/>
      <w:bookmarkStart w:id="10" w:name="_Toc365017744"/>
    </w:p>
    <w:p w:rsidR="00E95DA7" w:rsidRPr="00C608A1" w:rsidRDefault="00E95DA7" w:rsidP="00224196">
      <w:pPr>
        <w:ind w:firstLine="425"/>
        <w:jc w:val="both"/>
        <w:rPr>
          <w:iCs/>
          <w:lang w:val="sr-Cyrl-RS"/>
        </w:rPr>
      </w:pPr>
      <w:r w:rsidRPr="00C608A1">
        <w:rPr>
          <w:iCs/>
          <w:lang w:val="sr-Cyrl-RS"/>
        </w:rPr>
        <w:t xml:space="preserve">                </w:t>
      </w:r>
    </w:p>
    <w:p w:rsidR="00E95DA7" w:rsidRPr="0027783F" w:rsidRDefault="00E95DA7" w:rsidP="00C20602">
      <w:pPr>
        <w:numPr>
          <w:ilvl w:val="0"/>
          <w:numId w:val="12"/>
        </w:numPr>
        <w:tabs>
          <w:tab w:val="num" w:pos="360"/>
        </w:tabs>
        <w:suppressAutoHyphens w:val="0"/>
        <w:spacing w:after="200" w:line="276" w:lineRule="auto"/>
        <w:contextualSpacing/>
        <w:jc w:val="both"/>
        <w:rPr>
          <w:rFonts w:eastAsia="Calibri"/>
          <w:iCs/>
          <w:sz w:val="24"/>
          <w:szCs w:val="24"/>
          <w:lang w:val="sr-Cyrl-RS" w:eastAsia="en-US"/>
        </w:rPr>
      </w:pPr>
      <w:r w:rsidRPr="0027783F">
        <w:rPr>
          <w:rFonts w:eastAsia="Calibri"/>
          <w:iCs/>
          <w:sz w:val="24"/>
          <w:szCs w:val="24"/>
          <w:lang w:val="sr-Cyrl-RS" w:eastAsia="en-U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DA7" w:rsidRPr="007479D6" w:rsidRDefault="00E95DA7" w:rsidP="00224196">
      <w:pPr>
        <w:spacing w:after="120" w:line="100" w:lineRule="atLeast"/>
        <w:jc w:val="both"/>
        <w:rPr>
          <w:iCs/>
          <w:sz w:val="20"/>
          <w:lang w:val="sr-Cyrl-RS"/>
        </w:rPr>
      </w:pPr>
      <w:r w:rsidRPr="007479D6">
        <w:rPr>
          <w:iCs/>
          <w:sz w:val="20"/>
          <w:lang w:val="sr-Cyrl-RS"/>
        </w:rPr>
        <w:lastRenderedPageBreak/>
        <w:t>Образац 12</w:t>
      </w:r>
    </w:p>
    <w:p w:rsidR="00E95DA7" w:rsidRPr="007479D6" w:rsidRDefault="00E95DA7" w:rsidP="00224196">
      <w:pPr>
        <w:spacing w:after="120" w:line="100" w:lineRule="atLeast"/>
        <w:jc w:val="both"/>
        <w:rPr>
          <w:iCs/>
          <w:sz w:val="20"/>
          <w:lang w:val="sr-Cyrl-RS"/>
        </w:rPr>
      </w:pPr>
      <w:r w:rsidRPr="007479D6">
        <w:rPr>
          <w:iCs/>
          <w:sz w:val="20"/>
          <w:lang w:val="sr-Cyrl-RS"/>
        </w:rPr>
        <w:t>Општи подаци о Понуђачу:</w:t>
      </w:r>
    </w:p>
    <w:p w:rsidR="00E95DA7" w:rsidRPr="007479D6" w:rsidRDefault="00E95DA7" w:rsidP="00224196">
      <w:pPr>
        <w:spacing w:after="120" w:line="100" w:lineRule="atLeast"/>
        <w:jc w:val="both"/>
        <w:rPr>
          <w:iCs/>
          <w:sz w:val="20"/>
          <w:lang w:val="sr-Cyrl-RS"/>
        </w:rPr>
      </w:pPr>
      <w:r w:rsidRPr="007479D6">
        <w:rPr>
          <w:iCs/>
          <w:sz w:val="20"/>
          <w:lang w:val="sr-Cyrl-RS"/>
        </w:rPr>
        <w:t>Назив и седиште:__________________________________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Матични број: 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ПИБ: ____________________________________________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Особа за контакт: 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Датум   _____________ Место______________</w:t>
      </w:r>
    </w:p>
    <w:p w:rsidR="00E95DA7" w:rsidRPr="00C608A1" w:rsidRDefault="00E95DA7" w:rsidP="007479D6">
      <w:pPr>
        <w:spacing w:line="240" w:lineRule="auto"/>
        <w:jc w:val="center"/>
        <w:rPr>
          <w:b/>
          <w:iCs/>
          <w:sz w:val="24"/>
          <w:szCs w:val="24"/>
          <w:lang w:val="sr-Cyrl-RS"/>
        </w:rPr>
      </w:pPr>
      <w:r w:rsidRPr="00C608A1">
        <w:rPr>
          <w:b/>
          <w:iCs/>
          <w:sz w:val="24"/>
          <w:szCs w:val="24"/>
          <w:lang w:val="sr-Cyrl-RS"/>
        </w:rPr>
        <w:t>ИЗЈАВА О ИСПУЊЕНОСТИ ДОДАТНИХ УСЛОВА</w:t>
      </w:r>
    </w:p>
    <w:p w:rsidR="00E95DA7" w:rsidRPr="00C608A1" w:rsidRDefault="00E95DA7" w:rsidP="007479D6">
      <w:pPr>
        <w:spacing w:line="240" w:lineRule="auto"/>
        <w:jc w:val="center"/>
        <w:rPr>
          <w:b/>
          <w:iCs/>
          <w:sz w:val="24"/>
          <w:szCs w:val="24"/>
          <w:lang w:val="sr-Cyrl-RS"/>
        </w:rPr>
      </w:pPr>
      <w:r w:rsidRPr="00C608A1">
        <w:rPr>
          <w:b/>
          <w:iCs/>
          <w:sz w:val="24"/>
          <w:szCs w:val="24"/>
          <w:lang w:val="sr-Cyrl-RS"/>
        </w:rPr>
        <w:t>ЗА УЧЕШЋЕ У ПОСТУПКУ</w:t>
      </w:r>
    </w:p>
    <w:p w:rsidR="00E95DA7" w:rsidRPr="00C608A1" w:rsidRDefault="00E95DA7" w:rsidP="007479D6">
      <w:pPr>
        <w:tabs>
          <w:tab w:val="left" w:pos="6028"/>
        </w:tabs>
        <w:autoSpaceDE w:val="0"/>
        <w:spacing w:line="240" w:lineRule="auto"/>
        <w:ind w:left="360"/>
        <w:jc w:val="center"/>
        <w:rPr>
          <w:b/>
          <w:iCs/>
          <w:sz w:val="24"/>
          <w:szCs w:val="24"/>
          <w:lang w:val="sr-Cyrl-RS"/>
        </w:rPr>
      </w:pPr>
      <w:r w:rsidRPr="00C608A1">
        <w:rPr>
          <w:b/>
          <w:iCs/>
          <w:sz w:val="24"/>
          <w:szCs w:val="24"/>
          <w:lang w:val="sr-Cyrl-RS"/>
        </w:rPr>
        <w:t>Под пуном материјалном и кривичном одговорношћу</w:t>
      </w:r>
      <w:r w:rsidR="00AE707C">
        <w:rPr>
          <w:b/>
          <w:iCs/>
          <w:sz w:val="24"/>
          <w:szCs w:val="24"/>
          <w:lang w:val="sr-Cyrl-RS"/>
        </w:rPr>
        <w:t xml:space="preserve"> </w:t>
      </w:r>
      <w:r w:rsidRPr="00C608A1">
        <w:rPr>
          <w:b/>
          <w:iCs/>
          <w:sz w:val="24"/>
          <w:szCs w:val="24"/>
          <w:lang w:val="sr-Cyrl-RS"/>
        </w:rPr>
        <w:t>као заступник понуђача, дајем следећу</w:t>
      </w:r>
    </w:p>
    <w:p w:rsidR="00E95DA7" w:rsidRDefault="00E95DA7" w:rsidP="007479D6">
      <w:pPr>
        <w:spacing w:line="240" w:lineRule="auto"/>
        <w:jc w:val="center"/>
        <w:rPr>
          <w:b/>
          <w:iCs/>
          <w:sz w:val="24"/>
          <w:szCs w:val="24"/>
          <w:lang w:val="sr-Cyrl-RS"/>
        </w:rPr>
      </w:pPr>
      <w:r w:rsidRPr="00C608A1">
        <w:rPr>
          <w:b/>
          <w:iCs/>
          <w:sz w:val="24"/>
          <w:szCs w:val="24"/>
          <w:lang w:val="sr-Cyrl-RS"/>
        </w:rPr>
        <w:t>И  З  Ј  А  В  У</w:t>
      </w:r>
    </w:p>
    <w:p w:rsidR="001E121E" w:rsidRPr="00C608A1" w:rsidRDefault="001E121E" w:rsidP="00224196">
      <w:pPr>
        <w:spacing w:line="240" w:lineRule="auto"/>
        <w:jc w:val="both"/>
        <w:rPr>
          <w:b/>
          <w:iCs/>
          <w:sz w:val="24"/>
          <w:szCs w:val="24"/>
          <w:lang w:val="sr-Cyrl-RS"/>
        </w:rPr>
      </w:pPr>
    </w:p>
    <w:p w:rsidR="00E95DA7" w:rsidRPr="00AE707C" w:rsidRDefault="00E95DA7" w:rsidP="00AE3BC5">
      <w:pPr>
        <w:widowControl w:val="0"/>
        <w:autoSpaceDE w:val="0"/>
        <w:autoSpaceDN w:val="0"/>
        <w:adjustRightInd w:val="0"/>
        <w:spacing w:before="33" w:line="240" w:lineRule="auto"/>
        <w:ind w:right="79" w:firstLine="360"/>
        <w:jc w:val="both"/>
        <w:rPr>
          <w:iCs/>
          <w:szCs w:val="23"/>
          <w:lang w:val="sr-Cyrl-RS"/>
        </w:rPr>
      </w:pPr>
      <w:r w:rsidRPr="00AE707C">
        <w:rPr>
          <w:iCs/>
          <w:szCs w:val="23"/>
          <w:lang w:val="sr-Cyrl-RS"/>
        </w:rPr>
        <w:t xml:space="preserve">Понуђач_____________________________________________________[навести назив понуђача], у поступку јавне набавке услуга извођење матурске екскурзије за ученике  </w:t>
      </w:r>
      <w:r w:rsidR="001E121E" w:rsidRPr="00AE707C">
        <w:rPr>
          <w:iCs/>
          <w:szCs w:val="23"/>
          <w:lang w:val="sr-Cyrl-RS"/>
        </w:rPr>
        <w:t xml:space="preserve">Медицинске школе“Стевица Јовановић“ у Панчеву у </w:t>
      </w:r>
      <w:r w:rsidRPr="00AE707C">
        <w:rPr>
          <w:iCs/>
          <w:szCs w:val="23"/>
          <w:lang w:val="sr-Cyrl-RS"/>
        </w:rPr>
        <w:t xml:space="preserve"> школској 201</w:t>
      </w:r>
      <w:r w:rsidR="001E121E" w:rsidRPr="00AE707C">
        <w:rPr>
          <w:iCs/>
          <w:szCs w:val="23"/>
          <w:lang w:val="sr-Cyrl-RS"/>
        </w:rPr>
        <w:t>9/</w:t>
      </w:r>
      <w:r w:rsidRPr="00AE707C">
        <w:rPr>
          <w:iCs/>
          <w:szCs w:val="23"/>
          <w:lang w:val="sr-Cyrl-RS"/>
        </w:rPr>
        <w:t>20</w:t>
      </w:r>
      <w:r w:rsidR="001E121E" w:rsidRPr="00AE707C">
        <w:rPr>
          <w:iCs/>
          <w:szCs w:val="23"/>
          <w:lang w:val="sr-Cyrl-RS"/>
        </w:rPr>
        <w:t>20</w:t>
      </w:r>
      <w:r w:rsidRPr="00AE707C">
        <w:rPr>
          <w:iCs/>
          <w:szCs w:val="23"/>
          <w:lang w:val="sr-Cyrl-RS"/>
        </w:rPr>
        <w:t xml:space="preserve">. години, да  </w:t>
      </w:r>
    </w:p>
    <w:p w:rsidR="00E95DA7" w:rsidRPr="00AE707C" w:rsidRDefault="00E95DA7" w:rsidP="00AE3BC5">
      <w:pPr>
        <w:widowControl w:val="0"/>
        <w:numPr>
          <w:ilvl w:val="0"/>
          <w:numId w:val="26"/>
        </w:numPr>
        <w:autoSpaceDE w:val="0"/>
        <w:autoSpaceDN w:val="0"/>
        <w:adjustRightInd w:val="0"/>
        <w:spacing w:before="33" w:line="240" w:lineRule="auto"/>
        <w:ind w:right="79"/>
        <w:jc w:val="both"/>
        <w:rPr>
          <w:iCs/>
          <w:szCs w:val="23"/>
          <w:lang w:val="sr-Cyrl-RS"/>
        </w:rPr>
      </w:pPr>
      <w:r w:rsidRPr="00AE707C">
        <w:rPr>
          <w:iCs/>
          <w:szCs w:val="23"/>
          <w:lang w:val="sr-Cyrl-RS"/>
        </w:rPr>
        <w:t>поседујем тражени пословни капацитет, па сам попунио образац бр. 9 ове документације;</w:t>
      </w:r>
    </w:p>
    <w:p w:rsidR="00E95DA7" w:rsidRPr="00AE707C" w:rsidRDefault="00E95DA7" w:rsidP="00AE3BC5">
      <w:pPr>
        <w:widowControl w:val="0"/>
        <w:numPr>
          <w:ilvl w:val="0"/>
          <w:numId w:val="26"/>
        </w:numPr>
        <w:tabs>
          <w:tab w:val="num" w:pos="360"/>
        </w:tabs>
        <w:suppressAutoHyphens w:val="0"/>
        <w:autoSpaceDE w:val="0"/>
        <w:autoSpaceDN w:val="0"/>
        <w:adjustRightInd w:val="0"/>
        <w:spacing w:before="33" w:after="200" w:line="240" w:lineRule="auto"/>
        <w:ind w:left="360" w:right="79"/>
        <w:contextualSpacing/>
        <w:jc w:val="both"/>
        <w:rPr>
          <w:rFonts w:eastAsia="Calibri"/>
          <w:iCs/>
          <w:szCs w:val="23"/>
          <w:lang w:val="sr-Cyrl-RS" w:eastAsia="en-US"/>
        </w:rPr>
      </w:pPr>
      <w:r w:rsidRPr="00AE707C">
        <w:rPr>
          <w:iCs/>
          <w:szCs w:val="23"/>
          <w:lang w:val="sr-Cyrl-RS"/>
        </w:rPr>
        <w:t xml:space="preserve">поседујем тражене техничке капацитете о чему </w:t>
      </w:r>
      <w:r w:rsidR="007479D6" w:rsidRPr="00AE707C">
        <w:rPr>
          <w:iCs/>
          <w:szCs w:val="23"/>
          <w:u w:val="single"/>
          <w:lang w:val="sr-Cyrl-RS"/>
        </w:rPr>
        <w:t xml:space="preserve">прилажем као доказ уговор са превозником и </w:t>
      </w:r>
      <w:r w:rsidRPr="00AE707C">
        <w:rPr>
          <w:iCs/>
          <w:szCs w:val="23"/>
          <w:u w:val="single"/>
          <w:lang w:val="sr-Cyrl-RS"/>
        </w:rPr>
        <w:t>фотокопије важећих саобраћајних дозвола за аутобусе,</w:t>
      </w:r>
      <w:r w:rsidRPr="00AE707C">
        <w:rPr>
          <w:iCs/>
          <w:szCs w:val="23"/>
          <w:lang w:val="sr-Cyrl-RS"/>
        </w:rPr>
        <w:t xml:space="preserve"> а пре отпочињања путовања за  превозника за аутобусе који ће превозити ученике ћу </w:t>
      </w:r>
      <w:r w:rsidR="007479D6" w:rsidRPr="00AE707C">
        <w:rPr>
          <w:iCs/>
          <w:szCs w:val="23"/>
          <w:lang w:val="sr-Cyrl-RS"/>
        </w:rPr>
        <w:t xml:space="preserve">доставити </w:t>
      </w:r>
      <w:r w:rsidRPr="00AE707C">
        <w:rPr>
          <w:rFonts w:eastAsia="Calibri"/>
          <w:iCs/>
          <w:szCs w:val="23"/>
          <w:lang w:val="sr-Cyrl-RS" w:eastAsia="en-US"/>
        </w:rPr>
        <w:t>записнике о извршено</w:t>
      </w:r>
      <w:r w:rsidR="007479D6" w:rsidRPr="00AE707C">
        <w:rPr>
          <w:rFonts w:eastAsia="Calibri"/>
          <w:iCs/>
          <w:szCs w:val="23"/>
          <w:lang w:val="sr-Cyrl-RS" w:eastAsia="en-US"/>
        </w:rPr>
        <w:t>м техничком прегледу аутобуса (</w:t>
      </w:r>
      <w:r w:rsidRPr="00AE707C">
        <w:rPr>
          <w:rFonts w:eastAsia="Calibri"/>
          <w:iCs/>
          <w:szCs w:val="23"/>
          <w:lang w:val="sr-Cyrl-RS" w:eastAsia="en-US"/>
        </w:rPr>
        <w:t>не старије од 5  дана)</w:t>
      </w:r>
      <w:r w:rsidR="007479D6" w:rsidRPr="00AE707C">
        <w:rPr>
          <w:rFonts w:eastAsia="Calibri"/>
          <w:iCs/>
          <w:szCs w:val="23"/>
          <w:lang w:val="sr-Cyrl-RS" w:eastAsia="en-US"/>
        </w:rPr>
        <w:t xml:space="preserve"> и </w:t>
      </w:r>
      <w:r w:rsidRPr="00AE707C">
        <w:rPr>
          <w:rFonts w:eastAsia="Calibri"/>
          <w:iCs/>
          <w:szCs w:val="23"/>
          <w:lang w:val="sr-Cyrl-RS" w:eastAsia="en-US"/>
        </w:rPr>
        <w:t>тахографске улошке за претходна 2 дана – за возаче који су  ангажовани за превоз</w:t>
      </w:r>
      <w:r w:rsidR="007479D6" w:rsidRPr="00AE707C">
        <w:rPr>
          <w:rFonts w:eastAsia="Calibri"/>
          <w:iCs/>
          <w:szCs w:val="23"/>
          <w:lang w:val="sr-Cyrl-RS" w:eastAsia="en-US"/>
        </w:rPr>
        <w:t xml:space="preserve"> </w:t>
      </w:r>
      <w:r w:rsidR="00C608A1" w:rsidRPr="00AE707C">
        <w:rPr>
          <w:rFonts w:eastAsia="Calibri"/>
          <w:iCs/>
          <w:szCs w:val="23"/>
          <w:lang w:val="sr-Cyrl-RS" w:eastAsia="en-US"/>
        </w:rPr>
        <w:t>ученика.</w:t>
      </w:r>
      <w:r w:rsidRPr="00AE707C">
        <w:rPr>
          <w:rFonts w:eastAsia="Calibri"/>
          <w:iCs/>
          <w:szCs w:val="23"/>
          <w:lang w:val="sr-Cyrl-RS" w:eastAsia="en-US"/>
        </w:rPr>
        <w:t xml:space="preserve">  </w:t>
      </w:r>
      <w:r w:rsidR="00C608A1" w:rsidRPr="00AE707C">
        <w:rPr>
          <w:rFonts w:eastAsia="Calibri"/>
          <w:iCs/>
          <w:szCs w:val="23"/>
          <w:lang w:val="sr-Cyrl-RS" w:eastAsia="en-US"/>
        </w:rPr>
        <w:t xml:space="preserve">          </w:t>
      </w:r>
    </w:p>
    <w:p w:rsidR="00E95DA7" w:rsidRPr="00AE707C" w:rsidRDefault="00E95DA7" w:rsidP="00AE3BC5">
      <w:pPr>
        <w:numPr>
          <w:ilvl w:val="0"/>
          <w:numId w:val="26"/>
        </w:numPr>
        <w:suppressAutoHyphens w:val="0"/>
        <w:spacing w:after="200" w:line="240" w:lineRule="auto"/>
        <w:contextualSpacing/>
        <w:jc w:val="both"/>
        <w:rPr>
          <w:rFonts w:eastAsia="Calibri"/>
          <w:iCs/>
          <w:color w:val="FF0000"/>
          <w:szCs w:val="23"/>
          <w:u w:val="single"/>
          <w:lang w:val="sr-Cyrl-RS" w:eastAsia="en-US"/>
        </w:rPr>
      </w:pPr>
      <w:r w:rsidRPr="00AE707C">
        <w:rPr>
          <w:rFonts w:eastAsia="Calibri"/>
          <w:iCs/>
          <w:szCs w:val="23"/>
          <w:lang w:val="sr-Cyrl-RS" w:eastAsia="en-US"/>
        </w:rPr>
        <w:t>поседуј</w:t>
      </w:r>
      <w:r w:rsidR="007479D6" w:rsidRPr="00AE707C">
        <w:rPr>
          <w:rFonts w:eastAsia="Calibri"/>
          <w:iCs/>
          <w:szCs w:val="23"/>
          <w:lang w:val="sr-Cyrl-RS" w:eastAsia="en-US"/>
        </w:rPr>
        <w:t xml:space="preserve">ем тражени кадровски капацитет, </w:t>
      </w:r>
      <w:r w:rsidR="007479D6" w:rsidRPr="00AE707C">
        <w:rPr>
          <w:rFonts w:eastAsia="Calibri"/>
          <w:iCs/>
          <w:color w:val="FF0000"/>
          <w:szCs w:val="23"/>
          <w:u w:val="single"/>
          <w:lang w:val="sr-Cyrl-RS" w:eastAsia="en-US"/>
        </w:rPr>
        <w:t>о чему као доказ прилажем М-А обрасце запослених и уверење о положен</w:t>
      </w:r>
      <w:r w:rsidR="00AE707C" w:rsidRPr="00AE707C">
        <w:rPr>
          <w:rFonts w:eastAsia="Calibri"/>
          <w:iCs/>
          <w:color w:val="FF0000"/>
          <w:szCs w:val="23"/>
          <w:u w:val="single"/>
          <w:lang w:val="sr-Cyrl-RS" w:eastAsia="en-US"/>
        </w:rPr>
        <w:t>ом испиту за туристичког водича, као и уговор са лекаром, лиценцу и диплому лекара;</w:t>
      </w:r>
    </w:p>
    <w:p w:rsidR="00E95DA7" w:rsidRPr="00AE707C" w:rsidRDefault="00E95DA7" w:rsidP="00AE3BC5">
      <w:pPr>
        <w:numPr>
          <w:ilvl w:val="0"/>
          <w:numId w:val="26"/>
        </w:numPr>
        <w:suppressAutoHyphens w:val="0"/>
        <w:spacing w:after="200" w:line="240" w:lineRule="auto"/>
        <w:contextualSpacing/>
        <w:jc w:val="both"/>
        <w:rPr>
          <w:rFonts w:eastAsia="Calibri"/>
          <w:iCs/>
          <w:color w:val="FF0000"/>
          <w:szCs w:val="23"/>
          <w:u w:val="single"/>
          <w:lang w:val="sr-Cyrl-RS" w:eastAsia="en-US"/>
        </w:rPr>
      </w:pPr>
      <w:r w:rsidRPr="00AE707C">
        <w:rPr>
          <w:rFonts w:eastAsia="Calibri"/>
          <w:iCs/>
          <w:szCs w:val="23"/>
          <w:lang w:val="sr-Cyrl-RS" w:eastAsia="en-US"/>
        </w:rPr>
        <w:t xml:space="preserve">испуњавам додатни услов у погледу обезбеђења смештаја ученика, па </w:t>
      </w:r>
      <w:r w:rsidRPr="00AE707C">
        <w:rPr>
          <w:rFonts w:eastAsia="Calibri"/>
          <w:iCs/>
          <w:color w:val="FF0000"/>
          <w:szCs w:val="23"/>
          <w:u w:val="single"/>
          <w:lang w:val="sr-Cyrl-RS" w:eastAsia="en-US"/>
        </w:rPr>
        <w:t>у прилогу достављам одговарајући документ о власништву/закупу/предрезервацији објекта за смештај и исхрану ученика;</w:t>
      </w:r>
    </w:p>
    <w:p w:rsidR="00E95DA7" w:rsidRPr="00AE707C"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осигурања учесника путовања, па ћу пре отпочињања путовања доставити полису осигурања путника од несрећног случаја за време трајања екскурзије/наставе у природи;</w:t>
      </w:r>
    </w:p>
    <w:p w:rsidR="00E95DA7"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доставе Програма путовања и Општих услова путовања.</w:t>
      </w:r>
    </w:p>
    <w:p w:rsidR="0022170B" w:rsidRPr="00AE3BC5" w:rsidRDefault="0022170B" w:rsidP="00AE3BC5">
      <w:pPr>
        <w:pStyle w:val="ListParagraph"/>
        <w:numPr>
          <w:ilvl w:val="0"/>
          <w:numId w:val="26"/>
        </w:numPr>
        <w:spacing w:line="240" w:lineRule="auto"/>
        <w:jc w:val="both"/>
        <w:rPr>
          <w:iCs/>
          <w:color w:val="FF0000"/>
          <w:lang w:val="sr-Cyrl-RS"/>
        </w:rPr>
      </w:pPr>
      <w:r w:rsidRPr="00AE3BC5">
        <w:rPr>
          <w:iCs/>
          <w:color w:val="FF0000"/>
          <w:lang w:val="sr-Cyrl-RS"/>
        </w:rPr>
        <w:t>има</w:t>
      </w:r>
      <w:r w:rsidR="00AE3BC5" w:rsidRPr="00AE3BC5">
        <w:rPr>
          <w:iCs/>
          <w:color w:val="FF0000"/>
          <w:lang w:val="sr-Cyrl-RS"/>
        </w:rPr>
        <w:t>м</w:t>
      </w:r>
      <w:r w:rsidRPr="00AE3BC5">
        <w:rPr>
          <w:iCs/>
          <w:color w:val="FF0000"/>
          <w:lang w:val="sr-Cyrl-RS"/>
        </w:rPr>
        <w:t xml:space="preserve"> успостављен и да примењује</w:t>
      </w:r>
      <w:r w:rsidR="00AE3BC5" w:rsidRPr="00AE3BC5">
        <w:rPr>
          <w:iCs/>
          <w:color w:val="FF0000"/>
          <w:lang w:val="sr-Cyrl-RS"/>
        </w:rPr>
        <w:t>м</w:t>
      </w:r>
      <w:r w:rsidRPr="00AE3BC5">
        <w:rPr>
          <w:iCs/>
          <w:color w:val="FF0000"/>
          <w:lang w:val="sr-Cyrl-RS"/>
        </w:rPr>
        <w:t xml:space="preserve"> систем менаџмента квалитетом, према захтевима стандарда СРПС ИСО 9001:2015, у облас</w:t>
      </w:r>
      <w:r w:rsidR="00AE3BC5" w:rsidRPr="00AE3BC5">
        <w:rPr>
          <w:iCs/>
          <w:color w:val="FF0000"/>
          <w:lang w:val="sr-Cyrl-RS"/>
        </w:rPr>
        <w:t>ти ђачког и омладинског туризма, о чему као доказ прилажем</w:t>
      </w:r>
      <w:r w:rsidR="00AE3BC5">
        <w:rPr>
          <w:iCs/>
          <w:color w:val="FF0000"/>
          <w:lang w:val="sr-Cyrl-RS"/>
        </w:rPr>
        <w:t xml:space="preserve"> ф</w:t>
      </w:r>
      <w:r w:rsidRPr="00AE3BC5">
        <w:rPr>
          <w:iCs/>
          <w:color w:val="FF0000"/>
          <w:lang w:val="sr-Cyrl-RS"/>
        </w:rPr>
        <w:t>отокопиј</w:t>
      </w:r>
      <w:r w:rsidR="00AE3BC5">
        <w:rPr>
          <w:iCs/>
          <w:color w:val="FF0000"/>
          <w:lang w:val="sr-Cyrl-RS"/>
        </w:rPr>
        <w:t>у</w:t>
      </w:r>
      <w:r w:rsidRPr="00AE3BC5">
        <w:rPr>
          <w:iCs/>
          <w:color w:val="FF0000"/>
          <w:lang w:val="sr-Cyrl-RS"/>
        </w:rPr>
        <w:t xml:space="preserve"> важећег сертификата СРПС ИСО 9001:2015.</w:t>
      </w:r>
    </w:p>
    <w:p w:rsidR="007479D6" w:rsidRPr="00AE707C" w:rsidRDefault="00E95DA7" w:rsidP="00224196">
      <w:pPr>
        <w:spacing w:before="120" w:line="320" w:lineRule="atLeast"/>
        <w:ind w:firstLine="680"/>
        <w:jc w:val="both"/>
        <w:rPr>
          <w:iCs/>
          <w:szCs w:val="23"/>
          <w:lang w:val="sr-Cyrl-RS"/>
        </w:rPr>
      </w:pPr>
      <w:r w:rsidRPr="00AE707C">
        <w:rPr>
          <w:iCs/>
          <w:szCs w:val="23"/>
          <w:lang w:val="sr-Cyrl-RS"/>
        </w:rPr>
        <w:tab/>
      </w:r>
      <w:r w:rsidRPr="00AE707C">
        <w:rPr>
          <w:iCs/>
          <w:szCs w:val="23"/>
          <w:lang w:val="sr-Cyrl-RS"/>
        </w:rPr>
        <w:tab/>
      </w:r>
      <w:r w:rsidRPr="00AE707C">
        <w:rPr>
          <w:iCs/>
          <w:szCs w:val="23"/>
          <w:lang w:val="sr-Cyrl-RS"/>
        </w:rPr>
        <w:tab/>
        <w:t xml:space="preserve">     М.П.</w:t>
      </w:r>
      <w:r w:rsidRPr="00AE707C">
        <w:rPr>
          <w:iCs/>
          <w:szCs w:val="23"/>
          <w:lang w:val="sr-Cyrl-RS"/>
        </w:rPr>
        <w:tab/>
      </w:r>
      <w:r w:rsidRPr="00AE707C">
        <w:rPr>
          <w:iCs/>
          <w:szCs w:val="23"/>
          <w:lang w:val="sr-Cyrl-RS"/>
        </w:rPr>
        <w:tab/>
      </w:r>
      <w:r w:rsidRPr="00AE707C">
        <w:rPr>
          <w:iCs/>
          <w:szCs w:val="23"/>
          <w:lang w:val="sr-Cyrl-RS"/>
        </w:rPr>
        <w:tab/>
      </w:r>
      <w:r w:rsidRPr="00AE707C">
        <w:rPr>
          <w:iCs/>
          <w:szCs w:val="23"/>
          <w:lang w:val="sr-Cyrl-RS"/>
        </w:rPr>
        <w:tab/>
        <w:t xml:space="preserve">               </w:t>
      </w:r>
      <w:r w:rsidRPr="00AE707C">
        <w:rPr>
          <w:iCs/>
          <w:szCs w:val="23"/>
          <w:lang w:val="sr-Cyrl-RS"/>
        </w:rPr>
        <w:tab/>
      </w:r>
    </w:p>
    <w:p w:rsidR="00E95DA7" w:rsidRPr="00AE707C" w:rsidRDefault="00E95DA7" w:rsidP="00224196">
      <w:pPr>
        <w:spacing w:before="120" w:line="320" w:lineRule="atLeast"/>
        <w:ind w:firstLine="680"/>
        <w:jc w:val="both"/>
        <w:rPr>
          <w:iCs/>
          <w:szCs w:val="23"/>
          <w:lang w:val="sr-Cyrl-RS"/>
        </w:rPr>
      </w:pPr>
      <w:r w:rsidRPr="00AE707C">
        <w:rPr>
          <w:iCs/>
          <w:szCs w:val="23"/>
          <w:lang w:val="sr-Cyrl-RS"/>
        </w:rPr>
        <w:t>Овлашћено лице понуђача:</w:t>
      </w:r>
    </w:p>
    <w:p w:rsidR="00E95DA7" w:rsidRPr="00C608A1" w:rsidRDefault="001E121E" w:rsidP="00224196">
      <w:pPr>
        <w:spacing w:before="120" w:line="320" w:lineRule="atLeast"/>
        <w:jc w:val="both"/>
        <w:rPr>
          <w:iCs/>
          <w:lang w:val="sr-Cyrl-RS"/>
        </w:rPr>
      </w:pPr>
      <w:r w:rsidRPr="00AE707C">
        <w:rPr>
          <w:iCs/>
          <w:szCs w:val="23"/>
          <w:lang w:val="sr-Cyrl-RS"/>
        </w:rPr>
        <w:t xml:space="preserve">                </w:t>
      </w:r>
      <w:r w:rsidR="00E95DA7" w:rsidRPr="00AE707C">
        <w:rPr>
          <w:iCs/>
          <w:szCs w:val="23"/>
          <w:lang w:val="sr-Cyrl-RS"/>
        </w:rPr>
        <w:t>_________________</w:t>
      </w:r>
      <w:r w:rsidR="00E95DA7" w:rsidRPr="00AE707C">
        <w:rPr>
          <w:iCs/>
          <w:szCs w:val="23"/>
          <w:lang w:val="sr-Cyrl-RS"/>
        </w:rPr>
        <w:tab/>
      </w:r>
      <w:r w:rsidR="00E95DA7" w:rsidRPr="00AE707C">
        <w:rPr>
          <w:iCs/>
          <w:szCs w:val="23"/>
          <w:lang w:val="sr-Cyrl-RS"/>
        </w:rPr>
        <w:tab/>
        <w:t xml:space="preserve">  </w:t>
      </w:r>
      <w:r w:rsidR="00E95DA7" w:rsidRPr="00AE707C">
        <w:rPr>
          <w:iCs/>
          <w:szCs w:val="23"/>
          <w:lang w:val="sr-Cyrl-RS"/>
        </w:rPr>
        <w:tab/>
        <w:t xml:space="preserve"> </w:t>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C608A1">
        <w:rPr>
          <w:iCs/>
          <w:lang w:val="sr-Cyrl-RS"/>
        </w:rPr>
        <w:t xml:space="preserve">               </w:t>
      </w:r>
      <w:r w:rsidR="00E95DA7" w:rsidRPr="00C608A1">
        <w:rPr>
          <w:iCs/>
          <w:lang w:val="sr-Cyrl-RS"/>
        </w:rPr>
        <w:tab/>
      </w:r>
    </w:p>
    <w:p w:rsidR="00E95DA7" w:rsidRPr="007479D6" w:rsidRDefault="00E95DA7" w:rsidP="00711F6B">
      <w:pPr>
        <w:spacing w:line="320" w:lineRule="atLeast"/>
        <w:jc w:val="both"/>
        <w:rPr>
          <w:iCs/>
          <w:sz w:val="20"/>
          <w:lang w:val="sr-Cyrl-RS"/>
        </w:rPr>
      </w:pPr>
      <w:r w:rsidRPr="00C608A1">
        <w:rPr>
          <w:iCs/>
          <w:lang w:val="sr-Cyrl-RS"/>
        </w:rPr>
        <w:tab/>
      </w:r>
      <w:r w:rsidRPr="007479D6">
        <w:rPr>
          <w:iCs/>
          <w:sz w:val="20"/>
          <w:lang w:val="sr-Cyrl-RS"/>
        </w:rPr>
        <w:t xml:space="preserve">Напомена:   Уколико   понуду   подноси   група   понуђача,  Изјава  мора  бити потписана од  </w:t>
      </w:r>
    </w:p>
    <w:p w:rsidR="00E95DA7" w:rsidRPr="007479D6" w:rsidRDefault="00E95DA7" w:rsidP="00224196">
      <w:pPr>
        <w:widowControl w:val="0"/>
        <w:autoSpaceDE w:val="0"/>
        <w:autoSpaceDN w:val="0"/>
        <w:adjustRightInd w:val="0"/>
        <w:spacing w:before="29"/>
        <w:ind w:right="195"/>
        <w:jc w:val="both"/>
        <w:rPr>
          <w:iCs/>
          <w:sz w:val="20"/>
          <w:lang w:val="sr-Cyrl-RS"/>
        </w:rPr>
      </w:pPr>
      <w:r w:rsidRPr="007479D6">
        <w:rPr>
          <w:iCs/>
          <w:sz w:val="20"/>
          <w:lang w:val="sr-Cyrl-RS"/>
        </w:rPr>
        <w:t xml:space="preserve">                       стране овлашћеног лица сваког понуђача из групе понуђача и оверена печатом.</w:t>
      </w:r>
    </w:p>
    <w:p w:rsidR="00E95DA7" w:rsidRDefault="00E95DA7" w:rsidP="00224196">
      <w:pPr>
        <w:spacing w:after="120" w:line="100" w:lineRule="atLeast"/>
        <w:jc w:val="both"/>
        <w:rPr>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13</w:t>
      </w:r>
    </w:p>
    <w:p w:rsidR="00E95DA7" w:rsidRPr="001E121E" w:rsidRDefault="00E95DA7" w:rsidP="00224196">
      <w:pPr>
        <w:spacing w:after="120" w:line="100" w:lineRule="atLeast"/>
        <w:jc w:val="both"/>
        <w:rPr>
          <w:iCs/>
          <w:lang w:val="sr-Cyrl-RS"/>
        </w:rPr>
      </w:pPr>
      <w:r w:rsidRPr="001E121E">
        <w:rPr>
          <w:iCs/>
          <w:lang w:val="sr-Cyrl-RS"/>
        </w:rPr>
        <w:t>Општи подаци о Понуђачу:</w:t>
      </w:r>
    </w:p>
    <w:p w:rsidR="00E95DA7" w:rsidRPr="001E121E" w:rsidRDefault="00E95DA7" w:rsidP="00224196">
      <w:pPr>
        <w:spacing w:after="120" w:line="100" w:lineRule="atLeast"/>
        <w:jc w:val="both"/>
        <w:rPr>
          <w:iCs/>
          <w:lang w:val="sr-Cyrl-RS"/>
        </w:rPr>
      </w:pPr>
      <w:r w:rsidRPr="001E121E">
        <w:rPr>
          <w:iCs/>
          <w:lang w:val="sr-Cyrl-RS"/>
        </w:rPr>
        <w:t>Назив и седиште:__________________________________</w:t>
      </w:r>
    </w:p>
    <w:p w:rsidR="00E95DA7" w:rsidRPr="001E121E" w:rsidRDefault="00E95DA7" w:rsidP="00224196">
      <w:pPr>
        <w:spacing w:after="120" w:line="100" w:lineRule="atLeast"/>
        <w:jc w:val="both"/>
        <w:rPr>
          <w:iCs/>
          <w:lang w:val="sr-Cyrl-RS"/>
        </w:rPr>
      </w:pPr>
      <w:r w:rsidRPr="001E121E">
        <w:rPr>
          <w:iCs/>
          <w:lang w:val="sr-Cyrl-RS"/>
        </w:rPr>
        <w:t>Матични број: ____________________________________</w:t>
      </w:r>
    </w:p>
    <w:p w:rsidR="00E95DA7" w:rsidRPr="001E121E" w:rsidRDefault="00E95DA7" w:rsidP="00224196">
      <w:pPr>
        <w:spacing w:after="120" w:line="100" w:lineRule="atLeast"/>
        <w:jc w:val="both"/>
        <w:rPr>
          <w:iCs/>
          <w:lang w:val="sr-Cyrl-RS"/>
        </w:rPr>
      </w:pPr>
      <w:r w:rsidRPr="001E121E">
        <w:rPr>
          <w:iCs/>
          <w:lang w:val="sr-Cyrl-RS"/>
        </w:rPr>
        <w:t>ПИБ: ____________________________________________</w:t>
      </w:r>
    </w:p>
    <w:p w:rsidR="00E95DA7" w:rsidRPr="001E121E" w:rsidRDefault="00E95DA7" w:rsidP="00224196">
      <w:pPr>
        <w:spacing w:after="120" w:line="100" w:lineRule="atLeast"/>
        <w:jc w:val="both"/>
        <w:rPr>
          <w:iCs/>
          <w:lang w:val="sr-Cyrl-RS"/>
        </w:rPr>
      </w:pPr>
      <w:r w:rsidRPr="001E121E">
        <w:rPr>
          <w:iCs/>
          <w:lang w:val="sr-Cyrl-RS"/>
        </w:rPr>
        <w:t>Особа за контакт: _________________________________</w:t>
      </w:r>
    </w:p>
    <w:p w:rsidR="00E95DA7" w:rsidRPr="001E121E" w:rsidRDefault="00E95DA7" w:rsidP="00224196">
      <w:pPr>
        <w:spacing w:after="120" w:line="100" w:lineRule="atLeast"/>
        <w:jc w:val="both"/>
        <w:rPr>
          <w:iCs/>
          <w:lang w:val="sr-Cyrl-RS"/>
        </w:rPr>
      </w:pPr>
      <w:r w:rsidRPr="001E121E">
        <w:rPr>
          <w:iCs/>
          <w:lang w:val="sr-Cyrl-RS"/>
        </w:rPr>
        <w:t>Датум   _____________ Место______________</w:t>
      </w:r>
    </w:p>
    <w:p w:rsidR="00E95DA7" w:rsidRPr="001E121E" w:rsidRDefault="00E95DA7" w:rsidP="00224196">
      <w:pPr>
        <w:spacing w:after="270"/>
        <w:jc w:val="both"/>
        <w:rPr>
          <w:iCs/>
          <w:lang w:val="sr-Cyrl-RS"/>
        </w:rPr>
      </w:pPr>
    </w:p>
    <w:p w:rsidR="00E95DA7" w:rsidRPr="001E121E" w:rsidRDefault="001E121E" w:rsidP="00224196">
      <w:pPr>
        <w:jc w:val="both"/>
        <w:rPr>
          <w:b/>
          <w:iCs/>
          <w:sz w:val="40"/>
          <w:szCs w:val="40"/>
          <w:lang w:val="sr-Cyrl-RS"/>
        </w:rPr>
      </w:pPr>
      <w:r>
        <w:rPr>
          <w:b/>
          <w:iCs/>
          <w:sz w:val="40"/>
          <w:szCs w:val="40"/>
          <w:lang w:val="sr-Cyrl-RS"/>
        </w:rPr>
        <w:t xml:space="preserve">            </w:t>
      </w:r>
      <w:r w:rsidR="00E95DA7" w:rsidRPr="001E121E">
        <w:rPr>
          <w:b/>
          <w:iCs/>
          <w:sz w:val="40"/>
          <w:szCs w:val="40"/>
          <w:lang w:val="sr-Cyrl-RS"/>
        </w:rPr>
        <w:t>ИЗЈАВА О НЕЗАВИСНОЈ ПОНУДИ</w:t>
      </w:r>
      <w:bookmarkEnd w:id="9"/>
      <w:bookmarkEnd w:id="10"/>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jc w:val="both"/>
        <w:rPr>
          <w:iCs/>
          <w:sz w:val="26"/>
          <w:szCs w:val="26"/>
          <w:lang w:val="sr-Cyrl-RS"/>
        </w:rPr>
      </w:pPr>
      <w:r w:rsidRPr="001E121E">
        <w:rPr>
          <w:iCs/>
          <w:lang w:val="sr-Cyrl-RS"/>
        </w:rPr>
        <w:tab/>
      </w:r>
      <w:r w:rsidRPr="001E121E">
        <w:rPr>
          <w:iCs/>
          <w:lang w:val="sr-Cyrl-RS"/>
        </w:rPr>
        <w:tab/>
      </w:r>
      <w:r w:rsidRPr="001E121E">
        <w:rPr>
          <w:iCs/>
          <w:sz w:val="26"/>
          <w:szCs w:val="26"/>
          <w:lang w:val="sr-Cyrl-RS"/>
        </w:rPr>
        <w:t>Изјављујем под пуном моралном, материјалном и кривичном одговорношћу да је понуђач:</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__________________________________________</w:t>
      </w:r>
      <w:r w:rsidR="00AE707C">
        <w:rPr>
          <w:iCs/>
          <w:sz w:val="26"/>
          <w:szCs w:val="26"/>
          <w:lang w:val="sr-Cyrl-RS"/>
        </w:rPr>
        <w:t>______________________________</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понуду поднео независно без договора са другим понуђачима или заинтересованим лицима.</w:t>
      </w:r>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ind w:firstLine="680"/>
        <w:jc w:val="both"/>
        <w:rPr>
          <w:iCs/>
          <w:lang w:val="sr-Cyrl-RS"/>
        </w:rPr>
      </w:pPr>
      <w:r w:rsidRPr="001E121E">
        <w:rPr>
          <w:iCs/>
          <w:lang w:val="sr-Cyrl-RS"/>
        </w:rPr>
        <w:t xml:space="preserve">   Датум:</w:t>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М.П.</w:t>
      </w:r>
      <w:r w:rsidRPr="001E121E">
        <w:rPr>
          <w:iCs/>
          <w:lang w:val="sr-Cyrl-RS"/>
        </w:rPr>
        <w:tab/>
      </w:r>
      <w:r w:rsidRPr="001E121E">
        <w:rPr>
          <w:iCs/>
          <w:lang w:val="sr-Cyrl-RS"/>
        </w:rPr>
        <w:tab/>
      </w:r>
      <w:r w:rsidRPr="001E121E">
        <w:rPr>
          <w:iCs/>
          <w:lang w:val="sr-Cyrl-RS"/>
        </w:rPr>
        <w:tab/>
      </w:r>
      <w:r w:rsidRPr="001E121E">
        <w:rPr>
          <w:iCs/>
          <w:lang w:val="sr-Cyrl-RS"/>
        </w:rPr>
        <w:tab/>
        <w:t xml:space="preserve">                 Овлашћено лице понуђача:</w:t>
      </w:r>
    </w:p>
    <w:p w:rsidR="00E95DA7" w:rsidRPr="001E121E" w:rsidRDefault="00E95DA7" w:rsidP="00224196">
      <w:pPr>
        <w:spacing w:before="120" w:line="320" w:lineRule="atLeast"/>
        <w:jc w:val="both"/>
        <w:rPr>
          <w:iCs/>
          <w:lang w:val="sr-Cyrl-RS"/>
        </w:rPr>
      </w:pPr>
      <w:r w:rsidRPr="001E121E">
        <w:rPr>
          <w:iCs/>
          <w:lang w:val="sr-Cyrl-RS"/>
        </w:rPr>
        <w:t>_________________</w:t>
      </w:r>
      <w:r w:rsidRPr="001E121E">
        <w:rPr>
          <w:iCs/>
          <w:lang w:val="sr-Cyrl-RS"/>
        </w:rPr>
        <w:tab/>
      </w:r>
      <w:r w:rsidRPr="001E121E">
        <w:rPr>
          <w:iCs/>
          <w:lang w:val="sr-Cyrl-RS"/>
        </w:rPr>
        <w:tab/>
        <w:t xml:space="preserve">  </w:t>
      </w:r>
      <w:r w:rsidRPr="001E121E">
        <w:rPr>
          <w:iCs/>
          <w:lang w:val="sr-Cyrl-RS"/>
        </w:rPr>
        <w:tab/>
        <w:t xml:space="preserve"> </w:t>
      </w:r>
      <w:r w:rsidRPr="001E121E">
        <w:rPr>
          <w:iCs/>
          <w:lang w:val="sr-Cyrl-RS"/>
        </w:rPr>
        <w:tab/>
      </w:r>
      <w:r w:rsidRPr="001E121E">
        <w:rPr>
          <w:iCs/>
          <w:lang w:val="sr-Cyrl-RS"/>
        </w:rPr>
        <w:tab/>
      </w:r>
      <w:r w:rsidRPr="001E121E">
        <w:rPr>
          <w:iCs/>
          <w:lang w:val="sr-Cyrl-RS"/>
        </w:rPr>
        <w:tab/>
        <w:t xml:space="preserve">  </w:t>
      </w:r>
      <w:r w:rsidRPr="001E121E">
        <w:rPr>
          <w:iCs/>
          <w:lang w:val="sr-Cyrl-RS"/>
        </w:rPr>
        <w:tab/>
      </w:r>
      <w:r w:rsidRPr="001E121E">
        <w:rPr>
          <w:iCs/>
          <w:lang w:val="sr-Cyrl-RS"/>
        </w:rPr>
        <w:tab/>
        <w:t xml:space="preserve">                    ____________________________</w:t>
      </w:r>
    </w:p>
    <w:p w:rsidR="00E95DA7" w:rsidRPr="001E121E" w:rsidRDefault="00E95DA7" w:rsidP="00224196">
      <w:pPr>
        <w:spacing w:line="320" w:lineRule="atLeast"/>
        <w:jc w:val="both"/>
        <w:rPr>
          <w:iCs/>
          <w:lang w:val="sr-Cyrl-RS"/>
        </w:rPr>
      </w:pP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(име и презиме)</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Потпис овлашћеног лица понуђача</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______________________________</w:t>
      </w:r>
    </w:p>
    <w:p w:rsidR="00E95DA7" w:rsidRPr="001E121E" w:rsidRDefault="00E95DA7" w:rsidP="00224196">
      <w:pPr>
        <w:spacing w:before="120" w:line="320" w:lineRule="atLeast"/>
        <w:jc w:val="both"/>
        <w:rPr>
          <w:iCs/>
          <w:lang w:val="sr-Cyrl-RS"/>
        </w:rPr>
      </w:pPr>
      <w:r w:rsidRPr="001E121E">
        <w:rPr>
          <w:iCs/>
          <w:lang w:val="sr-Cyrl-RS"/>
        </w:rPr>
        <w:t xml:space="preserve"> </w:t>
      </w:r>
    </w:p>
    <w:p w:rsidR="00E95DA7" w:rsidRPr="001E121E" w:rsidRDefault="00E95DA7" w:rsidP="00224196">
      <w:pPr>
        <w:spacing w:before="120" w:line="320" w:lineRule="atLeast"/>
        <w:jc w:val="both"/>
        <w:rPr>
          <w:iCs/>
          <w:lang w:val="sr-Cyrl-RS"/>
        </w:rPr>
      </w:pPr>
      <w:r w:rsidRPr="001E121E">
        <w:rPr>
          <w:iCs/>
          <w:lang w:val="sr-Cyrl-RS"/>
        </w:rPr>
        <w:tab/>
      </w:r>
    </w:p>
    <w:p w:rsidR="00E95DA7" w:rsidRDefault="00E95DA7" w:rsidP="00224196">
      <w:pPr>
        <w:spacing w:before="120" w:line="320" w:lineRule="atLeast"/>
        <w:jc w:val="both"/>
        <w:rPr>
          <w:b/>
          <w:i/>
          <w:iCs/>
          <w:lang w:val="sr-Cyrl-RS"/>
        </w:rPr>
      </w:pPr>
    </w:p>
    <w:p w:rsidR="00AE707C" w:rsidRDefault="00AE707C" w:rsidP="00224196">
      <w:pPr>
        <w:spacing w:before="120" w:line="320" w:lineRule="atLeast"/>
        <w:jc w:val="both"/>
        <w:rPr>
          <w:b/>
          <w:i/>
          <w:iCs/>
          <w:lang w:val="sr-Cyrl-RS"/>
        </w:rPr>
      </w:pPr>
    </w:p>
    <w:p w:rsidR="00AE707C" w:rsidRPr="00AE707C" w:rsidRDefault="00AE707C" w:rsidP="00224196">
      <w:pPr>
        <w:spacing w:before="120" w:line="320" w:lineRule="atLeast"/>
        <w:jc w:val="both"/>
        <w:rPr>
          <w:b/>
          <w:i/>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14</w:t>
      </w:r>
    </w:p>
    <w:p w:rsidR="00E95DA7" w:rsidRPr="001E121E" w:rsidRDefault="001E121E" w:rsidP="00224196">
      <w:pPr>
        <w:spacing w:after="120" w:line="100" w:lineRule="atLeast"/>
        <w:ind w:left="851"/>
        <w:jc w:val="both"/>
        <w:rPr>
          <w:iCs/>
          <w:lang w:val="sr-Cyrl-RS"/>
        </w:rPr>
      </w:pPr>
      <w:r>
        <w:rPr>
          <w:iCs/>
          <w:lang w:val="sr-Cyrl-RS"/>
        </w:rPr>
        <w:t xml:space="preserve">                                          </w:t>
      </w:r>
      <w:r w:rsidR="00E95DA7" w:rsidRPr="001E121E">
        <w:rPr>
          <w:iCs/>
          <w:lang w:val="sr-Cyrl-RS"/>
        </w:rPr>
        <w:t>МОДЕЛ УГОВОРА</w:t>
      </w:r>
    </w:p>
    <w:p w:rsidR="00E95DA7" w:rsidRPr="001E121E" w:rsidRDefault="00E95DA7" w:rsidP="00224196">
      <w:pPr>
        <w:spacing w:after="120" w:line="100" w:lineRule="atLeast"/>
        <w:ind w:left="851"/>
        <w:jc w:val="both"/>
        <w:rPr>
          <w:iCs/>
          <w:lang w:val="sr-Cyrl-RS"/>
        </w:rPr>
      </w:pPr>
    </w:p>
    <w:p w:rsidR="00E95DA7" w:rsidRPr="001E121E" w:rsidRDefault="00E95DA7" w:rsidP="00224196">
      <w:pPr>
        <w:spacing w:line="100" w:lineRule="atLeast"/>
        <w:jc w:val="both"/>
        <w:rPr>
          <w:iCs/>
          <w:lang w:val="sr-Cyrl-RS"/>
        </w:rPr>
      </w:pPr>
      <w:r w:rsidRPr="001E121E">
        <w:rPr>
          <w:iCs/>
          <w:lang w:val="sr-Cyrl-RS"/>
        </w:rPr>
        <w:tab/>
      </w:r>
      <w:r w:rsidRPr="001E121E">
        <w:rPr>
          <w:iCs/>
          <w:lang w:val="sr-Cyrl-RS"/>
        </w:rPr>
        <w:tab/>
        <w:t>Понуђач попуњава  само податке  о  извршиоцу под тачком 2, затим  у члану 4 само део који се односи на цену матурске екскурзије без и са ПДВ-ом по особи (уколико постоји разлика између цене из модела уговора и цене из понуде,узима се као меродавна  цена из понуде), затим у члану  6 податке о броју свог рачуна и назив Банке код које се води, и податке о подизвођачима и групи понуђача уколико их има.</w:t>
      </w:r>
    </w:p>
    <w:p w:rsidR="00E95DA7" w:rsidRPr="001E121E" w:rsidRDefault="00E95DA7" w:rsidP="00224196">
      <w:pPr>
        <w:spacing w:line="100" w:lineRule="atLeast"/>
        <w:jc w:val="both"/>
        <w:rPr>
          <w:iCs/>
          <w:lang w:val="sr-Cyrl-RS"/>
        </w:rPr>
      </w:pPr>
      <w:r w:rsidRPr="001E121E">
        <w:rPr>
          <w:iCs/>
          <w:lang w:val="sr-Cyrl-RS"/>
        </w:rPr>
        <w:t xml:space="preserve"> </w:t>
      </w:r>
      <w:r w:rsidRPr="001E121E">
        <w:rPr>
          <w:iCs/>
          <w:lang w:val="sr-Cyrl-RS"/>
        </w:rPr>
        <w:tab/>
      </w:r>
      <w:r w:rsidRPr="001E121E">
        <w:rPr>
          <w:iCs/>
          <w:lang w:val="sr-Cyrl-RS"/>
        </w:rPr>
        <w:tab/>
        <w:t>Понуђач парафира и оверава сваку страну чиме потврђује да прихвата елементе модела уговора.</w:t>
      </w:r>
    </w:p>
    <w:p w:rsidR="00E95DA7" w:rsidRPr="00E95DA7" w:rsidRDefault="00E95DA7" w:rsidP="00224196">
      <w:pPr>
        <w:spacing w:after="120" w:line="100" w:lineRule="atLeast"/>
        <w:jc w:val="both"/>
        <w:rPr>
          <w:i/>
          <w:iCs/>
          <w:color w:val="FF0000"/>
          <w:lang w:val="sr-Cyrl-RS"/>
        </w:rPr>
      </w:pPr>
    </w:p>
    <w:p w:rsidR="00E95DA7" w:rsidRPr="001E121E" w:rsidRDefault="00E95DA7" w:rsidP="00AE707C">
      <w:pPr>
        <w:spacing w:after="120" w:line="100" w:lineRule="atLeast"/>
        <w:ind w:left="851"/>
        <w:jc w:val="center"/>
        <w:rPr>
          <w:b/>
          <w:iCs/>
          <w:lang w:val="sr-Cyrl-RS"/>
        </w:rPr>
      </w:pPr>
      <w:r w:rsidRPr="001E121E">
        <w:rPr>
          <w:b/>
          <w:iCs/>
          <w:lang w:val="sr-Cyrl-RS"/>
        </w:rPr>
        <w:t>У Г О В О Р</w:t>
      </w:r>
    </w:p>
    <w:p w:rsidR="00E95DA7" w:rsidRPr="001E121E" w:rsidRDefault="00E95DA7" w:rsidP="00AE707C">
      <w:pPr>
        <w:spacing w:after="120" w:line="100" w:lineRule="atLeast"/>
        <w:jc w:val="center"/>
        <w:rPr>
          <w:b/>
          <w:iCs/>
          <w:lang w:val="sr-Cyrl-RS"/>
        </w:rPr>
      </w:pPr>
      <w:proofErr w:type="gramStart"/>
      <w:r w:rsidRPr="001E121E">
        <w:rPr>
          <w:b/>
          <w:iCs/>
        </w:rPr>
        <w:t>o</w:t>
      </w:r>
      <w:proofErr w:type="gramEnd"/>
      <w:r w:rsidRPr="001E121E">
        <w:rPr>
          <w:b/>
          <w:iCs/>
          <w:lang w:val="sr-Cyrl-RS"/>
        </w:rPr>
        <w:t xml:space="preserve"> извођењу матурске екскурзије ученика </w:t>
      </w:r>
      <w:r w:rsidR="001E121E">
        <w:rPr>
          <w:b/>
          <w:iCs/>
          <w:lang w:val="sr-Cyrl-RS"/>
        </w:rPr>
        <w:t xml:space="preserve">Медицинске школе“Стевица Јовановић“ у Панчеву  </w:t>
      </w:r>
      <w:r w:rsidRPr="001E121E">
        <w:rPr>
          <w:b/>
          <w:iCs/>
          <w:lang w:val="sr-Cyrl-RS"/>
        </w:rPr>
        <w:t>у школској 20</w:t>
      </w:r>
      <w:r w:rsidR="001E121E">
        <w:rPr>
          <w:b/>
          <w:iCs/>
          <w:lang w:val="sr-Cyrl-RS"/>
        </w:rPr>
        <w:t>19</w:t>
      </w:r>
      <w:r w:rsidRPr="001E121E">
        <w:rPr>
          <w:b/>
          <w:iCs/>
          <w:lang w:val="sr-Cyrl-RS"/>
        </w:rPr>
        <w:t>/20</w:t>
      </w:r>
      <w:r w:rsidR="001E121E">
        <w:rPr>
          <w:b/>
          <w:iCs/>
          <w:lang w:val="sr-Cyrl-RS"/>
        </w:rPr>
        <w:t>20</w:t>
      </w:r>
      <w:r w:rsidRPr="001E121E">
        <w:rPr>
          <w:b/>
          <w:iCs/>
          <w:lang w:val="sr-Cyrl-RS"/>
        </w:rPr>
        <w:t>. години</w:t>
      </w:r>
    </w:p>
    <w:p w:rsidR="00E95DA7" w:rsidRPr="001E121E" w:rsidRDefault="00E95DA7" w:rsidP="00AE707C">
      <w:pPr>
        <w:spacing w:after="120" w:line="100" w:lineRule="atLeast"/>
        <w:jc w:val="both"/>
        <w:rPr>
          <w:iCs/>
          <w:lang w:val="sr-Cyrl-RS"/>
        </w:rPr>
      </w:pPr>
      <w:r w:rsidRPr="001E121E">
        <w:rPr>
          <w:iCs/>
          <w:lang w:val="sr-Cyrl-RS"/>
        </w:rPr>
        <w:tab/>
        <w:t>закључен, између:</w:t>
      </w:r>
    </w:p>
    <w:p w:rsidR="00E95DA7" w:rsidRPr="001E121E" w:rsidRDefault="001E121E" w:rsidP="00AE707C">
      <w:pPr>
        <w:numPr>
          <w:ilvl w:val="0"/>
          <w:numId w:val="25"/>
        </w:numPr>
        <w:spacing w:after="120" w:line="100" w:lineRule="atLeast"/>
        <w:ind w:left="0" w:firstLine="0"/>
        <w:jc w:val="both"/>
        <w:rPr>
          <w:iCs/>
          <w:lang w:val="sr-Cyrl-RS"/>
        </w:rPr>
      </w:pPr>
      <w:r>
        <w:rPr>
          <w:iCs/>
          <w:lang w:val="sr-Cyrl-RS"/>
        </w:rPr>
        <w:t>Медицинске школе“Стевица Јовановић“</w:t>
      </w:r>
      <w:r w:rsidR="00E95DA7" w:rsidRPr="001E121E">
        <w:rPr>
          <w:iCs/>
          <w:lang w:val="sr-Cyrl-RS"/>
        </w:rPr>
        <w:t>,</w:t>
      </w:r>
      <w:r>
        <w:rPr>
          <w:iCs/>
          <w:lang w:val="sr-Cyrl-RS"/>
        </w:rPr>
        <w:t xml:space="preserve"> Пастерова бр.2,</w:t>
      </w:r>
      <w:r w:rsidR="00E95DA7" w:rsidRPr="001E121E">
        <w:rPr>
          <w:iCs/>
          <w:lang w:val="sr-Cyrl-RS"/>
        </w:rPr>
        <w:t xml:space="preserve"> 26000Панчево</w:t>
      </w:r>
      <w:r>
        <w:rPr>
          <w:iCs/>
          <w:lang w:val="sr-Cyrl-RS"/>
        </w:rPr>
        <w:t xml:space="preserve"> </w:t>
      </w:r>
      <w:r w:rsidR="00E95DA7" w:rsidRPr="001E121E">
        <w:rPr>
          <w:iCs/>
          <w:lang w:val="sr-Cyrl-RS"/>
        </w:rPr>
        <w:t xml:space="preserve">(у даљем тексту: Наручилац), коју заступа </w:t>
      </w:r>
    </w:p>
    <w:p w:rsidR="00E95DA7" w:rsidRPr="001E121E" w:rsidRDefault="00E95DA7" w:rsidP="00AE707C">
      <w:pPr>
        <w:spacing w:after="120" w:line="100" w:lineRule="atLeast"/>
        <w:jc w:val="both"/>
        <w:rPr>
          <w:iCs/>
          <w:lang w:val="sr-Cyrl-RS"/>
        </w:rPr>
      </w:pPr>
      <w:r w:rsidRPr="001E121E">
        <w:rPr>
          <w:iCs/>
          <w:lang w:val="sr-Cyrl-RS"/>
        </w:rPr>
        <w:t xml:space="preserve">директор школе </w:t>
      </w:r>
      <w:r w:rsidR="001E121E">
        <w:rPr>
          <w:iCs/>
          <w:lang w:val="sr-Cyrl-RS"/>
        </w:rPr>
        <w:t>Светлана Калапиш</w:t>
      </w:r>
      <w:r w:rsidRPr="001E121E">
        <w:rPr>
          <w:iCs/>
          <w:lang w:val="sr-Cyrl-RS"/>
        </w:rPr>
        <w:t xml:space="preserve">, ПИБ </w:t>
      </w:r>
      <w:r w:rsidR="001E121E">
        <w:rPr>
          <w:iCs/>
          <w:lang w:val="sr-Cyrl-RS"/>
        </w:rPr>
        <w:t>101048044</w:t>
      </w:r>
      <w:r w:rsidRPr="001E121E">
        <w:rPr>
          <w:iCs/>
          <w:lang w:val="sr-Cyrl-RS"/>
        </w:rPr>
        <w:t xml:space="preserve">, МБ: </w:t>
      </w:r>
      <w:r w:rsidR="001E121E">
        <w:rPr>
          <w:iCs/>
          <w:lang w:val="sr-Cyrl-RS"/>
        </w:rPr>
        <w:t>08028800</w:t>
      </w:r>
    </w:p>
    <w:p w:rsidR="00E95DA7" w:rsidRPr="001E121E" w:rsidRDefault="00E95DA7" w:rsidP="00AE707C">
      <w:pPr>
        <w:spacing w:after="120" w:line="100" w:lineRule="atLeast"/>
        <w:jc w:val="both"/>
        <w:rPr>
          <w:iCs/>
          <w:lang w:val="sr-Cyrl-RS"/>
        </w:rPr>
      </w:pPr>
      <w:r w:rsidRPr="001E121E">
        <w:rPr>
          <w:iCs/>
          <w:lang w:val="sr-Cyrl-RS"/>
        </w:rPr>
        <w:tab/>
        <w:t>и</w:t>
      </w:r>
    </w:p>
    <w:p w:rsidR="00E95DA7" w:rsidRPr="001E121E" w:rsidRDefault="00E95DA7" w:rsidP="00AE707C">
      <w:pPr>
        <w:spacing w:after="120" w:line="360" w:lineRule="auto"/>
        <w:jc w:val="both"/>
        <w:rPr>
          <w:iCs/>
          <w:lang w:val="sr-Cyrl-RS"/>
        </w:rPr>
      </w:pPr>
      <w:r w:rsidRPr="001E121E">
        <w:rPr>
          <w:iCs/>
          <w:lang w:val="sr-Cyrl-RS"/>
        </w:rPr>
        <w:t>2.  __________________________________________ из ____________________________, ул.____________________________________ бр.____________, ПИБ:________________, МБ:_________________, (у даљем тексту: Извршилац ), кога заступа ___________________________________________________ .</w:t>
      </w:r>
    </w:p>
    <w:p w:rsidR="00E95DA7" w:rsidRPr="00E95DA7" w:rsidRDefault="00E95DA7" w:rsidP="00AE707C">
      <w:pPr>
        <w:spacing w:line="100" w:lineRule="atLeast"/>
        <w:jc w:val="both"/>
        <w:rPr>
          <w:b/>
          <w:i/>
          <w:iCs/>
          <w:lang w:val="sr-Cyrl-RS"/>
        </w:rPr>
      </w:pPr>
    </w:p>
    <w:p w:rsidR="00E95DA7" w:rsidRPr="001E121E" w:rsidRDefault="00E95DA7" w:rsidP="00224196">
      <w:pPr>
        <w:spacing w:line="100" w:lineRule="atLeast"/>
        <w:jc w:val="both"/>
        <w:rPr>
          <w:b/>
          <w:iCs/>
          <w:lang w:val="sr-Cyrl-RS"/>
        </w:rPr>
      </w:pPr>
    </w:p>
    <w:p w:rsidR="00E95DA7" w:rsidRPr="001E121E" w:rsidRDefault="001E121E" w:rsidP="00224196">
      <w:pPr>
        <w:spacing w:line="100" w:lineRule="atLeast"/>
        <w:jc w:val="both"/>
        <w:rPr>
          <w:b/>
          <w:iCs/>
          <w:lang w:val="sr-Cyrl-RS"/>
        </w:rPr>
      </w:pPr>
      <w:r w:rsidRPr="001E121E">
        <w:rPr>
          <w:b/>
          <w:iCs/>
          <w:lang w:val="sr-Cyrl-RS"/>
        </w:rPr>
        <w:t xml:space="preserve">                                                                   </w:t>
      </w:r>
      <w:r w:rsidR="00E95DA7" w:rsidRPr="001E121E">
        <w:rPr>
          <w:b/>
          <w:iCs/>
          <w:lang w:val="sr-Cyrl-RS"/>
        </w:rPr>
        <w:t>Члан 1.</w:t>
      </w:r>
    </w:p>
    <w:p w:rsidR="00E95DA7" w:rsidRPr="001E121E" w:rsidRDefault="00E95DA7" w:rsidP="00224196">
      <w:pPr>
        <w:spacing w:line="100" w:lineRule="atLeast"/>
        <w:jc w:val="both"/>
        <w:rPr>
          <w:b/>
          <w:iCs/>
          <w:lang w:val="sr-Cyrl-RS"/>
        </w:rPr>
      </w:pPr>
    </w:p>
    <w:p w:rsidR="00E95DA7" w:rsidRPr="001E121E" w:rsidRDefault="00E95DA7" w:rsidP="00224196">
      <w:pPr>
        <w:widowControl w:val="0"/>
        <w:autoSpaceDE w:val="0"/>
        <w:autoSpaceDN w:val="0"/>
        <w:adjustRightInd w:val="0"/>
        <w:spacing w:line="240" w:lineRule="auto"/>
        <w:ind w:left="663" w:firstLine="57"/>
        <w:jc w:val="both"/>
        <w:rPr>
          <w:iCs/>
          <w:lang w:val="sr-Cyrl-RS"/>
        </w:rPr>
      </w:pPr>
      <w:r w:rsidRPr="001E121E">
        <w:rPr>
          <w:iCs/>
          <w:lang w:val="sr-Cyrl-RS"/>
        </w:rPr>
        <w:t>Уговорне стране констатују:</w:t>
      </w:r>
    </w:p>
    <w:p w:rsidR="00E95DA7" w:rsidRPr="001E121E" w:rsidRDefault="00E95DA7" w:rsidP="00224196">
      <w:pPr>
        <w:widowControl w:val="0"/>
        <w:autoSpaceDE w:val="0"/>
        <w:autoSpaceDN w:val="0"/>
        <w:adjustRightInd w:val="0"/>
        <w:spacing w:before="33" w:line="240" w:lineRule="auto"/>
        <w:ind w:left="663"/>
        <w:jc w:val="both"/>
        <w:rPr>
          <w:iCs/>
          <w:lang w:val="sr-Cyrl-RS"/>
        </w:rPr>
      </w:pPr>
    </w:p>
    <w:p w:rsidR="00E95DA7" w:rsidRPr="001E121E" w:rsidRDefault="00E95DA7" w:rsidP="00224196">
      <w:pPr>
        <w:widowControl w:val="0"/>
        <w:autoSpaceDE w:val="0"/>
        <w:autoSpaceDN w:val="0"/>
        <w:adjustRightInd w:val="0"/>
        <w:spacing w:before="33" w:line="243" w:lineRule="auto"/>
        <w:ind w:right="79"/>
        <w:jc w:val="both"/>
        <w:rPr>
          <w:iCs/>
          <w:lang w:val="sr-Cyrl-RS"/>
        </w:rPr>
      </w:pPr>
      <w:r w:rsidRPr="001E121E">
        <w:rPr>
          <w:iCs/>
          <w:lang w:val="sr-Cyrl-RS"/>
        </w:rPr>
        <w:t xml:space="preserve">- да је Наручилац , на основу члана 39. и члана 60. став 1. тачка 2. Закона о јавним набавкама Републике  Србије   ("Сл. гласник РС", број 124/12, 14/15 и 68/15), на основу позива за подношење  понуда  у  поступку јавне набавке мале вредности -  набавка услуге реализације матурске екскурзије ученика </w:t>
      </w:r>
      <w:r w:rsidR="00496941">
        <w:rPr>
          <w:iCs/>
          <w:lang w:val="sr-Cyrl-RS"/>
        </w:rPr>
        <w:t>Медицинске школе</w:t>
      </w:r>
      <w:r w:rsidR="00D96C54">
        <w:rPr>
          <w:iCs/>
          <w:lang w:val="sr-Cyrl-RS"/>
        </w:rPr>
        <w:t xml:space="preserve"> </w:t>
      </w:r>
      <w:r w:rsidR="00496941">
        <w:rPr>
          <w:iCs/>
          <w:lang w:val="sr-Cyrl-RS"/>
        </w:rPr>
        <w:t>“Стевица Јовановић“ у Панчеву</w:t>
      </w:r>
      <w:r w:rsidRPr="001E121E">
        <w:rPr>
          <w:iCs/>
          <w:lang w:val="sr-Cyrl-RS"/>
        </w:rPr>
        <w:t xml:space="preserve">  у школској 201</w:t>
      </w:r>
      <w:r w:rsidR="00496941">
        <w:rPr>
          <w:iCs/>
          <w:lang w:val="sr-Cyrl-RS"/>
        </w:rPr>
        <w:t>9</w:t>
      </w:r>
      <w:r w:rsidRPr="001E121E">
        <w:rPr>
          <w:iCs/>
          <w:lang w:val="sr-Cyrl-RS"/>
        </w:rPr>
        <w:t>/20</w:t>
      </w:r>
      <w:r w:rsidR="00496941">
        <w:rPr>
          <w:iCs/>
          <w:lang w:val="sr-Cyrl-RS"/>
        </w:rPr>
        <w:t>20</w:t>
      </w:r>
      <w:r w:rsidRPr="001E121E">
        <w:rPr>
          <w:iCs/>
          <w:lang w:val="sr-Cyrl-RS"/>
        </w:rPr>
        <w:t>. години, спровео предметни поступак  број  0</w:t>
      </w:r>
      <w:r w:rsidR="00496941">
        <w:rPr>
          <w:iCs/>
          <w:lang w:val="sr-Cyrl-RS"/>
        </w:rPr>
        <w:t>2</w:t>
      </w:r>
      <w:r w:rsidRPr="001E121E">
        <w:rPr>
          <w:iCs/>
          <w:lang w:val="sr-Cyrl-RS"/>
        </w:rPr>
        <w:t>/201</w:t>
      </w:r>
      <w:r w:rsidR="00496941">
        <w:rPr>
          <w:iCs/>
          <w:lang w:val="sr-Cyrl-RS"/>
        </w:rPr>
        <w:t>9</w:t>
      </w:r>
      <w:r w:rsidRPr="001E121E">
        <w:rPr>
          <w:iCs/>
          <w:lang w:val="sr-Cyrl-RS"/>
        </w:rPr>
        <w:t>;</w:t>
      </w:r>
    </w:p>
    <w:p w:rsidR="00E95DA7" w:rsidRPr="001E121E" w:rsidRDefault="00E95DA7" w:rsidP="00224196">
      <w:pPr>
        <w:widowControl w:val="0"/>
        <w:tabs>
          <w:tab w:val="left" w:pos="2920"/>
          <w:tab w:val="left" w:pos="3500"/>
          <w:tab w:val="left" w:pos="7560"/>
        </w:tabs>
        <w:autoSpaceDE w:val="0"/>
        <w:autoSpaceDN w:val="0"/>
        <w:adjustRightInd w:val="0"/>
        <w:spacing w:line="243" w:lineRule="auto"/>
        <w:ind w:right="77" w:firstLine="114"/>
        <w:jc w:val="both"/>
        <w:rPr>
          <w:iCs/>
          <w:lang w:val="sr-Cyrl-RS"/>
        </w:rPr>
      </w:pPr>
      <w:r w:rsidRPr="001E121E">
        <w:rPr>
          <w:iCs/>
          <w:lang w:val="sr-Cyrl-RS"/>
        </w:rPr>
        <w:t xml:space="preserve">- да је Понуђач, дана  </w:t>
      </w:r>
      <w:r w:rsidRPr="001E121E">
        <w:rPr>
          <w:iCs/>
          <w:lang w:val="sr-Cyrl-RS"/>
        </w:rPr>
        <w:tab/>
      </w:r>
      <w:r w:rsidRPr="001E121E">
        <w:rPr>
          <w:iCs/>
          <w:lang w:val="sr-Cyrl-RS"/>
        </w:rPr>
        <w:tab/>
        <w:t>.201</w:t>
      </w:r>
      <w:r w:rsidR="00496941">
        <w:rPr>
          <w:iCs/>
          <w:lang w:val="sr-Cyrl-RS"/>
        </w:rPr>
        <w:t>9</w:t>
      </w:r>
      <w:r w:rsidRPr="001E121E">
        <w:rPr>
          <w:iCs/>
          <w:lang w:val="sr-Cyrl-RS"/>
        </w:rPr>
        <w:t>. године доставио понуду број ______</w:t>
      </w:r>
      <w:r w:rsidRPr="001E121E">
        <w:rPr>
          <w:iCs/>
          <w:lang w:val="sr-Cyrl-RS"/>
        </w:rPr>
        <w:tab/>
        <w:t>која се налази у прилогу уговора и саставни је део овог уговора;</w:t>
      </w:r>
    </w:p>
    <w:p w:rsidR="00E95DA7" w:rsidRPr="001E121E" w:rsidRDefault="00E95DA7" w:rsidP="00224196">
      <w:pPr>
        <w:widowControl w:val="0"/>
        <w:autoSpaceDE w:val="0"/>
        <w:autoSpaceDN w:val="0"/>
        <w:adjustRightInd w:val="0"/>
        <w:spacing w:line="240" w:lineRule="auto"/>
        <w:ind w:right="82" w:firstLine="114"/>
        <w:jc w:val="both"/>
        <w:rPr>
          <w:iCs/>
          <w:lang w:val="sr-Cyrl-RS"/>
        </w:rPr>
      </w:pPr>
      <w:r w:rsidRPr="001E121E">
        <w:rPr>
          <w:iCs/>
          <w:lang w:val="sr-Cyrl-RS"/>
        </w:rPr>
        <w:t>-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w:t>
      </w:r>
    </w:p>
    <w:p w:rsidR="00E95DA7" w:rsidRPr="001E121E" w:rsidRDefault="00E95DA7" w:rsidP="00224196">
      <w:pPr>
        <w:widowControl w:val="0"/>
        <w:autoSpaceDE w:val="0"/>
        <w:autoSpaceDN w:val="0"/>
        <w:adjustRightInd w:val="0"/>
        <w:spacing w:before="4" w:line="263" w:lineRule="exact"/>
        <w:ind w:right="87" w:firstLine="114"/>
        <w:jc w:val="both"/>
        <w:rPr>
          <w:iCs/>
          <w:lang w:val="sr-Cyrl-RS"/>
        </w:rPr>
      </w:pPr>
      <w:r w:rsidRPr="001E121E">
        <w:rPr>
          <w:iCs/>
          <w:lang w:val="sr-Cyrl-RS"/>
        </w:rPr>
        <w:lastRenderedPageBreak/>
        <w:t>- да је Наручилац у складу са чланом  107.  Закона, на основу понуде  и Одлуке о додели уговора број ______________од___________201</w:t>
      </w:r>
      <w:r w:rsidR="00496941">
        <w:rPr>
          <w:iCs/>
          <w:lang w:val="sr-Cyrl-RS"/>
        </w:rPr>
        <w:t>9</w:t>
      </w:r>
      <w:r w:rsidRPr="001E121E">
        <w:rPr>
          <w:iCs/>
          <w:lang w:val="sr-Cyrl-RS"/>
        </w:rPr>
        <w:t>. године.</w:t>
      </w:r>
      <w:r w:rsidRPr="001E121E">
        <w:rPr>
          <w:b/>
          <w:iCs/>
          <w:lang w:val="sr-Cyrl-RS"/>
        </w:rPr>
        <w:t>,</w:t>
      </w:r>
      <w:r w:rsidRPr="001E121E">
        <w:rPr>
          <w:iCs/>
          <w:lang w:val="sr-Cyrl-RS"/>
        </w:rPr>
        <w:t xml:space="preserve"> изабрао извршиоца  за реализацију ове  матурске екскурзије, у школској 201</w:t>
      </w:r>
      <w:r w:rsidR="00496941">
        <w:rPr>
          <w:iCs/>
          <w:lang w:val="sr-Cyrl-RS"/>
        </w:rPr>
        <w:t>9</w:t>
      </w:r>
      <w:r w:rsidRPr="001E121E">
        <w:rPr>
          <w:iCs/>
          <w:lang w:val="sr-Cyrl-RS"/>
        </w:rPr>
        <w:t>/20</w:t>
      </w:r>
      <w:r w:rsidR="00496941">
        <w:rPr>
          <w:iCs/>
          <w:lang w:val="sr-Cyrl-RS"/>
        </w:rPr>
        <w:t>20</w:t>
      </w:r>
      <w:r w:rsidRPr="001E121E">
        <w:rPr>
          <w:iCs/>
          <w:lang w:val="sr-Cyrl-RS"/>
        </w:rPr>
        <w:t>. години.</w:t>
      </w: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2.</w:t>
      </w:r>
    </w:p>
    <w:p w:rsidR="00496941" w:rsidRPr="001E121E" w:rsidRDefault="00496941" w:rsidP="00224196">
      <w:pPr>
        <w:jc w:val="both"/>
        <w:rPr>
          <w:b/>
          <w:iCs/>
          <w:lang w:val="sr-Cyrl-RS"/>
        </w:rPr>
      </w:pPr>
    </w:p>
    <w:p w:rsidR="00E95DA7" w:rsidRPr="001E121E" w:rsidRDefault="00E95DA7" w:rsidP="00224196">
      <w:pPr>
        <w:jc w:val="both"/>
        <w:rPr>
          <w:iCs/>
          <w:lang w:val="sr-Cyrl-RS"/>
        </w:rPr>
      </w:pPr>
      <w:r w:rsidRPr="001E121E">
        <w:rPr>
          <w:iCs/>
          <w:lang w:val="sr-Cyrl-RS"/>
        </w:rPr>
        <w:t xml:space="preserve">             Предмет овог Уговора је реализација матурске екскурзије за ученике </w:t>
      </w:r>
      <w:r w:rsidR="00496941">
        <w:rPr>
          <w:iCs/>
          <w:lang w:val="sr-Cyrl-RS"/>
        </w:rPr>
        <w:t>Медицинске школе“Стевица Јовановић“ у Панчеву</w:t>
      </w:r>
      <w:r w:rsidR="00496941" w:rsidRPr="001E121E">
        <w:rPr>
          <w:iCs/>
          <w:lang w:val="sr-Cyrl-RS"/>
        </w:rPr>
        <w:t xml:space="preserve">  </w:t>
      </w:r>
      <w:r w:rsidRPr="001E121E">
        <w:rPr>
          <w:iCs/>
          <w:lang w:val="sr-Cyrl-RS"/>
        </w:rPr>
        <w:t>у школској 201</w:t>
      </w:r>
      <w:r w:rsidR="00496941">
        <w:rPr>
          <w:iCs/>
          <w:lang w:val="sr-Cyrl-RS"/>
        </w:rPr>
        <w:t>9/2020</w:t>
      </w:r>
      <w:r w:rsidRPr="001E121E">
        <w:rPr>
          <w:iCs/>
          <w:lang w:val="sr-Cyrl-RS"/>
        </w:rPr>
        <w:t xml:space="preserve">. години, са садржајем и условима наведеним у спецификацији и опису ове матурске екскурзије из Поглавља 3 ове конкурсне документације (страна 4.), која ће се реализовати од </w:t>
      </w:r>
      <w:r w:rsidR="00496941">
        <w:rPr>
          <w:iCs/>
          <w:lang w:val="sr-Cyrl-RS"/>
        </w:rPr>
        <w:t>________________</w:t>
      </w:r>
      <w:r w:rsidRPr="001E121E">
        <w:rPr>
          <w:iCs/>
          <w:lang w:val="sr-Cyrl-RS"/>
        </w:rPr>
        <w:t xml:space="preserve">  201</w:t>
      </w:r>
      <w:r w:rsidR="00496941">
        <w:rPr>
          <w:iCs/>
          <w:lang w:val="sr-Cyrl-RS"/>
        </w:rPr>
        <w:t>9</w:t>
      </w:r>
      <w:r w:rsidRPr="001E121E">
        <w:rPr>
          <w:iCs/>
          <w:lang w:val="sr-Cyrl-RS"/>
        </w:rPr>
        <w:t>. године, а у свему према понуди извршиоца  број _______ од __________  201</w:t>
      </w:r>
      <w:r w:rsidR="00496941">
        <w:rPr>
          <w:iCs/>
          <w:lang w:val="sr-Cyrl-RS"/>
        </w:rPr>
        <w:t>9.</w:t>
      </w:r>
      <w:r w:rsidRPr="001E121E">
        <w:rPr>
          <w:iCs/>
          <w:lang w:val="sr-Cyrl-RS"/>
        </w:rPr>
        <w:t xml:space="preserve"> године.</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3.</w:t>
      </w:r>
    </w:p>
    <w:p w:rsidR="00496941" w:rsidRPr="001E121E" w:rsidRDefault="00496941" w:rsidP="00224196">
      <w:pPr>
        <w:jc w:val="both"/>
        <w:rPr>
          <w:b/>
          <w:iCs/>
          <w:lang w:val="sr-Cyrl-RS"/>
        </w:rPr>
      </w:pPr>
    </w:p>
    <w:p w:rsidR="00E95DA7" w:rsidRPr="001E121E" w:rsidRDefault="00E95DA7" w:rsidP="00224196">
      <w:pPr>
        <w:ind w:firstLine="720"/>
        <w:jc w:val="both"/>
        <w:rPr>
          <w:iCs/>
          <w:lang w:val="sr-Cyrl-RS"/>
        </w:rPr>
      </w:pPr>
      <w:r w:rsidRPr="001E121E">
        <w:rPr>
          <w:iCs/>
          <w:lang w:val="sr-Cyrl-RS"/>
        </w:rPr>
        <w:t>Саставни део овог уговора чине понуђени Програм путовања и општи услови путовања, прихваћени и потписани од стране родитеља чија деца иду на матурску екскурзију.</w:t>
      </w:r>
    </w:p>
    <w:p w:rsidR="00E95DA7" w:rsidRPr="001E121E" w:rsidRDefault="00E95DA7" w:rsidP="00224196">
      <w:pPr>
        <w:ind w:firstLine="720"/>
        <w:jc w:val="both"/>
        <w:rPr>
          <w:iCs/>
          <w:lang w:val="sr-Cyrl-RS"/>
        </w:rPr>
      </w:pPr>
    </w:p>
    <w:p w:rsidR="00E95DA7" w:rsidRPr="001E121E" w:rsidRDefault="00E95DA7" w:rsidP="00224196">
      <w:pPr>
        <w:ind w:firstLine="720"/>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4.</w:t>
      </w:r>
    </w:p>
    <w:p w:rsidR="00496941" w:rsidRPr="001E121E" w:rsidRDefault="00496941" w:rsidP="00224196">
      <w:pPr>
        <w:jc w:val="both"/>
        <w:rPr>
          <w:b/>
          <w:iCs/>
          <w:lang w:val="sr-Cyrl-RS"/>
        </w:rPr>
      </w:pPr>
    </w:p>
    <w:p w:rsidR="00E95DA7" w:rsidRDefault="00E95DA7" w:rsidP="00224196">
      <w:pPr>
        <w:jc w:val="both"/>
        <w:rPr>
          <w:iCs/>
          <w:lang w:val="sr-Cyrl-RS"/>
        </w:rPr>
      </w:pPr>
      <w:r w:rsidRPr="001E121E">
        <w:rPr>
          <w:iCs/>
          <w:lang w:val="sr-Cyrl-RS"/>
        </w:rPr>
        <w:tab/>
        <w:t>Уговорна цена по ученику износи: ________________________ динара без ПДВ-а, односно ___________________ динара са ПДВ-ом, која за планираних____  ученика износи ___________ динара без ПДВ-а односно ____________________________ динара са ПДВ-ом.</w:t>
      </w:r>
    </w:p>
    <w:p w:rsidR="00496941" w:rsidRPr="001E121E" w:rsidRDefault="00496941" w:rsidP="00224196">
      <w:pPr>
        <w:jc w:val="both"/>
        <w:rPr>
          <w:iCs/>
          <w:lang w:val="sr-Cyrl-RS"/>
        </w:rPr>
      </w:pPr>
    </w:p>
    <w:p w:rsidR="00496941" w:rsidRDefault="00E95DA7" w:rsidP="00496941">
      <w:pPr>
        <w:suppressAutoHyphens w:val="0"/>
        <w:spacing w:after="200" w:line="276" w:lineRule="auto"/>
        <w:ind w:left="720"/>
        <w:contextualSpacing/>
        <w:jc w:val="both"/>
        <w:rPr>
          <w:iCs/>
          <w:lang w:val="sr-Cyrl-RS"/>
        </w:rPr>
      </w:pPr>
      <w:r w:rsidRPr="001E121E">
        <w:rPr>
          <w:iCs/>
          <w:lang w:val="sr-Cyrl-RS"/>
        </w:rPr>
        <w:t xml:space="preserve"> Цена по ученику у понуди је фиксна и не може се мењати. У цену понуде (по ученику) урачунати су</w:t>
      </w:r>
    </w:p>
    <w:p w:rsidR="00496941" w:rsidRDefault="00E95DA7" w:rsidP="00496941">
      <w:pPr>
        <w:suppressAutoHyphens w:val="0"/>
        <w:spacing w:after="200" w:line="276" w:lineRule="auto"/>
        <w:ind w:left="720"/>
        <w:contextualSpacing/>
        <w:jc w:val="both"/>
        <w:rPr>
          <w:rFonts w:eastAsia="Calibri"/>
          <w:sz w:val="24"/>
          <w:szCs w:val="24"/>
          <w:lang w:val="sr-Cyrl-RS" w:eastAsia="en-US"/>
        </w:rPr>
      </w:pPr>
      <w:r w:rsidRPr="001E121E">
        <w:rPr>
          <w:lang w:val="sr-Cyrl-RS"/>
        </w:rPr>
        <w:t xml:space="preserve"> </w:t>
      </w:r>
      <w:r w:rsidR="00496941" w:rsidRPr="007728A6">
        <w:rPr>
          <w:rFonts w:eastAsia="Calibri"/>
          <w:sz w:val="24"/>
          <w:szCs w:val="24"/>
          <w:lang w:val="sr-Cyrl-RS" w:eastAsia="en-US"/>
        </w:rPr>
        <w:t xml:space="preserve">- </w:t>
      </w:r>
      <w:r w:rsidR="00496941">
        <w:rPr>
          <w:rFonts w:eastAsia="Calibri"/>
          <w:sz w:val="24"/>
          <w:szCs w:val="24"/>
          <w:lang w:val="sr-Cyrl-RS" w:eastAsia="en-US"/>
        </w:rPr>
        <w:t>п</w:t>
      </w:r>
      <w:r w:rsidR="00496941" w:rsidRPr="007728A6">
        <w:rPr>
          <w:rFonts w:eastAsia="Calibri"/>
          <w:sz w:val="24"/>
          <w:szCs w:val="24"/>
          <w:lang w:val="sr-Cyrl-RS" w:eastAsia="en-US"/>
        </w:rPr>
        <w:t xml:space="preserve">ревоз аутобусом високе туристичке класе </w:t>
      </w:r>
      <w:r w:rsidR="006330B0" w:rsidRPr="006330B0">
        <w:rPr>
          <w:rFonts w:eastAsia="Calibri"/>
          <w:color w:val="FF0000"/>
          <w:sz w:val="24"/>
          <w:szCs w:val="24"/>
          <w:lang w:val="sr-Cyrl-RS" w:eastAsia="en-US"/>
        </w:rPr>
        <w:t>до 7 година старости</w:t>
      </w:r>
      <w:r w:rsidR="006330B0">
        <w:rPr>
          <w:rFonts w:eastAsia="Calibri"/>
          <w:sz w:val="24"/>
          <w:szCs w:val="24"/>
          <w:lang w:val="sr-Cyrl-RS" w:eastAsia="en-US"/>
        </w:rPr>
        <w:t xml:space="preserve"> </w:t>
      </w:r>
      <w:r w:rsidR="00496941" w:rsidRPr="007728A6">
        <w:rPr>
          <w:rFonts w:eastAsia="Calibri"/>
          <w:sz w:val="24"/>
          <w:szCs w:val="24"/>
          <w:lang w:val="sr-Cyrl-RS" w:eastAsia="en-US"/>
        </w:rPr>
        <w:t xml:space="preserve">који </w:t>
      </w:r>
      <w:r w:rsidR="00496941">
        <w:rPr>
          <w:rFonts w:eastAsia="Calibri"/>
          <w:sz w:val="24"/>
          <w:szCs w:val="24"/>
          <w:lang w:val="sr-Cyrl-RS" w:eastAsia="en-US"/>
        </w:rPr>
        <w:t xml:space="preserve"> поседују  све неопходне атесте и дозволе </w:t>
      </w:r>
      <w:r w:rsidR="00496941" w:rsidRPr="007728A6">
        <w:rPr>
          <w:rFonts w:eastAsia="Calibri"/>
          <w:sz w:val="24"/>
          <w:szCs w:val="24"/>
          <w:lang w:val="sr-Cyrl-RS" w:eastAsia="en-US"/>
        </w:rPr>
        <w:t>за квалитетан и безбедан превоз ученика</w:t>
      </w:r>
      <w:r w:rsidR="00496941">
        <w:rPr>
          <w:rFonts w:eastAsia="Calibri"/>
          <w:sz w:val="24"/>
          <w:szCs w:val="24"/>
          <w:lang w:val="sr-Cyrl-RS" w:eastAsia="en-US"/>
        </w:rPr>
        <w:t>,као и комплетну опрему:</w:t>
      </w:r>
      <w:r w:rsidR="007B2880">
        <w:rPr>
          <w:rFonts w:eastAsia="Calibri"/>
          <w:sz w:val="24"/>
          <w:szCs w:val="24"/>
          <w:lang w:val="sr-Cyrl-RS" w:eastAsia="en-US"/>
        </w:rPr>
        <w:t xml:space="preserve"> </w:t>
      </w:r>
      <w:r w:rsidR="00496941">
        <w:rPr>
          <w:rFonts w:eastAsia="Calibri"/>
          <w:sz w:val="24"/>
          <w:szCs w:val="24"/>
          <w:lang w:val="sr-Cyrl-RS" w:eastAsia="en-US"/>
        </w:rPr>
        <w:t>клима,</w:t>
      </w:r>
      <w:r w:rsidR="007B2880">
        <w:rPr>
          <w:rFonts w:eastAsia="Calibri"/>
          <w:sz w:val="24"/>
          <w:szCs w:val="24"/>
          <w:lang w:val="sr-Cyrl-RS" w:eastAsia="en-US"/>
        </w:rPr>
        <w:t xml:space="preserve"> </w:t>
      </w:r>
      <w:r w:rsidR="00496941">
        <w:rPr>
          <w:rFonts w:eastAsia="Calibri"/>
          <w:sz w:val="24"/>
          <w:szCs w:val="24"/>
          <w:lang w:val="sr-Cyrl-RS" w:eastAsia="en-US"/>
        </w:rPr>
        <w:t>грејање,</w:t>
      </w:r>
      <w:r w:rsidR="007B2880">
        <w:rPr>
          <w:rFonts w:eastAsia="Calibri"/>
          <w:sz w:val="24"/>
          <w:szCs w:val="24"/>
          <w:lang w:val="sr-Cyrl-RS" w:eastAsia="en-US"/>
        </w:rPr>
        <w:t xml:space="preserve"> </w:t>
      </w:r>
      <w:r w:rsidR="00496941">
        <w:rPr>
          <w:rFonts w:eastAsia="Calibri"/>
          <w:sz w:val="24"/>
          <w:szCs w:val="24"/>
          <w:lang w:val="sr-Cyrl-RS" w:eastAsia="en-US"/>
        </w:rPr>
        <w:t>аудио-видео)</w:t>
      </w:r>
      <w:r w:rsidR="007B2880">
        <w:rPr>
          <w:rFonts w:eastAsia="Calibri"/>
          <w:sz w:val="24"/>
          <w:szCs w:val="24"/>
          <w:lang w:val="sr-Cyrl-RS" w:eastAsia="en-US"/>
        </w:rPr>
        <w:t xml:space="preserve"> </w:t>
      </w:r>
      <w:r w:rsidR="007B2880" w:rsidRPr="007B2880">
        <w:rPr>
          <w:rFonts w:eastAsia="Calibri"/>
          <w:color w:val="FF0000"/>
          <w:sz w:val="24"/>
          <w:szCs w:val="24"/>
          <w:lang w:val="sr-Cyrl-RS" w:eastAsia="en-US"/>
        </w:rPr>
        <w:t xml:space="preserve">и који бројем седишта одговарају </w:t>
      </w:r>
      <w:r w:rsidR="007B2880">
        <w:rPr>
          <w:rFonts w:eastAsia="Calibri"/>
          <w:color w:val="FF0000"/>
          <w:sz w:val="24"/>
          <w:szCs w:val="24"/>
          <w:lang w:val="sr-Cyrl-RS" w:eastAsia="en-US"/>
        </w:rPr>
        <w:t xml:space="preserve">пријављеном </w:t>
      </w:r>
      <w:r w:rsidR="007B2880" w:rsidRPr="007B2880">
        <w:rPr>
          <w:rFonts w:eastAsia="Calibri"/>
          <w:color w:val="FF0000"/>
          <w:sz w:val="24"/>
          <w:szCs w:val="24"/>
          <w:lang w:val="sr-Cyrl-RS" w:eastAsia="en-US"/>
        </w:rPr>
        <w:t>броју ученика</w:t>
      </w:r>
      <w:r w:rsidR="00496941">
        <w:rPr>
          <w:rFonts w:eastAsia="Calibri"/>
          <w:sz w:val="24"/>
          <w:szCs w:val="24"/>
          <w:lang w:val="sr-Cyrl-RS" w:eastAsia="en-US"/>
        </w:rPr>
        <w:t xml:space="preserve">. </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С</w:t>
      </w:r>
      <w:r w:rsidRPr="007728A6">
        <w:rPr>
          <w:rFonts w:eastAsia="Calibri"/>
          <w:sz w:val="24"/>
          <w:szCs w:val="24"/>
          <w:lang w:val="sr-Cyrl-RS" w:eastAsia="en-US"/>
        </w:rPr>
        <w:t>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sidRPr="00E95DA7">
        <w:rPr>
          <w:rFonts w:eastAsia="Calibri"/>
          <w:sz w:val="24"/>
          <w:szCs w:val="24"/>
          <w:lang w:val="sr-Cyrl-RS" w:eastAsia="en-US"/>
        </w:rPr>
        <w:t>Лидо ди Језолу</w:t>
      </w:r>
      <w:r w:rsidRPr="007728A6">
        <w:rPr>
          <w:rFonts w:eastAsia="Calibri"/>
          <w:sz w:val="24"/>
          <w:szCs w:val="24"/>
          <w:lang w:val="sr-Cyrl-RS" w:eastAsia="en-US"/>
        </w:rPr>
        <w:t xml:space="preserve"> на бази </w:t>
      </w:r>
      <w:r>
        <w:rPr>
          <w:rFonts w:eastAsia="Calibri"/>
          <w:sz w:val="24"/>
          <w:szCs w:val="24"/>
          <w:lang w:val="sr-Cyrl-RS" w:eastAsia="en-US"/>
        </w:rPr>
        <w:t>2</w:t>
      </w:r>
      <w:r w:rsidRPr="007728A6">
        <w:rPr>
          <w:rFonts w:eastAsia="Calibri"/>
          <w:sz w:val="24"/>
          <w:szCs w:val="24"/>
          <w:lang w:val="sr-Cyrl-RS" w:eastAsia="en-US"/>
        </w:rPr>
        <w:t xml:space="preserve"> полупансиона</w:t>
      </w:r>
      <w:r>
        <w:rPr>
          <w:rFonts w:eastAsia="Calibri"/>
          <w:sz w:val="24"/>
          <w:szCs w:val="24"/>
          <w:lang w:val="sr-Cyrl-RS" w:eastAsia="en-US"/>
        </w:rPr>
        <w:t xml:space="preserve"> и </w:t>
      </w:r>
      <w:r w:rsidRPr="007728A6">
        <w:rPr>
          <w:rFonts w:eastAsia="Calibri"/>
          <w:sz w:val="24"/>
          <w:szCs w:val="24"/>
          <w:lang w:val="sr-Cyrl-RS" w:eastAsia="en-US"/>
        </w:rPr>
        <w:t>смештај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Pr>
          <w:rFonts w:eastAsia="Calibri"/>
          <w:sz w:val="24"/>
          <w:szCs w:val="24"/>
          <w:lang w:val="sr-Cyrl-RS" w:eastAsia="en-US"/>
        </w:rPr>
        <w:t>Монтекатинију на бази 2 полупансиона:доручак шведски сто,вечера послужење.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Собе са два,три и четири кревета,без помоћних кревета или кревета на спрат.</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Обиласци према програму уз тумачења лиценцираних туристичких водича,локалних водича.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-Улазнице за</w:t>
      </w:r>
      <w:r w:rsidR="00AE707C">
        <w:rPr>
          <w:rFonts w:eastAsia="Calibri"/>
          <w:sz w:val="24"/>
          <w:szCs w:val="24"/>
          <w:lang w:val="sr-Cyrl-RS" w:eastAsia="en-US"/>
        </w:rPr>
        <w:t xml:space="preserve"> бродић за прелазак до Венеције</w:t>
      </w:r>
      <w:r>
        <w:rPr>
          <w:rFonts w:eastAsia="Calibri"/>
          <w:sz w:val="24"/>
          <w:szCs w:val="24"/>
          <w:lang w:val="sr-Cyrl-RS" w:eastAsia="en-US"/>
        </w:rPr>
        <w:t>,</w:t>
      </w:r>
      <w:r w:rsidR="00AE707C">
        <w:rPr>
          <w:rFonts w:eastAsia="Calibri"/>
          <w:sz w:val="24"/>
          <w:szCs w:val="24"/>
          <w:lang w:val="sr-Cyrl-RS" w:eastAsia="en-US"/>
        </w:rPr>
        <w:t xml:space="preserve"> </w:t>
      </w:r>
      <w:r>
        <w:rPr>
          <w:rFonts w:eastAsia="Calibri"/>
          <w:sz w:val="24"/>
          <w:szCs w:val="24"/>
          <w:lang w:val="sr-Cyrl-RS" w:eastAsia="en-US"/>
        </w:rPr>
        <w:t>Дуому у Пизи,</w:t>
      </w:r>
      <w:r w:rsidR="00AE707C">
        <w:rPr>
          <w:rFonts w:eastAsia="Calibri"/>
          <w:sz w:val="24"/>
          <w:szCs w:val="24"/>
          <w:lang w:val="sr-Cyrl-RS" w:eastAsia="en-US"/>
        </w:rPr>
        <w:t xml:space="preserve"> </w:t>
      </w:r>
      <w:r>
        <w:rPr>
          <w:rFonts w:eastAsia="Calibri"/>
          <w:sz w:val="24"/>
          <w:szCs w:val="24"/>
          <w:lang w:val="sr-Cyrl-RS" w:eastAsia="en-US"/>
        </w:rPr>
        <w:t xml:space="preserve">Арена у </w:t>
      </w:r>
      <w:r w:rsidR="00913860">
        <w:rPr>
          <w:rFonts w:eastAsia="Calibri"/>
          <w:sz w:val="24"/>
          <w:szCs w:val="24"/>
          <w:lang w:val="sr-Cyrl-RS" w:eastAsia="en-US"/>
        </w:rPr>
        <w:t>Верони</w:t>
      </w:r>
      <w:r>
        <w:rPr>
          <w:rFonts w:eastAsia="Calibri"/>
          <w:sz w:val="24"/>
          <w:szCs w:val="24"/>
          <w:lang w:val="sr-Cyrl-RS" w:eastAsia="en-US"/>
        </w:rPr>
        <w:t>,</w:t>
      </w:r>
      <w:r w:rsidR="00AE707C">
        <w:rPr>
          <w:rFonts w:eastAsia="Calibri"/>
          <w:sz w:val="24"/>
          <w:szCs w:val="24"/>
          <w:lang w:val="sr-Cyrl-RS" w:eastAsia="en-US"/>
        </w:rPr>
        <w:t xml:space="preserve"> </w:t>
      </w:r>
      <w:r>
        <w:rPr>
          <w:rFonts w:eastAsia="Calibri"/>
          <w:sz w:val="24"/>
          <w:szCs w:val="24"/>
          <w:lang w:val="sr-Cyrl-RS" w:eastAsia="en-US"/>
        </w:rPr>
        <w:t>две дискотеке.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-гратиси за  5 одељенских старешина, </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вођу пута,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ученике 1/15 плативих,</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једног близанца уколико путују двоје,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-међуна</w:t>
      </w:r>
      <w:r w:rsidR="000F490A">
        <w:rPr>
          <w:rFonts w:eastAsia="Calibri"/>
          <w:sz w:val="24"/>
          <w:szCs w:val="24"/>
          <w:lang w:val="sr-Cyrl-RS" w:eastAsia="en-US"/>
        </w:rPr>
        <w:t>р</w:t>
      </w:r>
      <w:r>
        <w:rPr>
          <w:rFonts w:eastAsia="Calibri"/>
          <w:sz w:val="24"/>
          <w:szCs w:val="24"/>
          <w:lang w:val="sr-Cyrl-RS" w:eastAsia="en-US"/>
        </w:rPr>
        <w:t>одно путно здравствено осигурање,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lastRenderedPageBreak/>
        <w:t>-осигурање пртљага,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-дневнице и гратис за лекара,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-организациони,</w:t>
      </w:r>
      <w:r w:rsidR="00AE707C">
        <w:rPr>
          <w:rFonts w:eastAsia="Calibri"/>
          <w:sz w:val="24"/>
          <w:szCs w:val="24"/>
          <w:lang w:val="sr-Cyrl-RS" w:eastAsia="en-US"/>
        </w:rPr>
        <w:t xml:space="preserve"> </w:t>
      </w:r>
      <w:r>
        <w:rPr>
          <w:rFonts w:eastAsia="Calibri"/>
          <w:sz w:val="24"/>
          <w:szCs w:val="24"/>
          <w:lang w:val="sr-Cyrl-RS" w:eastAsia="en-US"/>
        </w:rPr>
        <w:t>манипулативни трошкови  и трошкови платног промета</w:t>
      </w:r>
      <w:r w:rsidR="000F490A">
        <w:rPr>
          <w:rFonts w:eastAsia="Calibri"/>
          <w:sz w:val="24"/>
          <w:szCs w:val="24"/>
          <w:lang w:val="sr-Cyrl-RS" w:eastAsia="en-US"/>
        </w:rPr>
        <w:t xml:space="preserve"> </w:t>
      </w:r>
      <w:r w:rsidR="000F490A" w:rsidRPr="000F490A">
        <w:rPr>
          <w:rFonts w:eastAsia="Calibri"/>
          <w:color w:val="FF0000"/>
          <w:sz w:val="24"/>
          <w:szCs w:val="24"/>
          <w:lang w:val="sr-Cyrl-RS" w:eastAsia="en-US"/>
        </w:rPr>
        <w:t>агенције</w:t>
      </w:r>
      <w:r>
        <w:rPr>
          <w:rFonts w:eastAsia="Calibri"/>
          <w:sz w:val="24"/>
          <w:szCs w:val="24"/>
          <w:lang w:val="sr-Cyrl-RS" w:eastAsia="en-US"/>
        </w:rPr>
        <w:t>.</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5.</w:t>
      </w:r>
    </w:p>
    <w:p w:rsidR="00496941" w:rsidRPr="001E121E" w:rsidRDefault="00496941" w:rsidP="00224196">
      <w:pPr>
        <w:spacing w:line="276" w:lineRule="auto"/>
        <w:jc w:val="both"/>
        <w:rPr>
          <w:b/>
          <w:iCs/>
          <w:lang w:val="sr-Cyrl-RS"/>
        </w:rPr>
      </w:pPr>
    </w:p>
    <w:p w:rsidR="00E95DA7" w:rsidRPr="001E121E" w:rsidRDefault="00E95DA7" w:rsidP="00224196">
      <w:pPr>
        <w:suppressAutoHyphens w:val="0"/>
        <w:autoSpaceDE w:val="0"/>
        <w:autoSpaceDN w:val="0"/>
        <w:adjustRightInd w:val="0"/>
        <w:spacing w:line="240" w:lineRule="auto"/>
        <w:ind w:firstLine="360"/>
        <w:jc w:val="both"/>
        <w:rPr>
          <w:iCs/>
          <w:lang w:val="sr-Cyrl-RS"/>
        </w:rPr>
      </w:pPr>
      <w:r w:rsidRPr="001E121E">
        <w:rPr>
          <w:iCs/>
          <w:lang w:val="sr-Cyrl-RS"/>
        </w:rPr>
        <w:t>У случају да неко од ученика из објективних разлога није путовао  на наведену екскурзију а платио је авансно одређени број рата, на захтев Корисника услуге, Давалац услуге  ће извршити повраћај плаћеног износа Кориснику услуге за тог ученика. Давалац услуга прихвата да организује путовање и у случају флуктуације +/- 10% од планираног броја ученика по разредима из члана 4. овог уговора.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Школа задржава право да одустане од закључења уговора са изабраним понуђачем уколико одазив ученика по разредима буде мањи од 60% ученика  по разреду, тј. +/- 10% од потребног броја ученика.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Уколико се након закључења уговора из објективних разлога смањи број плативих ученика испод претходно наведених, Давалац услуга ће </w:t>
      </w:r>
      <w:r w:rsidR="00496941">
        <w:rPr>
          <w:iCs/>
          <w:lang w:val="sr-Cyrl-RS"/>
        </w:rPr>
        <w:t>Наручиоцу</w:t>
      </w:r>
      <w:r w:rsidRPr="001E121E">
        <w:rPr>
          <w:iCs/>
          <w:lang w:val="sr-Cyrl-RS"/>
        </w:rPr>
        <w:t xml:space="preserve"> услуга вратити авансне уплате умањене за 10%. у року од 30 дана по испостављеном захтеву.</w:t>
      </w:r>
    </w:p>
    <w:p w:rsidR="00E95DA7" w:rsidRPr="001E121E" w:rsidRDefault="00E95DA7" w:rsidP="00224196">
      <w:pPr>
        <w:spacing w:line="276" w:lineRule="auto"/>
        <w:jc w:val="both"/>
        <w:rPr>
          <w:iCs/>
          <w:highlight w:val="magenta"/>
          <w:lang w:val="sr-Cyrl-R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6.</w:t>
      </w:r>
    </w:p>
    <w:p w:rsidR="00496941" w:rsidRPr="001E121E" w:rsidRDefault="00496941"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се обавезује да даваоцу услуга на рачун број ____________________________ отворен код ______________________________ уплати укупно уговорену цену од ________________ динара без ПДВ-а, односно  ______________ динара  са ПДВ-ом, </w:t>
      </w:r>
      <w:r w:rsidR="00227DEA">
        <w:rPr>
          <w:iCs/>
          <w:lang w:val="sr-Cyrl-RS"/>
        </w:rPr>
        <w:t xml:space="preserve">авансно </w:t>
      </w:r>
      <w:r w:rsidRPr="001E121E">
        <w:rPr>
          <w:iCs/>
          <w:lang w:val="sr-Cyrl-RS"/>
        </w:rPr>
        <w:t>у месечни</w:t>
      </w:r>
      <w:r w:rsidR="00227DEA">
        <w:rPr>
          <w:iCs/>
          <w:lang w:val="sr-Cyrl-RS"/>
        </w:rPr>
        <w:t>м</w:t>
      </w:r>
      <w:r w:rsidRPr="001E121E">
        <w:rPr>
          <w:iCs/>
          <w:lang w:val="sr-Cyrl-RS"/>
        </w:rPr>
        <w:t xml:space="preserve">  рата</w:t>
      </w:r>
      <w:r w:rsidR="00227DEA">
        <w:rPr>
          <w:iCs/>
          <w:lang w:val="sr-Cyrl-RS"/>
        </w:rPr>
        <w:t xml:space="preserve">ма, </w:t>
      </w:r>
      <w:r w:rsidRPr="001E121E">
        <w:rPr>
          <w:iCs/>
          <w:lang w:val="sr-Cyrl-RS"/>
        </w:rPr>
        <w:t xml:space="preserve">почев од  </w:t>
      </w:r>
      <w:r w:rsidR="00496941">
        <w:rPr>
          <w:iCs/>
          <w:lang w:val="sr-Cyrl-RS"/>
        </w:rPr>
        <w:t>априла</w:t>
      </w:r>
      <w:r w:rsidRPr="001E121E">
        <w:rPr>
          <w:iCs/>
          <w:lang w:val="sr-Cyrl-RS"/>
        </w:rPr>
        <w:t xml:space="preserve"> 201</w:t>
      </w:r>
      <w:r w:rsidR="00496941">
        <w:rPr>
          <w:iCs/>
          <w:lang w:val="sr-Cyrl-RS"/>
        </w:rPr>
        <w:t>9</w:t>
      </w:r>
      <w:r w:rsidR="00227DEA">
        <w:rPr>
          <w:iCs/>
          <w:lang w:val="sr-Cyrl-RS"/>
        </w:rPr>
        <w:t xml:space="preserve">. године. </w:t>
      </w:r>
      <w:r w:rsidR="00227DEA" w:rsidRPr="00227DEA">
        <w:rPr>
          <w:iCs/>
          <w:lang w:val="sr-Cyrl-RS"/>
        </w:rPr>
        <w:t>Преостали износ се плаћа 45 дана од дана испостављања коначне фактуре, по извршеној реализацији путовања, на основу извештаја о извршеној услузи. Плаћање се врши уплатом на рачун понуђача.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је ослобођен свих накнадних издатака за извођење уговореног Програма путовања из члана 2. овог Уговора.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се обавезује да ће у случају учињене штете у току трајања путовања од стране  учесника путовања надокнадити сву штету, коју утврђује записнички Комисија коју чине по један представник корисника и даваоца услуга и једно лице које превози ученике (возач аутобуса за штету учињену у возилу) односно лице из одмаралишта/ ресторана (за штету учињену у одмаралишту/ ресторану). </w:t>
      </w:r>
    </w:p>
    <w:p w:rsidR="00E95DA7" w:rsidRPr="001E121E" w:rsidRDefault="00E95DA7" w:rsidP="00224196">
      <w:pPr>
        <w:jc w:val="both"/>
        <w:rPr>
          <w:iCs/>
          <w:lang w:val="sr-Cyrl-RS"/>
        </w:rPr>
      </w:pPr>
    </w:p>
    <w:p w:rsidR="00E95DA7" w:rsidRPr="001E121E" w:rsidRDefault="00E95DA7" w:rsidP="00224196">
      <w:pPr>
        <w:jc w:val="both"/>
        <w:rPr>
          <w:iCs/>
          <w:highlight w:val="magenta"/>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7.</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има право да у што краћем року од дана доношења одлуке о избору најповољније понуде буде обавештен од стране корисника услуга о што прецизнијем броју ученика који ће путовати на матурску екскурзију.</w:t>
      </w:r>
    </w:p>
    <w:p w:rsidR="00E95DA7" w:rsidRDefault="00E95DA7" w:rsidP="00224196">
      <w:pPr>
        <w:jc w:val="both"/>
        <w:rPr>
          <w:iCs/>
          <w:lang w:val="sr-Cyrl-RS"/>
        </w:rPr>
      </w:pPr>
      <w:r w:rsidRPr="001E121E">
        <w:rPr>
          <w:iCs/>
          <w:lang w:val="sr-Cyrl-RS"/>
        </w:rPr>
        <w:tab/>
        <w:t>Давалац услуга има право да прима авансне уплате новца и то у 9 (девет) једнаких  месечних рата.</w:t>
      </w:r>
    </w:p>
    <w:p w:rsidR="00C271F0" w:rsidRDefault="00C271F0" w:rsidP="00224196">
      <w:pPr>
        <w:jc w:val="both"/>
        <w:rPr>
          <w:iCs/>
          <w:lang w:val="sr-Cyrl-RS"/>
        </w:rPr>
      </w:pPr>
    </w:p>
    <w:p w:rsidR="00C271F0" w:rsidRDefault="00C271F0" w:rsidP="00224196">
      <w:pPr>
        <w:jc w:val="both"/>
        <w:rPr>
          <w:iCs/>
          <w:lang w:val="sr-Cyrl-RS"/>
        </w:rPr>
      </w:pPr>
    </w:p>
    <w:p w:rsidR="00227DEA" w:rsidRPr="001E121E" w:rsidRDefault="00227DEA" w:rsidP="00224196">
      <w:pPr>
        <w:jc w:val="both"/>
        <w:rPr>
          <w:iCs/>
          <w:lang w:val="sr-Cyrl-RS"/>
        </w:rPr>
      </w:pPr>
    </w:p>
    <w:p w:rsidR="00E95DA7" w:rsidRPr="001E121E" w:rsidRDefault="00E95DA7" w:rsidP="00224196">
      <w:pPr>
        <w:jc w:val="both"/>
        <w:rPr>
          <w:b/>
          <w:iCs/>
          <w:highlight w:val="magenta"/>
          <w:lang w:val="sr-Cyrl-RS"/>
        </w:rPr>
      </w:pPr>
    </w:p>
    <w:p w:rsidR="00E95DA7" w:rsidRDefault="00C271F0" w:rsidP="00224196">
      <w:pPr>
        <w:jc w:val="both"/>
        <w:rPr>
          <w:b/>
          <w:iCs/>
          <w:lang w:val="sr-Cyrl-RS"/>
        </w:rPr>
      </w:pPr>
      <w:r>
        <w:rPr>
          <w:b/>
          <w:iCs/>
          <w:lang w:val="sr-Cyrl-RS"/>
        </w:rPr>
        <w:t xml:space="preserve">                                                               </w:t>
      </w:r>
      <w:r w:rsidR="00E95DA7" w:rsidRPr="001E121E">
        <w:rPr>
          <w:b/>
          <w:iCs/>
          <w:lang w:val="sr-Cyrl-RS"/>
        </w:rPr>
        <w:t>Члан 8.</w:t>
      </w:r>
    </w:p>
    <w:p w:rsidR="00C271F0" w:rsidRPr="001E121E" w:rsidRDefault="00C271F0" w:rsidP="00224196">
      <w:pPr>
        <w:jc w:val="both"/>
        <w:rPr>
          <w:b/>
          <w:iCs/>
          <w:lang w:val="sr-Cyrl-RS"/>
        </w:rPr>
      </w:pPr>
    </w:p>
    <w:p w:rsidR="00E95DA7" w:rsidRPr="001E121E" w:rsidRDefault="00E95DA7" w:rsidP="00224196">
      <w:pPr>
        <w:jc w:val="both"/>
        <w:rPr>
          <w:iCs/>
          <w:lang w:val="sr-Cyrl-RS"/>
        </w:rPr>
      </w:pPr>
      <w:r w:rsidRPr="001E121E">
        <w:rPr>
          <w:iCs/>
          <w:lang w:val="sr-Cyrl-RS"/>
        </w:rPr>
        <w:tab/>
        <w:t xml:space="preserve">Давалац услуга се обавезује да превоз ученика организује у свему према Закону о безбедности саобраћаја, с тим да се исти може обављати само у времену од 05.00 до 22.00 часа, да обезбеди услове  за удобан и безбедан превоз ученика, наставног и другог особља које учествује у реализацији наставе у природи, да испуњава потребне услове у погледу техничке исправности аутобуса, а све у складу са Понудом која је саставни део овог Уговора.      </w:t>
      </w:r>
    </w:p>
    <w:p w:rsidR="00E95DA7" w:rsidRPr="001E121E" w:rsidRDefault="00E95DA7" w:rsidP="00224196">
      <w:pPr>
        <w:jc w:val="both"/>
        <w:rPr>
          <w:b/>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9.</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ће део услуга који су предмет овог уговора извршити преко подизвођача:</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1.Предузећа__________________________________,са седиштем у ________________________, ПИБ________________, матични број ___________________</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 xml:space="preserve">2.Предузећа__________________________________, са седиштем у _________________________, ПИБ _____________________,  матични број _____________ </w:t>
      </w:r>
    </w:p>
    <w:p w:rsidR="00E95DA7" w:rsidRPr="001E121E" w:rsidRDefault="00E95DA7" w:rsidP="00224196">
      <w:pPr>
        <w:ind w:left="426"/>
        <w:jc w:val="both"/>
        <w:rPr>
          <w:iCs/>
          <w:lang w:val="sr-Cyrl-RS"/>
        </w:rPr>
      </w:pPr>
    </w:p>
    <w:p w:rsidR="00E95DA7" w:rsidRPr="001E121E" w:rsidRDefault="00E95DA7" w:rsidP="00224196">
      <w:pPr>
        <w:ind w:left="426"/>
        <w:jc w:val="both"/>
        <w:rPr>
          <w:iCs/>
          <w:lang w:val="sr-Cyrl-RS"/>
        </w:rPr>
      </w:pPr>
      <w:r w:rsidRPr="001E121E">
        <w:rPr>
          <w:iCs/>
          <w:lang w:val="sr-Cyrl-RS"/>
        </w:rPr>
        <w:t>односно у групи понуђача коју чине:</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 xml:space="preserve">1.Предузећа___________________________________,са седиштем у _______________________, ПИБ____________________, матични број _________________ </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2.Предузеће___________________________________, са седиштем у _______________________,  ПИБ _______________, матични број ______________.</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ab/>
        <w:t xml:space="preserve">Давалац услуга у потпуности одговара Наручиоцу за извршење уговорних обавеза, те и за услуге извршене од стране подизвођача, као да их је сам пружио. </w:t>
      </w:r>
    </w:p>
    <w:p w:rsidR="00E95DA7" w:rsidRPr="001E121E" w:rsidRDefault="00E95DA7" w:rsidP="00224196">
      <w:pPr>
        <w:jc w:val="both"/>
        <w:rPr>
          <w:iCs/>
          <w:lang w:val="sr-Cyrl-RS"/>
        </w:rPr>
      </w:pPr>
      <w:r w:rsidRPr="001E121E">
        <w:rPr>
          <w:iCs/>
          <w:lang w:val="sr-Cyrl-RS"/>
        </w:rPr>
        <w:tab/>
        <w:t>Давалац услуга одговара Наручиоцу за извршење уговорних обавеза неограничено солидарно са осталим понуђачима из групе понуђача.</w:t>
      </w:r>
    </w:p>
    <w:p w:rsidR="00E95DA7" w:rsidRPr="001E121E" w:rsidRDefault="00E95DA7" w:rsidP="00224196">
      <w:pPr>
        <w:tabs>
          <w:tab w:val="center" w:pos="5495"/>
          <w:tab w:val="left" w:pos="6900"/>
        </w:tabs>
        <w:jc w:val="both"/>
        <w:rPr>
          <w:iCs/>
          <w:lang w:val="sr-Cyrl-RS"/>
        </w:rPr>
      </w:pPr>
    </w:p>
    <w:p w:rsidR="00E95DA7" w:rsidRDefault="00C271F0" w:rsidP="00224196">
      <w:pPr>
        <w:tabs>
          <w:tab w:val="center" w:pos="5495"/>
          <w:tab w:val="left" w:pos="6900"/>
        </w:tabs>
        <w:spacing w:line="276" w:lineRule="auto"/>
        <w:jc w:val="both"/>
        <w:rPr>
          <w:b/>
          <w:iCs/>
          <w:lang w:val="sr-Cyrl-RS"/>
        </w:rPr>
      </w:pPr>
      <w:r>
        <w:rPr>
          <w:b/>
          <w:iCs/>
          <w:lang w:val="sr-Cyrl-RS"/>
        </w:rPr>
        <w:t xml:space="preserve">                                                                 </w:t>
      </w:r>
      <w:r w:rsidR="00E95DA7" w:rsidRPr="001E121E">
        <w:rPr>
          <w:b/>
          <w:iCs/>
          <w:lang w:val="sr-Cyrl-RS"/>
        </w:rPr>
        <w:t>Члан 10.</w:t>
      </w:r>
    </w:p>
    <w:p w:rsidR="00C271F0" w:rsidRPr="001E121E" w:rsidRDefault="00C271F0" w:rsidP="00224196">
      <w:pPr>
        <w:tabs>
          <w:tab w:val="center" w:pos="5495"/>
          <w:tab w:val="left" w:pos="6900"/>
        </w:tabs>
        <w:spacing w:line="276" w:lineRule="auto"/>
        <w:jc w:val="both"/>
        <w:rPr>
          <w:b/>
          <w:iCs/>
          <w:lang w:val="sr-Cyrl-RS"/>
        </w:rPr>
      </w:pPr>
    </w:p>
    <w:p w:rsidR="00E95DA7" w:rsidRPr="001E121E" w:rsidRDefault="00E95DA7" w:rsidP="00224196">
      <w:pPr>
        <w:tabs>
          <w:tab w:val="center" w:pos="-426"/>
          <w:tab w:val="center" w:pos="0"/>
        </w:tabs>
        <w:jc w:val="both"/>
        <w:rPr>
          <w:iCs/>
          <w:lang w:val="sr-Cyrl-RS"/>
        </w:rPr>
      </w:pPr>
      <w:r w:rsidRPr="001E121E">
        <w:rPr>
          <w:iCs/>
          <w:lang w:val="sr-Cyrl-RS"/>
        </w:rPr>
        <w:tab/>
        <w:t>Пре потписивања Уговора о додели јавне набавке услуга, изабрани понуђач се обавезује да као средство обезбеђења уговорних обавеза достави једну оригинал сопствену бланко меницу, са клаузулом „без протеста“, прописно потписане и оверене са копијом депо картона, овлашћењем за попуну менице и потврдом о регистрацији менице, и то:</w:t>
      </w:r>
    </w:p>
    <w:p w:rsidR="00E95DA7" w:rsidRPr="001E121E" w:rsidRDefault="00E95DA7" w:rsidP="00C20602">
      <w:pPr>
        <w:numPr>
          <w:ilvl w:val="0"/>
          <w:numId w:val="21"/>
        </w:numPr>
        <w:tabs>
          <w:tab w:val="num" w:pos="426"/>
        </w:tabs>
        <w:suppressAutoHyphens w:val="0"/>
        <w:autoSpaceDE w:val="0"/>
        <w:autoSpaceDN w:val="0"/>
        <w:adjustRightInd w:val="0"/>
        <w:spacing w:line="240" w:lineRule="auto"/>
        <w:ind w:left="426" w:hanging="426"/>
        <w:jc w:val="both"/>
        <w:rPr>
          <w:iCs/>
          <w:lang w:val="sr-Cyrl-RS"/>
        </w:rPr>
      </w:pPr>
      <w:r w:rsidRPr="001E121E">
        <w:rPr>
          <w:iCs/>
          <w:lang w:val="sr-Cyrl-RS"/>
        </w:rPr>
        <w:t>за добро извршење посла у износу 10% од вредности уговора са роком важности 30 дана дужим од уговореног рока за реализацију уговора;</w:t>
      </w:r>
    </w:p>
    <w:p w:rsidR="00E95DA7" w:rsidRPr="001E121E" w:rsidRDefault="00E95DA7" w:rsidP="00224196">
      <w:pPr>
        <w:jc w:val="both"/>
        <w:rPr>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11.</w:t>
      </w:r>
    </w:p>
    <w:p w:rsidR="00C271F0" w:rsidRPr="001E121E" w:rsidRDefault="00C271F0" w:rsidP="00224196">
      <w:pPr>
        <w:spacing w:line="276" w:lineRule="auto"/>
        <w:jc w:val="both"/>
        <w:rPr>
          <w:b/>
          <w:iCs/>
          <w:lang w:val="sr-Cyrl-RS"/>
        </w:rPr>
      </w:pPr>
    </w:p>
    <w:p w:rsidR="00E95DA7" w:rsidRDefault="00E95DA7" w:rsidP="00224196">
      <w:pPr>
        <w:jc w:val="both"/>
        <w:rPr>
          <w:iCs/>
          <w:lang w:val="sr-Cyrl-RS"/>
        </w:rPr>
      </w:pPr>
      <w:r w:rsidRPr="001E121E">
        <w:rPr>
          <w:iCs/>
          <w:lang w:val="sr-Cyrl-RS"/>
        </w:rPr>
        <w:tab/>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C271F0" w:rsidRDefault="00C271F0" w:rsidP="00224196">
      <w:pPr>
        <w:jc w:val="both"/>
        <w:rPr>
          <w:iCs/>
          <w:lang w:val="sr-Cyrl-RS"/>
        </w:rPr>
      </w:pPr>
    </w:p>
    <w:p w:rsidR="00C271F0" w:rsidRDefault="00C271F0" w:rsidP="00224196">
      <w:pPr>
        <w:jc w:val="both"/>
        <w:rPr>
          <w:iCs/>
          <w:lang w:val="sr-Cyrl-RS"/>
        </w:rPr>
      </w:pPr>
    </w:p>
    <w:p w:rsidR="00C271F0" w:rsidRPr="001E121E" w:rsidRDefault="00C271F0" w:rsidP="00224196">
      <w:pPr>
        <w:jc w:val="both"/>
        <w:rPr>
          <w:iCs/>
          <w:lang w:val="sr-Cyrl-RS"/>
        </w:rPr>
      </w:pP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12.</w:t>
      </w:r>
    </w:p>
    <w:p w:rsidR="00E95DA7" w:rsidRPr="001E121E" w:rsidRDefault="00E95DA7" w:rsidP="00224196">
      <w:pPr>
        <w:widowControl w:val="0"/>
        <w:autoSpaceDE w:val="0"/>
        <w:autoSpaceDN w:val="0"/>
        <w:adjustRightInd w:val="0"/>
        <w:spacing w:before="4" w:line="263" w:lineRule="exact"/>
        <w:ind w:left="114" w:right="87" w:firstLine="311"/>
        <w:jc w:val="both"/>
        <w:rPr>
          <w:iCs/>
          <w:lang w:val="sr-Cyrl-RS"/>
        </w:rPr>
      </w:pPr>
      <w:r w:rsidRPr="001E121E">
        <w:rPr>
          <w:iCs/>
          <w:lang w:val="sr-Cyrl-RS"/>
        </w:rPr>
        <w:t xml:space="preserve">Овај Уговор се закључује на основу извештаја о стручној оцени Понуда и Одлуке директора </w:t>
      </w:r>
      <w:r w:rsidR="00C271F0">
        <w:rPr>
          <w:iCs/>
          <w:lang w:val="sr-Cyrl-RS"/>
        </w:rPr>
        <w:t xml:space="preserve">Медицинске школе “Стевица Јовановић “ у Панчеву </w:t>
      </w:r>
      <w:r w:rsidRPr="001E121E">
        <w:rPr>
          <w:iCs/>
          <w:lang w:val="sr-Cyrl-RS"/>
        </w:rPr>
        <w:t xml:space="preserve">  број___________од_______________201</w:t>
      </w:r>
      <w:r w:rsidR="00C271F0">
        <w:rPr>
          <w:iCs/>
          <w:lang w:val="sr-Cyrl-RS"/>
        </w:rPr>
        <w:t>9</w:t>
      </w:r>
      <w:r w:rsidRPr="001E121E">
        <w:rPr>
          <w:iCs/>
          <w:lang w:val="sr-Cyrl-RS"/>
        </w:rPr>
        <w:t>. године.</w:t>
      </w:r>
    </w:p>
    <w:p w:rsidR="00E95DA7" w:rsidRPr="001E121E" w:rsidRDefault="00E95DA7" w:rsidP="00224196">
      <w:pPr>
        <w:spacing w:line="276" w:lineRule="auto"/>
        <w:jc w:val="both"/>
        <w:rPr>
          <w:iCs/>
          <w:highlight w:val="magenta"/>
          <w:lang w:val="sr-Cyrl-RS"/>
        </w:rPr>
      </w:pPr>
    </w:p>
    <w:p w:rsidR="00E95DA7" w:rsidRPr="001E121E" w:rsidRDefault="00E95DA7" w:rsidP="00224196">
      <w:pPr>
        <w:spacing w:line="276" w:lineRule="auto"/>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13.</w:t>
      </w:r>
    </w:p>
    <w:p w:rsidR="00E95DA7" w:rsidRPr="001E121E" w:rsidRDefault="00E95DA7" w:rsidP="00224196">
      <w:pPr>
        <w:jc w:val="both"/>
        <w:rPr>
          <w:iCs/>
          <w:lang w:val="sr-Cyrl-RS"/>
        </w:rPr>
      </w:pPr>
      <w:r w:rsidRPr="001E121E">
        <w:rPr>
          <w:iCs/>
          <w:lang w:val="sr-Cyrl-RS"/>
        </w:rPr>
        <w:t xml:space="preserve">           Прилог и саставни део овог Уговора је:</w:t>
      </w:r>
    </w:p>
    <w:p w:rsidR="00E95DA7" w:rsidRPr="001E121E" w:rsidRDefault="00E95DA7" w:rsidP="00224196">
      <w:pPr>
        <w:ind w:left="425"/>
        <w:jc w:val="both"/>
        <w:rPr>
          <w:iCs/>
          <w:lang w:val="sr-Cyrl-RS"/>
        </w:rPr>
      </w:pPr>
      <w:r w:rsidRPr="001E121E">
        <w:rPr>
          <w:iCs/>
          <w:lang w:val="sr-Cyrl-RS"/>
        </w:rPr>
        <w:t xml:space="preserve">    Понуда понуђача  бр. _________ од дана ____________201</w:t>
      </w:r>
      <w:r w:rsidR="00C271F0">
        <w:rPr>
          <w:iCs/>
          <w:lang w:val="sr-Cyrl-RS"/>
        </w:rPr>
        <w:t>9</w:t>
      </w:r>
      <w:r w:rsidRPr="001E121E">
        <w:rPr>
          <w:iCs/>
          <w:lang w:val="sr-Cyrl-RS"/>
        </w:rPr>
        <w:t>. године.</w:t>
      </w: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14.</w:t>
      </w:r>
    </w:p>
    <w:p w:rsidR="00E95DA7" w:rsidRPr="001E121E" w:rsidRDefault="00E95DA7" w:rsidP="00224196">
      <w:pPr>
        <w:jc w:val="both"/>
        <w:rPr>
          <w:iCs/>
          <w:lang w:val="sr-Cyrl-RS"/>
        </w:rPr>
      </w:pPr>
      <w:r w:rsidRPr="001E121E">
        <w:rPr>
          <w:iCs/>
          <w:lang w:val="sr-Cyrl-RS"/>
        </w:rPr>
        <w:tab/>
        <w:t xml:space="preserve">Све евентуалне спорове уговорне стране ће решавати споразумно а уколико не успеју да реше споразумом спор ће решити Привредни суд у Панчеву.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15.</w:t>
      </w:r>
    </w:p>
    <w:p w:rsidR="00E95DA7" w:rsidRPr="001E121E" w:rsidRDefault="00E95DA7" w:rsidP="00224196">
      <w:pPr>
        <w:jc w:val="both"/>
        <w:rPr>
          <w:iCs/>
          <w:lang w:val="sr-Cyrl-RS"/>
        </w:rPr>
      </w:pPr>
      <w:r w:rsidRPr="001E121E">
        <w:rPr>
          <w:iCs/>
          <w:lang w:val="sr-Cyrl-RS"/>
        </w:rPr>
        <w:tab/>
        <w:t>Овај  Уговор ступа на снагу даном потписивања.</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16.</w:t>
      </w:r>
    </w:p>
    <w:p w:rsidR="00E95DA7" w:rsidRPr="001E121E" w:rsidRDefault="00E95DA7" w:rsidP="00224196">
      <w:pPr>
        <w:jc w:val="both"/>
        <w:rPr>
          <w:iCs/>
          <w:lang w:val="sr-Cyrl-RS"/>
        </w:rPr>
      </w:pPr>
      <w:r w:rsidRPr="001E121E">
        <w:rPr>
          <w:iCs/>
          <w:lang w:val="sr-Cyrl-RS"/>
        </w:rPr>
        <w:tab/>
        <w:t xml:space="preserve">Овај Уговор је сачињен у 4 (четири) једнака примерка, по 2 (два) за сваку уговорну страну                  </w:t>
      </w:r>
    </w:p>
    <w:p w:rsidR="00E95DA7" w:rsidRPr="001E121E" w:rsidRDefault="00E95DA7" w:rsidP="00224196">
      <w:pPr>
        <w:spacing w:after="270"/>
        <w:jc w:val="both"/>
        <w:rPr>
          <w:iCs/>
          <w:lang w:val="sr-Cyrl-RS"/>
        </w:rPr>
      </w:pPr>
      <w:r w:rsidRPr="001E121E">
        <w:rPr>
          <w:iCs/>
          <w:lang w:val="sr-Cyrl-RS"/>
        </w:rPr>
        <w:t xml:space="preserve">                                                </w:t>
      </w:r>
    </w:p>
    <w:p w:rsidR="00E95DA7" w:rsidRPr="001E121E" w:rsidRDefault="00E95DA7" w:rsidP="00224196">
      <w:pPr>
        <w:spacing w:after="270"/>
        <w:jc w:val="both"/>
        <w:rPr>
          <w:iCs/>
          <w:lang w:val="sr-Cyrl-RS"/>
        </w:rPr>
      </w:pPr>
    </w:p>
    <w:p w:rsidR="00E95DA7" w:rsidRPr="001E121E" w:rsidRDefault="00E95DA7" w:rsidP="00224196">
      <w:pPr>
        <w:jc w:val="both"/>
        <w:rPr>
          <w:iCs/>
          <w:lang w:val="sr-Cyrl-RS"/>
        </w:rPr>
      </w:pPr>
      <w:r w:rsidRPr="001E121E">
        <w:rPr>
          <w:iCs/>
          <w:lang w:val="sr-Cyrl-RS"/>
        </w:rPr>
        <w:t xml:space="preserve"> ИЗВРШИЛАЦ                                                                                                   НАРУЧИЛАЦ </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 xml:space="preserve">_____________                                                                                                    ______________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2439E2" w:rsidRDefault="00E95DA7" w:rsidP="00224196">
      <w:pPr>
        <w:autoSpaceDE w:val="0"/>
        <w:autoSpaceDN w:val="0"/>
        <w:adjustRightInd w:val="0"/>
        <w:jc w:val="both"/>
        <w:outlineLvl w:val="0"/>
        <w:rPr>
          <w:b/>
          <w:iCs/>
          <w:lang w:val="sr-Cyrl-RS"/>
        </w:rPr>
      </w:pPr>
      <w:r w:rsidRPr="002439E2">
        <w:rPr>
          <w:b/>
          <w:iCs/>
          <w:lang w:val="sr-Cyrl-RS"/>
        </w:rPr>
        <w:t>Образац број 15.</w:t>
      </w:r>
    </w:p>
    <w:p w:rsidR="00E95DA7" w:rsidRPr="00C271F0" w:rsidRDefault="00E95DA7" w:rsidP="00224196">
      <w:pPr>
        <w:autoSpaceDE w:val="0"/>
        <w:autoSpaceDN w:val="0"/>
        <w:adjustRightInd w:val="0"/>
        <w:jc w:val="both"/>
        <w:outlineLvl w:val="0"/>
        <w:rPr>
          <w:iCs/>
          <w:lang w:val="sr-Cyrl-RS"/>
        </w:rPr>
      </w:pPr>
    </w:p>
    <w:p w:rsidR="00E95DA7" w:rsidRPr="00C271F0" w:rsidRDefault="00E95DA7" w:rsidP="00224196">
      <w:pPr>
        <w:autoSpaceDE w:val="0"/>
        <w:autoSpaceDN w:val="0"/>
        <w:adjustRightInd w:val="0"/>
        <w:jc w:val="both"/>
        <w:outlineLvl w:val="0"/>
        <w:rPr>
          <w:iCs/>
          <w:lang w:val="sr-Cyrl-RS"/>
        </w:rPr>
      </w:pPr>
      <w:r w:rsidRPr="00C271F0">
        <w:rPr>
          <w:iCs/>
          <w:lang w:val="sr-Cyrl-RS"/>
        </w:rPr>
        <w:t>Назив</w:t>
      </w:r>
      <w:r w:rsidR="00C271F0">
        <w:rPr>
          <w:iCs/>
          <w:lang w:val="sr-Cyrl-RS"/>
        </w:rPr>
        <w:t xml:space="preserve"> </w:t>
      </w:r>
      <w:r w:rsidRPr="00C271F0">
        <w:rPr>
          <w:iCs/>
          <w:lang w:val="sr-Cyrl-RS"/>
        </w:rPr>
        <w:t>и</w:t>
      </w:r>
      <w:r w:rsidR="00C271F0">
        <w:rPr>
          <w:iCs/>
          <w:lang w:val="sr-Cyrl-RS"/>
        </w:rPr>
        <w:t xml:space="preserve"> </w:t>
      </w:r>
      <w:r w:rsidRPr="00C271F0">
        <w:rPr>
          <w:iCs/>
          <w:lang w:val="sr-Cyrl-RS"/>
        </w:rPr>
        <w:t>адреса понуђача: ____________________________</w:t>
      </w:r>
      <w:r w:rsidR="00C271F0">
        <w:rPr>
          <w:iCs/>
          <w:lang w:val="sr-Cyrl-RS"/>
        </w:rPr>
        <w:t>_________________________</w:t>
      </w:r>
    </w:p>
    <w:p w:rsidR="00E95DA7" w:rsidRPr="00C271F0" w:rsidRDefault="00E95DA7" w:rsidP="00224196">
      <w:pPr>
        <w:autoSpaceDE w:val="0"/>
        <w:autoSpaceDN w:val="0"/>
        <w:adjustRightInd w:val="0"/>
        <w:jc w:val="both"/>
        <w:outlineLvl w:val="0"/>
        <w:rPr>
          <w:iCs/>
          <w:lang w:val="sr-Cyrl-RS"/>
        </w:rPr>
      </w:pPr>
      <w:r w:rsidRPr="00C271F0">
        <w:rPr>
          <w:iCs/>
          <w:lang w:val="sr-Cyrl-RS"/>
        </w:rPr>
        <w:t>Место:_____________</w:t>
      </w:r>
    </w:p>
    <w:p w:rsidR="00E95DA7" w:rsidRPr="00C271F0" w:rsidRDefault="00E95DA7" w:rsidP="00224196">
      <w:pPr>
        <w:autoSpaceDE w:val="0"/>
        <w:autoSpaceDN w:val="0"/>
        <w:adjustRightInd w:val="0"/>
        <w:jc w:val="both"/>
        <w:rPr>
          <w:iCs/>
          <w:lang w:val="sr-Cyrl-RS"/>
        </w:rPr>
      </w:pPr>
      <w:r w:rsidRPr="00C271F0">
        <w:rPr>
          <w:iCs/>
          <w:lang w:val="sr-Cyrl-RS"/>
        </w:rPr>
        <w:t>Датум:_____________</w:t>
      </w:r>
    </w:p>
    <w:p w:rsidR="00E95DA7" w:rsidRPr="00C271F0" w:rsidRDefault="00E95DA7" w:rsidP="00224196">
      <w:pPr>
        <w:spacing w:after="200" w:line="276" w:lineRule="auto"/>
        <w:jc w:val="both"/>
        <w:outlineLvl w:val="0"/>
        <w:rPr>
          <w:rFonts w:eastAsia="Calibri"/>
          <w:iCs/>
          <w:lang w:val="sr-Cyrl-RS"/>
        </w:rPr>
      </w:pPr>
    </w:p>
    <w:p w:rsidR="00E95DA7" w:rsidRPr="00C271F0" w:rsidRDefault="00E95DA7" w:rsidP="00227DEA">
      <w:pPr>
        <w:spacing w:after="200" w:line="276" w:lineRule="auto"/>
        <w:jc w:val="center"/>
        <w:outlineLvl w:val="0"/>
        <w:rPr>
          <w:rFonts w:eastAsia="Calibri"/>
          <w:b/>
          <w:iCs/>
          <w:lang w:val="sr-Cyrl-RS"/>
        </w:rPr>
      </w:pPr>
      <w:r w:rsidRPr="00C271F0">
        <w:rPr>
          <w:rFonts w:eastAsia="Calibri"/>
          <w:b/>
          <w:iCs/>
          <w:lang w:val="sr-Cyrl-RS"/>
        </w:rPr>
        <w:t>О В Л А Ш Ћ Е Њ Е</w:t>
      </w:r>
    </w:p>
    <w:p w:rsidR="00E95DA7" w:rsidRPr="00C271F0" w:rsidRDefault="00E95DA7" w:rsidP="00227DEA">
      <w:pPr>
        <w:spacing w:after="200" w:line="276" w:lineRule="auto"/>
        <w:jc w:val="center"/>
        <w:rPr>
          <w:rFonts w:eastAsia="Calibri"/>
          <w:b/>
          <w:iCs/>
          <w:lang w:val="sr-Cyrl-RS"/>
        </w:rPr>
      </w:pPr>
      <w:r w:rsidRPr="00C271F0">
        <w:rPr>
          <w:rFonts w:eastAsia="Calibri"/>
          <w:b/>
          <w:iCs/>
          <w:lang w:val="sr-Cyrl-RS"/>
        </w:rPr>
        <w:t>ПРЕДСТАВНИКА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________________________________________________________________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    (име и презиме лица које представља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из__________________________ул.___________________________________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бр.л.к._____________________издате од________________________________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овлашћује се да у име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________________________________________________________________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(назив и адреса понуђача)</w:t>
      </w:r>
    </w:p>
    <w:p w:rsidR="00E95DA7" w:rsidRPr="00C271F0" w:rsidRDefault="00E95DA7" w:rsidP="00224196">
      <w:pPr>
        <w:spacing w:line="240" w:lineRule="atLeast"/>
        <w:ind w:firstLine="425"/>
        <w:jc w:val="both"/>
        <w:rPr>
          <w:rFonts w:eastAsia="Calibri"/>
          <w:iCs/>
          <w:lang w:val="sr-Cyrl-RS"/>
        </w:rPr>
      </w:pPr>
      <w:r w:rsidRPr="00C271F0">
        <w:rPr>
          <w:rFonts w:eastAsia="Calibri"/>
          <w:iCs/>
          <w:lang w:val="sr-Cyrl-RS"/>
        </w:rPr>
        <w:t>може да учествује у  поступку јавне набавке мале вредности – набавка услуга</w:t>
      </w:r>
      <w:r w:rsidRPr="00C271F0">
        <w:rPr>
          <w:iCs/>
          <w:lang w:val="sr-Cyrl-RS"/>
        </w:rPr>
        <w:t xml:space="preserve"> реализација матурске екскурзије ученика </w:t>
      </w:r>
      <w:r w:rsidR="00C271F0">
        <w:rPr>
          <w:iCs/>
          <w:lang w:val="sr-Cyrl-RS"/>
        </w:rPr>
        <w:t>Медицинске школе“Стевица Јовановић“</w:t>
      </w:r>
      <w:r w:rsidRPr="00C271F0">
        <w:rPr>
          <w:iCs/>
          <w:lang w:val="sr-Cyrl-RS"/>
        </w:rPr>
        <w:t xml:space="preserve"> у школској 201</w:t>
      </w:r>
      <w:r w:rsidR="00C271F0">
        <w:rPr>
          <w:iCs/>
          <w:lang w:val="sr-Cyrl-RS"/>
        </w:rPr>
        <w:t>9</w:t>
      </w:r>
      <w:r w:rsidRPr="00C271F0">
        <w:rPr>
          <w:iCs/>
          <w:lang w:val="sr-Cyrl-RS"/>
        </w:rPr>
        <w:t>/20</w:t>
      </w:r>
      <w:r w:rsidR="00C271F0">
        <w:rPr>
          <w:iCs/>
          <w:lang w:val="sr-Cyrl-RS"/>
        </w:rPr>
        <w:t>20</w:t>
      </w:r>
      <w:r w:rsidRPr="00C271F0">
        <w:rPr>
          <w:iCs/>
          <w:lang w:val="sr-Cyrl-RS"/>
        </w:rPr>
        <w:t xml:space="preserve">. години </w:t>
      </w:r>
      <w:r w:rsidRPr="00C271F0">
        <w:rPr>
          <w:rFonts w:eastAsia="Calibri"/>
          <w:iCs/>
          <w:lang w:val="sr-Cyrl-RS"/>
        </w:rPr>
        <w:t>бр. 0</w:t>
      </w:r>
      <w:r w:rsidR="00C271F0">
        <w:rPr>
          <w:rFonts w:eastAsia="Calibri"/>
          <w:iCs/>
          <w:lang w:val="sr-Cyrl-RS"/>
        </w:rPr>
        <w:t>2</w:t>
      </w:r>
      <w:r w:rsidRPr="00C271F0">
        <w:rPr>
          <w:rFonts w:eastAsia="Calibri"/>
          <w:iCs/>
          <w:lang w:val="sr-Cyrl-RS"/>
        </w:rPr>
        <w:t>/201</w:t>
      </w:r>
      <w:r w:rsidR="00C271F0">
        <w:rPr>
          <w:rFonts w:eastAsia="Calibri"/>
          <w:iCs/>
          <w:lang w:val="sr-Cyrl-RS"/>
        </w:rPr>
        <w:t>9.</w:t>
      </w:r>
    </w:p>
    <w:p w:rsidR="00E95DA7" w:rsidRPr="00C271F0" w:rsidRDefault="00E95DA7" w:rsidP="00224196">
      <w:pPr>
        <w:spacing w:line="240" w:lineRule="atLeast"/>
        <w:ind w:firstLine="425"/>
        <w:jc w:val="both"/>
        <w:rPr>
          <w:iCs/>
          <w:lang w:val="sr-Cyrl-RS"/>
        </w:rPr>
      </w:pP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Представник понуђача има овлашћења да предузима све радње у поступку јавног отварања понуда.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Овлашћење важи до окончања поступка наведене јавне набавке и у друге сврхе се не може користити.</w:t>
      </w:r>
    </w:p>
    <w:p w:rsidR="00E95DA7" w:rsidRPr="00C271F0" w:rsidRDefault="00E95DA7" w:rsidP="00224196">
      <w:pPr>
        <w:tabs>
          <w:tab w:val="left" w:pos="720"/>
        </w:tabs>
        <w:spacing w:after="200" w:line="360" w:lineRule="auto"/>
        <w:ind w:right="23"/>
        <w:jc w:val="both"/>
        <w:outlineLvl w:val="0"/>
        <w:rPr>
          <w:rFonts w:eastAsia="Calibri"/>
          <w:iCs/>
          <w:lang w:val="sr-Cyrl-RS"/>
        </w:rPr>
      </w:pPr>
    </w:p>
    <w:p w:rsidR="00E95DA7" w:rsidRPr="00E95DA7" w:rsidRDefault="00E95DA7" w:rsidP="00224196">
      <w:pPr>
        <w:tabs>
          <w:tab w:val="left" w:pos="720"/>
        </w:tabs>
        <w:spacing w:after="200" w:line="360" w:lineRule="auto"/>
        <w:ind w:right="23"/>
        <w:jc w:val="both"/>
        <w:outlineLvl w:val="0"/>
        <w:rPr>
          <w:rFonts w:eastAsia="Calibri"/>
          <w:i/>
          <w:iCs/>
          <w:lang w:val="sr-Cyrl-R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sectPr w:rsidR="00E95D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1D" w:rsidRDefault="007B331D" w:rsidP="00D96C54">
      <w:pPr>
        <w:spacing w:line="240" w:lineRule="auto"/>
      </w:pPr>
      <w:r>
        <w:separator/>
      </w:r>
    </w:p>
  </w:endnote>
  <w:endnote w:type="continuationSeparator" w:id="0">
    <w:p w:rsidR="007B331D" w:rsidRDefault="007B331D" w:rsidP="00D9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1D" w:rsidRDefault="007B331D" w:rsidP="00D96C54">
      <w:pPr>
        <w:spacing w:line="240" w:lineRule="auto"/>
      </w:pPr>
      <w:r>
        <w:separator/>
      </w:r>
    </w:p>
  </w:footnote>
  <w:footnote w:type="continuationSeparator" w:id="0">
    <w:p w:rsidR="007B331D" w:rsidRDefault="007B331D" w:rsidP="00D96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450"/>
        </w:tabs>
        <w:ind w:left="36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2181"/>
        </w:tabs>
        <w:ind w:left="3621"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0000000B"/>
    <w:name w:val="WW8Num11"/>
    <w:lvl w:ilvl="0">
      <w:start w:val="1"/>
      <w:numFmt w:val="bullet"/>
      <w:lvlText w:val=""/>
      <w:lvlJc w:val="left"/>
      <w:pPr>
        <w:tabs>
          <w:tab w:val="num" w:pos="1296"/>
        </w:tabs>
        <w:ind w:left="1296" w:hanging="360"/>
      </w:pPr>
      <w:rPr>
        <w:rFonts w:ascii="Symbol" w:hAnsi="Symbol" w:cs="Symbol"/>
      </w:rPr>
    </w:lvl>
  </w:abstractNum>
  <w:abstractNum w:abstractNumId="10">
    <w:nsid w:val="0000000C"/>
    <w:multiLevelType w:val="multilevel"/>
    <w:tmpl w:val="0000000C"/>
    <w:name w:val="WW8Num1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13"/>
    <w:lvl w:ilvl="0">
      <w:start w:val="1"/>
      <w:numFmt w:val="bullet"/>
      <w:lvlText w:val=""/>
      <w:lvlJc w:val="left"/>
      <w:pPr>
        <w:tabs>
          <w:tab w:val="num" w:pos="1296"/>
        </w:tabs>
        <w:ind w:left="1296" w:hanging="360"/>
      </w:pPr>
      <w:rPr>
        <w:rFonts w:ascii="Symbol" w:hAnsi="Symbol" w:cs="Symbol"/>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B1616A"/>
    <w:multiLevelType w:val="multilevel"/>
    <w:tmpl w:val="BB5C2938"/>
    <w:styleLink w:val="WW8Num2"/>
    <w:lvl w:ilvl="0">
      <w:start w:val="1"/>
      <w:numFmt w:val="decimal"/>
      <w:lvlText w:val="%1."/>
      <w:lvlJc w:val="left"/>
      <w:rPr>
        <w:rFonts w:ascii="Symbol" w:hAnsi="Symbol" w:cs="Symbol"/>
      </w:rPr>
    </w:lvl>
    <w:lvl w:ilvl="1">
      <w:start w:val="1"/>
      <w:numFmt w:val="decimal"/>
      <w:lvlText w:val="%1.%2."/>
      <w:lvlJc w:val="left"/>
      <w:rPr>
        <w:rFonts w:ascii="Times New Roman" w:hAnsi="Times New Roman" w:cs="Courier New"/>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F224A90"/>
    <w:multiLevelType w:val="multilevel"/>
    <w:tmpl w:val="83222AE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E800E5"/>
    <w:multiLevelType w:val="multilevel"/>
    <w:tmpl w:val="E1FE8884"/>
    <w:styleLink w:val="WW8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A400F7C"/>
    <w:multiLevelType w:val="multilevel"/>
    <w:tmpl w:val="8BD2949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8E01D00"/>
    <w:multiLevelType w:val="hybridMultilevel"/>
    <w:tmpl w:val="73AE5EA2"/>
    <w:lvl w:ilvl="0" w:tplc="924CFABA">
      <w:start w:val="1"/>
      <w:numFmt w:val="decimal"/>
      <w:lvlText w:val="%1)"/>
      <w:lvlJc w:val="left"/>
      <w:pPr>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A0227E8"/>
    <w:multiLevelType w:val="multilevel"/>
    <w:tmpl w:val="659EE2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AAD400C"/>
    <w:multiLevelType w:val="hybridMultilevel"/>
    <w:tmpl w:val="A59C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62925"/>
    <w:multiLevelType w:val="hybridMultilevel"/>
    <w:tmpl w:val="8A94B0A4"/>
    <w:lvl w:ilvl="0" w:tplc="B9E8898E">
      <w:start w:val="5"/>
      <w:numFmt w:val="bullet"/>
      <w:lvlText w:val="-"/>
      <w:lvlJc w:val="left"/>
      <w:pPr>
        <w:ind w:left="1210" w:hanging="360"/>
      </w:pPr>
      <w:rPr>
        <w:rFonts w:ascii="Times New Roman" w:eastAsia="Times New Roman" w:hAnsi="Times New Roman" w:cs="Times New Roman" w:hint="default"/>
      </w:rPr>
    </w:lvl>
    <w:lvl w:ilvl="1" w:tplc="081A0003" w:tentative="1">
      <w:start w:val="1"/>
      <w:numFmt w:val="bullet"/>
      <w:lvlText w:val="o"/>
      <w:lvlJc w:val="left"/>
      <w:pPr>
        <w:ind w:left="1930" w:hanging="360"/>
      </w:pPr>
      <w:rPr>
        <w:rFonts w:ascii="Courier New" w:hAnsi="Courier New" w:cs="Courier New" w:hint="default"/>
      </w:rPr>
    </w:lvl>
    <w:lvl w:ilvl="2" w:tplc="081A0005" w:tentative="1">
      <w:start w:val="1"/>
      <w:numFmt w:val="bullet"/>
      <w:lvlText w:val=""/>
      <w:lvlJc w:val="left"/>
      <w:pPr>
        <w:ind w:left="2650" w:hanging="360"/>
      </w:pPr>
      <w:rPr>
        <w:rFonts w:ascii="Wingdings" w:hAnsi="Wingdings" w:hint="default"/>
      </w:rPr>
    </w:lvl>
    <w:lvl w:ilvl="3" w:tplc="081A0001" w:tentative="1">
      <w:start w:val="1"/>
      <w:numFmt w:val="bullet"/>
      <w:lvlText w:val=""/>
      <w:lvlJc w:val="left"/>
      <w:pPr>
        <w:ind w:left="3370" w:hanging="360"/>
      </w:pPr>
      <w:rPr>
        <w:rFonts w:ascii="Symbol" w:hAnsi="Symbol" w:hint="default"/>
      </w:rPr>
    </w:lvl>
    <w:lvl w:ilvl="4" w:tplc="081A0003" w:tentative="1">
      <w:start w:val="1"/>
      <w:numFmt w:val="bullet"/>
      <w:lvlText w:val="o"/>
      <w:lvlJc w:val="left"/>
      <w:pPr>
        <w:ind w:left="4090" w:hanging="360"/>
      </w:pPr>
      <w:rPr>
        <w:rFonts w:ascii="Courier New" w:hAnsi="Courier New" w:cs="Courier New" w:hint="default"/>
      </w:rPr>
    </w:lvl>
    <w:lvl w:ilvl="5" w:tplc="081A0005" w:tentative="1">
      <w:start w:val="1"/>
      <w:numFmt w:val="bullet"/>
      <w:lvlText w:val=""/>
      <w:lvlJc w:val="left"/>
      <w:pPr>
        <w:ind w:left="4810" w:hanging="360"/>
      </w:pPr>
      <w:rPr>
        <w:rFonts w:ascii="Wingdings" w:hAnsi="Wingdings" w:hint="default"/>
      </w:rPr>
    </w:lvl>
    <w:lvl w:ilvl="6" w:tplc="081A0001" w:tentative="1">
      <w:start w:val="1"/>
      <w:numFmt w:val="bullet"/>
      <w:lvlText w:val=""/>
      <w:lvlJc w:val="left"/>
      <w:pPr>
        <w:ind w:left="5530" w:hanging="360"/>
      </w:pPr>
      <w:rPr>
        <w:rFonts w:ascii="Symbol" w:hAnsi="Symbol" w:hint="default"/>
      </w:rPr>
    </w:lvl>
    <w:lvl w:ilvl="7" w:tplc="081A0003" w:tentative="1">
      <w:start w:val="1"/>
      <w:numFmt w:val="bullet"/>
      <w:lvlText w:val="o"/>
      <w:lvlJc w:val="left"/>
      <w:pPr>
        <w:ind w:left="6250" w:hanging="360"/>
      </w:pPr>
      <w:rPr>
        <w:rFonts w:ascii="Courier New" w:hAnsi="Courier New" w:cs="Courier New" w:hint="default"/>
      </w:rPr>
    </w:lvl>
    <w:lvl w:ilvl="8" w:tplc="081A0005" w:tentative="1">
      <w:start w:val="1"/>
      <w:numFmt w:val="bullet"/>
      <w:lvlText w:val=""/>
      <w:lvlJc w:val="left"/>
      <w:pPr>
        <w:ind w:left="6970" w:hanging="360"/>
      </w:pPr>
      <w:rPr>
        <w:rFonts w:ascii="Wingdings" w:hAnsi="Wingdings" w:hint="default"/>
      </w:rPr>
    </w:lvl>
  </w:abstractNum>
  <w:abstractNum w:abstractNumId="21">
    <w:nsid w:val="45A63328"/>
    <w:multiLevelType w:val="hybridMultilevel"/>
    <w:tmpl w:val="35986344"/>
    <w:lvl w:ilvl="0" w:tplc="130862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0436"/>
    <w:multiLevelType w:val="multilevel"/>
    <w:tmpl w:val="8B28DF9E"/>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A9E5549"/>
    <w:multiLevelType w:val="hybridMultilevel"/>
    <w:tmpl w:val="FC341304"/>
    <w:lvl w:ilvl="0" w:tplc="6A5E111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
    <w:nsid w:val="554D27AC"/>
    <w:multiLevelType w:val="hybridMultilevel"/>
    <w:tmpl w:val="45F09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556110D"/>
    <w:multiLevelType w:val="hybridMultilevel"/>
    <w:tmpl w:val="B046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77CC2"/>
    <w:multiLevelType w:val="hybridMultilevel"/>
    <w:tmpl w:val="AF36481C"/>
    <w:lvl w:ilvl="0" w:tplc="0409000F">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7">
    <w:nsid w:val="57B6395E"/>
    <w:multiLevelType w:val="multilevel"/>
    <w:tmpl w:val="2F289BD4"/>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A412D7D"/>
    <w:multiLevelType w:val="multilevel"/>
    <w:tmpl w:val="BE984D26"/>
    <w:styleLink w:val="WW8Num12"/>
    <w:lvl w:ilvl="0">
      <w:numFmt w:val="bullet"/>
      <w:lvlText w:val="-"/>
      <w:lvlJc w:val="left"/>
      <w:rPr>
        <w:rFonts w:ascii="Cambria" w:hAnsi="Cambria"/>
        <w:b/>
      </w:rPr>
    </w:lvl>
    <w:lvl w:ilvl="1">
      <w:numFmt w:val="bullet"/>
      <w:lvlText w:val="o"/>
      <w:lvlJc w:val="left"/>
      <w:rPr>
        <w:rFonts w:ascii="Courier New" w:hAnsi="Courier New"/>
        <w:b/>
        <w:i w:val="0"/>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rPr>
    </w:lvl>
  </w:abstractNum>
  <w:abstractNum w:abstractNumId="29">
    <w:nsid w:val="5B382B25"/>
    <w:multiLevelType w:val="multilevel"/>
    <w:tmpl w:val="E2C2E40C"/>
    <w:styleLink w:val="WW8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5C3E7520"/>
    <w:multiLevelType w:val="multilevel"/>
    <w:tmpl w:val="274E65E4"/>
    <w:styleLink w:val="WW8Num4"/>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F3F4660"/>
    <w:multiLevelType w:val="hybridMultilevel"/>
    <w:tmpl w:val="660A1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EC3E2E"/>
    <w:multiLevelType w:val="hybridMultilevel"/>
    <w:tmpl w:val="0BB8FFEC"/>
    <w:lvl w:ilvl="0" w:tplc="58FAEAB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CF5481"/>
    <w:multiLevelType w:val="multilevel"/>
    <w:tmpl w:val="359AC01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EC37C84"/>
    <w:multiLevelType w:val="hybridMultilevel"/>
    <w:tmpl w:val="FFC24F18"/>
    <w:lvl w:ilvl="0" w:tplc="820ED048">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35">
    <w:nsid w:val="6EC4334A"/>
    <w:multiLevelType w:val="hybridMultilevel"/>
    <w:tmpl w:val="AC62C0E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3"/>
  </w:num>
  <w:num w:numId="2">
    <w:abstractNumId w:val="30"/>
  </w:num>
  <w:num w:numId="3">
    <w:abstractNumId w:val="13"/>
    <w:lvlOverride w:ilvl="0">
      <w:startOverride w:val="1"/>
    </w:lvlOverride>
  </w:num>
  <w:num w:numId="4">
    <w:abstractNumId w:val="30"/>
    <w:lvlOverride w:ilvl="0">
      <w:startOverride w:val="1"/>
    </w:lvlOverride>
  </w:num>
  <w:num w:numId="5">
    <w:abstractNumId w:val="14"/>
  </w:num>
  <w:num w:numId="6">
    <w:abstractNumId w:val="15"/>
  </w:num>
  <w:num w:numId="7">
    <w:abstractNumId w:val="15"/>
    <w:lvlOverride w:ilvl="0">
      <w:startOverride w:val="1"/>
    </w:lvlOverride>
  </w:num>
  <w:num w:numId="8">
    <w:abstractNumId w:val="28"/>
  </w:num>
  <w:num w:numId="9">
    <w:abstractNumId w:val="27"/>
  </w:num>
  <w:num w:numId="10">
    <w:abstractNumId w:val="29"/>
  </w:num>
  <w:num w:numId="11">
    <w:abstractNumId w:val="16"/>
  </w:num>
  <w:num w:numId="12">
    <w:abstractNumId w:val="22"/>
  </w:num>
  <w:num w:numId="13">
    <w:abstractNumId w:val="33"/>
  </w:num>
  <w:num w:numId="14">
    <w:abstractNumId w:val="16"/>
    <w:lvlOverride w:ilvl="0">
      <w:startOverride w:val="1"/>
    </w:lvlOverride>
  </w:num>
  <w:num w:numId="15">
    <w:abstractNumId w:val="18"/>
  </w:num>
  <w:num w:numId="16">
    <w:abstractNumId w:val="35"/>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num>
  <w:num w:numId="21">
    <w:abstractNumId w:val="31"/>
  </w:num>
  <w:num w:numId="22">
    <w:abstractNumId w:val="17"/>
  </w:num>
  <w:num w:numId="23">
    <w:abstractNumId w:val="23"/>
  </w:num>
  <w:num w:numId="24">
    <w:abstractNumId w:val="20"/>
  </w:num>
  <w:num w:numId="25">
    <w:abstractNumId w:val="34"/>
  </w:num>
  <w:num w:numId="26">
    <w:abstractNumId w:val="32"/>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7B"/>
    <w:rsid w:val="0001148A"/>
    <w:rsid w:val="00072B2E"/>
    <w:rsid w:val="000852A8"/>
    <w:rsid w:val="000A1E39"/>
    <w:rsid w:val="000A3524"/>
    <w:rsid w:val="000B6649"/>
    <w:rsid w:val="000E220C"/>
    <w:rsid w:val="000F490A"/>
    <w:rsid w:val="00100609"/>
    <w:rsid w:val="001377F8"/>
    <w:rsid w:val="00155020"/>
    <w:rsid w:val="001A1C41"/>
    <w:rsid w:val="001B18EC"/>
    <w:rsid w:val="001E121E"/>
    <w:rsid w:val="001F6987"/>
    <w:rsid w:val="0022170B"/>
    <w:rsid w:val="00224196"/>
    <w:rsid w:val="00227DEA"/>
    <w:rsid w:val="002439E2"/>
    <w:rsid w:val="00256A72"/>
    <w:rsid w:val="0027783F"/>
    <w:rsid w:val="00285283"/>
    <w:rsid w:val="003121EE"/>
    <w:rsid w:val="00332391"/>
    <w:rsid w:val="003B515F"/>
    <w:rsid w:val="00405EC9"/>
    <w:rsid w:val="0048537E"/>
    <w:rsid w:val="00496941"/>
    <w:rsid w:val="004B24FF"/>
    <w:rsid w:val="004E4704"/>
    <w:rsid w:val="004F4BF7"/>
    <w:rsid w:val="00545658"/>
    <w:rsid w:val="005B5CF3"/>
    <w:rsid w:val="005C6E81"/>
    <w:rsid w:val="005E0CC2"/>
    <w:rsid w:val="00623E14"/>
    <w:rsid w:val="006330B0"/>
    <w:rsid w:val="00690117"/>
    <w:rsid w:val="006952FF"/>
    <w:rsid w:val="00710535"/>
    <w:rsid w:val="00711F6B"/>
    <w:rsid w:val="007479D6"/>
    <w:rsid w:val="00763F9D"/>
    <w:rsid w:val="007728A6"/>
    <w:rsid w:val="007B2880"/>
    <w:rsid w:val="007B331D"/>
    <w:rsid w:val="007E207B"/>
    <w:rsid w:val="00895B26"/>
    <w:rsid w:val="008A388A"/>
    <w:rsid w:val="0091018B"/>
    <w:rsid w:val="00913860"/>
    <w:rsid w:val="00991F52"/>
    <w:rsid w:val="009A1128"/>
    <w:rsid w:val="009A717D"/>
    <w:rsid w:val="009E0EB5"/>
    <w:rsid w:val="009E1190"/>
    <w:rsid w:val="00A07F3B"/>
    <w:rsid w:val="00A51466"/>
    <w:rsid w:val="00A82B26"/>
    <w:rsid w:val="00A85117"/>
    <w:rsid w:val="00A946CD"/>
    <w:rsid w:val="00AE3BC5"/>
    <w:rsid w:val="00AE5B1F"/>
    <w:rsid w:val="00AE707C"/>
    <w:rsid w:val="00B16197"/>
    <w:rsid w:val="00B205A4"/>
    <w:rsid w:val="00B56A47"/>
    <w:rsid w:val="00B627EA"/>
    <w:rsid w:val="00B741A5"/>
    <w:rsid w:val="00BE5017"/>
    <w:rsid w:val="00C1174F"/>
    <w:rsid w:val="00C11EC4"/>
    <w:rsid w:val="00C130C7"/>
    <w:rsid w:val="00C20602"/>
    <w:rsid w:val="00C271F0"/>
    <w:rsid w:val="00C3216F"/>
    <w:rsid w:val="00C51A40"/>
    <w:rsid w:val="00C51F17"/>
    <w:rsid w:val="00C608A1"/>
    <w:rsid w:val="00C92C8A"/>
    <w:rsid w:val="00CA5A5B"/>
    <w:rsid w:val="00CC1D04"/>
    <w:rsid w:val="00D37E2D"/>
    <w:rsid w:val="00D46B7D"/>
    <w:rsid w:val="00D51F56"/>
    <w:rsid w:val="00D55701"/>
    <w:rsid w:val="00D75BE3"/>
    <w:rsid w:val="00D96C54"/>
    <w:rsid w:val="00DE0F2C"/>
    <w:rsid w:val="00E204CA"/>
    <w:rsid w:val="00E95DA7"/>
    <w:rsid w:val="00ED54C4"/>
    <w:rsid w:val="00F2708B"/>
    <w:rsid w:val="00F539F4"/>
    <w:rsid w:val="00F60445"/>
    <w:rsid w:val="00F64A35"/>
    <w:rsid w:val="00F657A6"/>
    <w:rsid w:val="00F93C6F"/>
    <w:rsid w:val="00F96938"/>
    <w:rsid w:val="00FC3738"/>
    <w:rsid w:val="00FC4118"/>
    <w:rsid w:val="00FC56C1"/>
    <w:rsid w:val="00FC56F9"/>
    <w:rsid w:val="00FE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dicinska@pa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BBFA-58AA-4277-BB21-D11441DD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8830</Words>
  <Characters>50333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Kalapis</dc:creator>
  <cp:lastModifiedBy>Svetlana Kalapis</cp:lastModifiedBy>
  <cp:revision>2</cp:revision>
  <cp:lastPrinted>2019-02-11T08:41:00Z</cp:lastPrinted>
  <dcterms:created xsi:type="dcterms:W3CDTF">2019-02-11T12:25:00Z</dcterms:created>
  <dcterms:modified xsi:type="dcterms:W3CDTF">2019-02-11T12:25:00Z</dcterms:modified>
</cp:coreProperties>
</file>